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988"/>
      </w:tblGrid>
      <w:tr w:rsidR="009D7BFC" w:rsidRPr="0017652F" w:rsidTr="009D7BFC">
        <w:trPr>
          <w:cantSplit/>
        </w:trPr>
        <w:tc>
          <w:tcPr>
            <w:tcW w:w="2988" w:type="dxa"/>
            <w:hideMark/>
          </w:tcPr>
          <w:p w:rsidR="009D7BFC" w:rsidRPr="0017652F" w:rsidRDefault="009D7BFC" w:rsidP="009D7BFC">
            <w:pPr>
              <w:pStyle w:val="NoSpacing"/>
              <w:jc w:val="center"/>
              <w:rPr>
                <w:rFonts w:ascii="Times New Roman" w:hAnsi="Times New Roman" w:cs="Times New Roman"/>
                <w:lang w:val="sr-Cyrl-RS"/>
              </w:rPr>
            </w:pPr>
            <w:r w:rsidRPr="0017652F">
              <w:rPr>
                <w:rFonts w:ascii="Times New Roman" w:hAnsi="Times New Roman" w:cs="Times New Roman"/>
                <w:noProof/>
              </w:rPr>
              <w:drawing>
                <wp:inline distT="0" distB="0" distL="0" distR="0" wp14:anchorId="6ED18E72" wp14:editId="78529343">
                  <wp:extent cx="447675" cy="7429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096" t="3741" r="6096" b="3741"/>
                          <a:stretch>
                            <a:fillRect/>
                          </a:stretch>
                        </pic:blipFill>
                        <pic:spPr bwMode="auto">
                          <a:xfrm>
                            <a:off x="0" y="0"/>
                            <a:ext cx="447675" cy="742950"/>
                          </a:xfrm>
                          <a:prstGeom prst="rect">
                            <a:avLst/>
                          </a:prstGeom>
                          <a:noFill/>
                          <a:ln>
                            <a:noFill/>
                          </a:ln>
                        </pic:spPr>
                      </pic:pic>
                    </a:graphicData>
                  </a:graphic>
                </wp:inline>
              </w:drawing>
            </w:r>
          </w:p>
          <w:p w:rsidR="009D7BFC" w:rsidRPr="0017652F" w:rsidRDefault="009D7BFC" w:rsidP="009D7BFC">
            <w:pPr>
              <w:pStyle w:val="NoSpacing"/>
              <w:jc w:val="center"/>
              <w:rPr>
                <w:rFonts w:ascii="Times New Roman" w:hAnsi="Times New Roman" w:cs="Times New Roman"/>
                <w:b/>
                <w:lang w:val="sr-Cyrl-RS"/>
              </w:rPr>
            </w:pPr>
            <w:r w:rsidRPr="0017652F">
              <w:rPr>
                <w:rFonts w:ascii="Times New Roman" w:hAnsi="Times New Roman" w:cs="Times New Roman"/>
                <w:b/>
                <w:lang w:val="sr-Cyrl-RS"/>
              </w:rPr>
              <w:t>Република Србија</w:t>
            </w:r>
          </w:p>
        </w:tc>
      </w:tr>
      <w:tr w:rsidR="009D7BFC" w:rsidRPr="0017652F" w:rsidTr="009D7BFC">
        <w:trPr>
          <w:cantSplit/>
        </w:trPr>
        <w:tc>
          <w:tcPr>
            <w:tcW w:w="2988" w:type="dxa"/>
            <w:hideMark/>
          </w:tcPr>
          <w:p w:rsidR="009D7BFC" w:rsidRPr="0017652F" w:rsidRDefault="009D7BFC" w:rsidP="009D7BFC">
            <w:pPr>
              <w:pStyle w:val="NoSpacing"/>
              <w:jc w:val="center"/>
              <w:rPr>
                <w:rFonts w:ascii="Times New Roman" w:hAnsi="Times New Roman" w:cs="Times New Roman"/>
                <w:b/>
                <w:lang w:val="sr-Cyrl-RS"/>
              </w:rPr>
            </w:pPr>
            <w:r w:rsidRPr="0017652F">
              <w:rPr>
                <w:rFonts w:ascii="Times New Roman" w:hAnsi="Times New Roman" w:cs="Times New Roman"/>
                <w:b/>
                <w:lang w:val="sr-Cyrl-RS"/>
              </w:rPr>
              <w:t>В Л А Д А</w:t>
            </w:r>
          </w:p>
        </w:tc>
      </w:tr>
      <w:tr w:rsidR="009D7BFC" w:rsidRPr="0017652F" w:rsidTr="009D7BFC">
        <w:trPr>
          <w:cantSplit/>
        </w:trPr>
        <w:tc>
          <w:tcPr>
            <w:tcW w:w="2988" w:type="dxa"/>
            <w:hideMark/>
          </w:tcPr>
          <w:p w:rsidR="009D7BFC" w:rsidRPr="0017652F" w:rsidRDefault="009D7BFC" w:rsidP="009D7BFC">
            <w:pPr>
              <w:pStyle w:val="NoSpacing"/>
              <w:jc w:val="center"/>
              <w:rPr>
                <w:rFonts w:ascii="Times New Roman" w:hAnsi="Times New Roman" w:cs="Times New Roman"/>
                <w:lang w:val="sr-Cyrl-RS"/>
              </w:rPr>
            </w:pPr>
            <w:r w:rsidRPr="0017652F">
              <w:rPr>
                <w:rFonts w:ascii="Times New Roman" w:hAnsi="Times New Roman" w:cs="Times New Roman"/>
                <w:color w:val="000000"/>
                <w:lang w:val="sr-Cyrl-RS"/>
              </w:rPr>
              <w:t>Канцеларијa за ревизију система управљања средствима Европске уније</w:t>
            </w:r>
          </w:p>
        </w:tc>
      </w:tr>
      <w:tr w:rsidR="009D7BFC" w:rsidRPr="0017652F" w:rsidTr="009D7BFC">
        <w:trPr>
          <w:cantSplit/>
        </w:trPr>
        <w:tc>
          <w:tcPr>
            <w:tcW w:w="2988" w:type="dxa"/>
            <w:hideMark/>
          </w:tcPr>
          <w:p w:rsidR="009D7BFC" w:rsidRPr="0017652F" w:rsidRDefault="009D7BFC" w:rsidP="009D7BFC">
            <w:pPr>
              <w:pStyle w:val="NoSpacing"/>
              <w:jc w:val="center"/>
              <w:rPr>
                <w:rFonts w:ascii="Times New Roman" w:hAnsi="Times New Roman" w:cs="Times New Roman"/>
                <w:lang w:val="sr-Cyrl-RS"/>
              </w:rPr>
            </w:pPr>
            <w:r w:rsidRPr="0017652F">
              <w:rPr>
                <w:rFonts w:ascii="Times New Roman" w:hAnsi="Times New Roman" w:cs="Times New Roman"/>
                <w:lang w:val="sr-Cyrl-RS"/>
              </w:rPr>
              <w:t>Б е о г р а д</w:t>
            </w:r>
          </w:p>
        </w:tc>
      </w:tr>
    </w:tbl>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r w:rsidRPr="0017652F">
        <w:rPr>
          <w:rFonts w:ascii="Times New Roman" w:eastAsia="Times New Roman" w:hAnsi="Times New Roman" w:cs="Times New Roman"/>
          <w:b/>
          <w:bCs/>
          <w:color w:val="000000"/>
          <w:sz w:val="24"/>
          <w:szCs w:val="36"/>
          <w:lang w:val="sr-Cyrl-RS"/>
        </w:rPr>
        <w:t>КОНКУРСНА ДОКУМЕНТАЦИЈА</w:t>
      </w: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r w:rsidRPr="0017652F">
        <w:rPr>
          <w:rFonts w:ascii="Times New Roman" w:eastAsia="Times New Roman" w:hAnsi="Times New Roman" w:cs="Times New Roman"/>
          <w:b/>
          <w:bCs/>
          <w:color w:val="000000"/>
          <w:sz w:val="24"/>
          <w:szCs w:val="36"/>
          <w:lang w:val="sr-Cyrl-RS"/>
        </w:rPr>
        <w:t>ЗА ЈАВНУ НАБАВКУ МАЛЕ ВРЕДНОСТИ</w:t>
      </w: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color w:val="000000"/>
          <w:sz w:val="24"/>
          <w:szCs w:val="36"/>
          <w:lang w:val="sr-Cyrl-RS"/>
        </w:rPr>
      </w:pP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b/>
          <w:bCs/>
          <w:color w:val="000000"/>
          <w:sz w:val="24"/>
          <w:szCs w:val="23"/>
          <w:lang w:val="sr-Cyrl-RS"/>
        </w:rPr>
      </w:pPr>
      <w:r w:rsidRPr="0017652F">
        <w:rPr>
          <w:rFonts w:ascii="Times New Roman" w:eastAsia="Times New Roman" w:hAnsi="Times New Roman" w:cs="Times New Roman"/>
          <w:b/>
          <w:bCs/>
          <w:color w:val="000000"/>
          <w:sz w:val="24"/>
          <w:szCs w:val="23"/>
          <w:lang w:val="sr-Cyrl-RS"/>
        </w:rPr>
        <w:t xml:space="preserve">НАБАВКА УСЛУГЕ ПОСРЕДОВАЊА ЗА РЕЗЕРВАЦИЈУ ХОТЕЛСКОГ СМЕШТАЈА ЗА СЛУЖБЕНА ПУТОВАЊА У </w:t>
      </w:r>
      <w:r w:rsidR="00462179" w:rsidRPr="0017652F">
        <w:rPr>
          <w:rFonts w:ascii="Times New Roman" w:eastAsia="Times New Roman" w:hAnsi="Times New Roman" w:cs="Times New Roman"/>
          <w:b/>
          <w:bCs/>
          <w:color w:val="000000"/>
          <w:sz w:val="24"/>
          <w:szCs w:val="23"/>
          <w:lang w:val="sr-Cyrl-RS"/>
        </w:rPr>
        <w:t xml:space="preserve">ЗЕМЉИ И </w:t>
      </w:r>
      <w:r w:rsidRPr="0017652F">
        <w:rPr>
          <w:rFonts w:ascii="Times New Roman" w:eastAsia="Times New Roman" w:hAnsi="Times New Roman" w:cs="Times New Roman"/>
          <w:b/>
          <w:bCs/>
          <w:color w:val="000000"/>
          <w:sz w:val="24"/>
          <w:szCs w:val="23"/>
          <w:lang w:val="sr-Cyrl-RS"/>
        </w:rPr>
        <w:t>ИНОСТРАНСТВ</w:t>
      </w:r>
      <w:r w:rsidR="00462179" w:rsidRPr="0017652F">
        <w:rPr>
          <w:rFonts w:ascii="Times New Roman" w:eastAsia="Times New Roman" w:hAnsi="Times New Roman" w:cs="Times New Roman"/>
          <w:b/>
          <w:bCs/>
          <w:color w:val="000000"/>
          <w:sz w:val="24"/>
          <w:szCs w:val="23"/>
          <w:lang w:val="sr-Cyrl-RS"/>
        </w:rPr>
        <w:t>У</w:t>
      </w:r>
      <w:r w:rsidR="009D7BFC" w:rsidRPr="0017652F">
        <w:rPr>
          <w:rFonts w:ascii="Times New Roman" w:eastAsia="Times New Roman" w:hAnsi="Times New Roman" w:cs="Times New Roman"/>
          <w:b/>
          <w:bCs/>
          <w:color w:val="000000"/>
          <w:sz w:val="24"/>
          <w:szCs w:val="23"/>
          <w:lang w:val="sr-Cyrl-RS"/>
        </w:rPr>
        <w:t xml:space="preserve"> И АВИО ПРЕВОЗА ЗА СЛУЖБЕНА ПУТОВАЊА У ИНОСТРАНСТВУ</w:t>
      </w: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b/>
          <w:bCs/>
          <w:i/>
          <w:iCs/>
          <w:color w:val="000000"/>
          <w:sz w:val="24"/>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4"/>
          <w:szCs w:val="23"/>
          <w:lang w:val="sr-Cyrl-RS"/>
        </w:rPr>
      </w:pPr>
    </w:p>
    <w:p w:rsidR="00023195" w:rsidRPr="002B4438" w:rsidRDefault="00023195" w:rsidP="00023195">
      <w:pPr>
        <w:autoSpaceDE w:val="0"/>
        <w:autoSpaceDN w:val="0"/>
        <w:adjustRightInd w:val="0"/>
        <w:spacing w:after="0" w:line="240" w:lineRule="auto"/>
        <w:jc w:val="both"/>
        <w:rPr>
          <w:rFonts w:ascii="Times New Roman" w:eastAsia="Times New Roman" w:hAnsi="Times New Roman" w:cs="Times New Roman"/>
          <w:b/>
          <w:bCs/>
          <w:iCs/>
          <w:color w:val="000000"/>
          <w:sz w:val="24"/>
          <w:szCs w:val="23"/>
        </w:rPr>
      </w:pP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Cs/>
          <w:color w:val="000000"/>
          <w:sz w:val="24"/>
          <w:szCs w:val="23"/>
          <w:lang w:val="sr-Cyrl-RS"/>
        </w:rPr>
        <w:t>РЕДНИ</w:t>
      </w:r>
      <w:r w:rsidR="00462179" w:rsidRPr="0017652F">
        <w:rPr>
          <w:rFonts w:ascii="Times New Roman" w:eastAsia="Times New Roman" w:hAnsi="Times New Roman" w:cs="Times New Roman"/>
          <w:b/>
          <w:bCs/>
          <w:iCs/>
          <w:color w:val="000000"/>
          <w:sz w:val="24"/>
          <w:szCs w:val="23"/>
          <w:lang w:val="sr-Cyrl-RS"/>
        </w:rPr>
        <w:t xml:space="preserve"> БРОЈ ЈАВНЕ НАБАВКЕ: ЈНМВ 1</w:t>
      </w:r>
      <w:r w:rsidR="002B4438">
        <w:rPr>
          <w:rFonts w:ascii="Times New Roman" w:eastAsia="Times New Roman" w:hAnsi="Times New Roman" w:cs="Times New Roman"/>
          <w:b/>
          <w:bCs/>
          <w:iCs/>
          <w:color w:val="000000"/>
          <w:sz w:val="24"/>
          <w:szCs w:val="23"/>
          <w:lang w:val="sr-Cyrl-RS"/>
        </w:rPr>
        <w:t>/201</w:t>
      </w:r>
      <w:r w:rsidR="002B4438">
        <w:rPr>
          <w:rFonts w:ascii="Times New Roman" w:eastAsia="Times New Roman" w:hAnsi="Times New Roman" w:cs="Times New Roman"/>
          <w:b/>
          <w:bCs/>
          <w:iCs/>
          <w:color w:val="000000"/>
          <w:sz w:val="24"/>
          <w:szCs w:val="23"/>
        </w:rPr>
        <w:t>6</w:t>
      </w:r>
    </w:p>
    <w:p w:rsidR="00023195" w:rsidRPr="0017652F" w:rsidRDefault="00023195" w:rsidP="00023195">
      <w:pPr>
        <w:autoSpaceDE w:val="0"/>
        <w:autoSpaceDN w:val="0"/>
        <w:adjustRightInd w:val="0"/>
        <w:spacing w:after="0" w:line="240" w:lineRule="auto"/>
        <w:jc w:val="both"/>
        <w:rPr>
          <w:rFonts w:ascii="Times New Roman" w:eastAsia="Times New Roman" w:hAnsi="Times New Roman" w:cs="Times New Roman"/>
          <w:b/>
          <w:bCs/>
          <w:iCs/>
          <w:color w:val="000000"/>
          <w:sz w:val="24"/>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4"/>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9D7BFC" w:rsidRPr="0017652F" w:rsidRDefault="009D7BFC"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9D7BFC" w:rsidRPr="0017652F" w:rsidRDefault="009D7BFC"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023195" w:rsidRPr="0017652F" w:rsidRDefault="00023195" w:rsidP="00023195">
      <w:pPr>
        <w:autoSpaceDE w:val="0"/>
        <w:autoSpaceDN w:val="0"/>
        <w:adjustRightInd w:val="0"/>
        <w:spacing w:after="0" w:line="240" w:lineRule="auto"/>
        <w:jc w:val="center"/>
        <w:rPr>
          <w:rFonts w:ascii="Times New Roman" w:eastAsia="Times New Roman" w:hAnsi="Times New Roman" w:cs="Times New Roman"/>
          <w:color w:val="000000"/>
          <w:sz w:val="23"/>
          <w:szCs w:val="23"/>
          <w:lang w:val="sr-Cyrl-RS"/>
        </w:rPr>
      </w:pPr>
      <w:r w:rsidRPr="0017652F">
        <w:rPr>
          <w:rFonts w:ascii="Times New Roman" w:eastAsia="Times New Roman" w:hAnsi="Times New Roman" w:cs="Times New Roman"/>
          <w:b/>
          <w:bCs/>
          <w:iCs/>
          <w:color w:val="000000"/>
          <w:sz w:val="23"/>
          <w:szCs w:val="23"/>
          <w:lang w:val="sr-Cyrl-RS"/>
        </w:rPr>
        <w:t xml:space="preserve">Београд, </w:t>
      </w:r>
      <w:r w:rsidR="00EC48BE">
        <w:rPr>
          <w:rFonts w:ascii="Times New Roman" w:eastAsia="Times New Roman" w:hAnsi="Times New Roman" w:cs="Times New Roman"/>
          <w:b/>
          <w:bCs/>
          <w:iCs/>
          <w:color w:val="000000"/>
          <w:sz w:val="23"/>
          <w:szCs w:val="23"/>
          <w:lang w:val="sr-Cyrl-RS"/>
        </w:rPr>
        <w:t>март</w:t>
      </w:r>
      <w:r w:rsidRPr="0017652F">
        <w:rPr>
          <w:rFonts w:ascii="Times New Roman" w:eastAsia="Times New Roman" w:hAnsi="Times New Roman" w:cs="Times New Roman"/>
          <w:b/>
          <w:bCs/>
          <w:iCs/>
          <w:color w:val="000000"/>
          <w:sz w:val="23"/>
          <w:szCs w:val="23"/>
          <w:lang w:val="sr-Cyrl-RS"/>
        </w:rPr>
        <w:t xml:space="preserve"> 20</w:t>
      </w:r>
      <w:r w:rsidR="002B4438">
        <w:rPr>
          <w:rFonts w:ascii="Times New Roman" w:eastAsia="Times New Roman" w:hAnsi="Times New Roman" w:cs="Times New Roman"/>
          <w:b/>
          <w:bCs/>
          <w:iCs/>
          <w:color w:val="000000"/>
          <w:sz w:val="23"/>
          <w:szCs w:val="23"/>
          <w:lang w:val="sr-Cyrl-RS"/>
        </w:rPr>
        <w:t>1</w:t>
      </w:r>
      <w:r w:rsidR="002B4438">
        <w:rPr>
          <w:rFonts w:ascii="Times New Roman" w:eastAsia="Times New Roman" w:hAnsi="Times New Roman" w:cs="Times New Roman"/>
          <w:b/>
          <w:bCs/>
          <w:iCs/>
          <w:color w:val="000000"/>
          <w:sz w:val="23"/>
          <w:szCs w:val="23"/>
        </w:rPr>
        <w:t>6</w:t>
      </w:r>
      <w:r w:rsidRPr="0017652F">
        <w:rPr>
          <w:rFonts w:ascii="Times New Roman" w:eastAsia="Times New Roman" w:hAnsi="Times New Roman" w:cs="Times New Roman"/>
          <w:b/>
          <w:bCs/>
          <w:iCs/>
          <w:color w:val="000000"/>
          <w:sz w:val="23"/>
          <w:szCs w:val="23"/>
          <w:lang w:val="sr-Cyrl-RS"/>
        </w:rPr>
        <w:t>. године</w:t>
      </w:r>
    </w:p>
    <w:p w:rsidR="00023195" w:rsidRPr="0017652F" w:rsidRDefault="00023195" w:rsidP="00023195">
      <w:pPr>
        <w:widowControl w:val="0"/>
        <w:kinsoku w:val="0"/>
        <w:overflowPunct w:val="0"/>
        <w:autoSpaceDE w:val="0"/>
        <w:autoSpaceDN w:val="0"/>
        <w:adjustRightInd w:val="0"/>
        <w:spacing w:before="64" w:after="0" w:line="240" w:lineRule="auto"/>
        <w:jc w:val="center"/>
        <w:rPr>
          <w:rFonts w:ascii="Times New Roman" w:eastAsia="SimSun" w:hAnsi="Times New Roman" w:cs="Times New Roman"/>
          <w:sz w:val="28"/>
          <w:szCs w:val="28"/>
          <w:lang w:val="sr-Cyrl-RS" w:eastAsia="zh-CN"/>
        </w:rPr>
        <w:sectPr w:rsidR="00023195" w:rsidRPr="0017652F" w:rsidSect="00EC7ACF">
          <w:headerReference w:type="default" r:id="rId9"/>
          <w:footerReference w:type="default" r:id="rId10"/>
          <w:pgSz w:w="11907" w:h="16840"/>
          <w:pgMar w:top="1134" w:right="1418" w:bottom="1134" w:left="1418" w:header="62" w:footer="675" w:gutter="0"/>
          <w:pgNumType w:start="1"/>
          <w:cols w:space="708"/>
          <w:noEndnote/>
        </w:sectPr>
      </w:pPr>
    </w:p>
    <w:p w:rsidR="003F250D" w:rsidRDefault="003F250D" w:rsidP="00023195">
      <w:pPr>
        <w:widowControl w:val="0"/>
        <w:kinsoku w:val="0"/>
        <w:overflowPunct w:val="0"/>
        <w:autoSpaceDE w:val="0"/>
        <w:autoSpaceDN w:val="0"/>
        <w:adjustRightInd w:val="0"/>
        <w:spacing w:before="44" w:after="0" w:line="240" w:lineRule="auto"/>
        <w:ind w:right="112"/>
        <w:jc w:val="both"/>
        <w:rPr>
          <w:rFonts w:ascii="Times New Roman" w:eastAsia="SimSun" w:hAnsi="Times New Roman" w:cs="Times New Roman"/>
          <w:sz w:val="24"/>
          <w:szCs w:val="24"/>
          <w:lang w:val="sr-Cyrl-RS" w:eastAsia="zh-CN"/>
        </w:rPr>
      </w:pPr>
    </w:p>
    <w:p w:rsidR="00023195" w:rsidRPr="0017652F" w:rsidRDefault="00EC7ACF" w:rsidP="00023195">
      <w:pPr>
        <w:widowControl w:val="0"/>
        <w:kinsoku w:val="0"/>
        <w:overflowPunct w:val="0"/>
        <w:autoSpaceDE w:val="0"/>
        <w:autoSpaceDN w:val="0"/>
        <w:adjustRightInd w:val="0"/>
        <w:spacing w:before="44"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4"/>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61.</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Закона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6"/>
          <w:sz w:val="24"/>
          <w:szCs w:val="24"/>
          <w:lang w:val="sr-Cyrl-RS" w:eastAsia="zh-CN"/>
        </w:rPr>
        <w:t xml:space="preserve"> </w:t>
      </w:r>
      <w:r w:rsidR="002B4438">
        <w:rPr>
          <w:rFonts w:ascii="Times New Roman" w:eastAsia="SimSun" w:hAnsi="Times New Roman" w:cs="Times New Roman"/>
          <w:sz w:val="24"/>
          <w:szCs w:val="24"/>
          <w:lang w:val="sr-Cyrl-RS" w:eastAsia="zh-CN"/>
        </w:rPr>
        <w:t>(“Службени гласник РС”, бр. 124/2012, 14/2015 и 68/2015)</w:t>
      </w:r>
      <w:r w:rsidR="007250F9"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6.</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зним</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еме</w:t>
      </w:r>
      <w:r w:rsidR="00023195" w:rsidRPr="0017652F">
        <w:rPr>
          <w:rFonts w:ascii="Times New Roman" w:eastAsia="SimSun" w:hAnsi="Times New Roman" w:cs="Times New Roman"/>
          <w:sz w:val="24"/>
          <w:szCs w:val="24"/>
          <w:lang w:val="sr-Cyrl-RS" w:eastAsia="zh-CN"/>
        </w:rPr>
        <w:t>нти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пци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вки</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зив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њено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лова</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гл</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ник</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РС</w:t>
      </w:r>
      <w:r w:rsidR="00023195" w:rsidRPr="0017652F">
        <w:rPr>
          <w:rFonts w:ascii="Times New Roman" w:eastAsia="SimSun" w:hAnsi="Times New Roman" w:cs="Times New Roman"/>
          <w:spacing w:val="-1"/>
          <w:sz w:val="24"/>
          <w:szCs w:val="24"/>
          <w:lang w:val="sr-Cyrl-RS" w:eastAsia="zh-CN"/>
        </w:rPr>
        <w:t>”</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број 29/13 и 104/13)</w:t>
      </w:r>
      <w:r w:rsidR="007250F9" w:rsidRPr="0017652F">
        <w:rPr>
          <w:rFonts w:ascii="Times New Roman" w:eastAsia="SimSun" w:hAnsi="Times New Roman" w:cs="Times New Roman"/>
          <w:sz w:val="24"/>
          <w:szCs w:val="24"/>
          <w:lang w:val="sr-Cyrl-RS" w:eastAsia="zh-CN"/>
        </w:rPr>
        <w:t xml:space="preserve"> и Одлуке о покретању поступк</w:t>
      </w:r>
      <w:r w:rsidR="00DE3C04">
        <w:rPr>
          <w:rFonts w:ascii="Times New Roman" w:eastAsia="SimSun" w:hAnsi="Times New Roman" w:cs="Times New Roman"/>
          <w:sz w:val="24"/>
          <w:szCs w:val="24"/>
          <w:lang w:val="sr-Cyrl-RS" w:eastAsia="zh-CN"/>
        </w:rPr>
        <w:t xml:space="preserve">а јавне набавке мале вредности </w:t>
      </w:r>
      <w:r w:rsidR="00DE3C04">
        <w:rPr>
          <w:rFonts w:ascii="Times New Roman" w:eastAsia="SimSun" w:hAnsi="Times New Roman" w:cs="Times New Roman"/>
          <w:sz w:val="24"/>
          <w:szCs w:val="24"/>
          <w:lang w:eastAsia="zh-CN"/>
        </w:rPr>
        <w:t>1</w:t>
      </w:r>
      <w:r w:rsidR="00DE3C04">
        <w:rPr>
          <w:rFonts w:ascii="Times New Roman" w:eastAsia="SimSun" w:hAnsi="Times New Roman" w:cs="Times New Roman"/>
          <w:sz w:val="24"/>
          <w:szCs w:val="24"/>
          <w:lang w:val="sr-Cyrl-RS" w:eastAsia="zh-CN"/>
        </w:rPr>
        <w:t>/</w:t>
      </w:r>
      <w:r w:rsidR="002B4438">
        <w:rPr>
          <w:rFonts w:ascii="Times New Roman" w:eastAsia="SimSun" w:hAnsi="Times New Roman" w:cs="Times New Roman"/>
          <w:sz w:val="24"/>
          <w:szCs w:val="24"/>
          <w:lang w:val="sr-Cyrl-RS" w:eastAsia="zh-CN"/>
        </w:rPr>
        <w:t>2016</w:t>
      </w:r>
      <w:r w:rsidR="00023195" w:rsidRPr="0017652F">
        <w:rPr>
          <w:rFonts w:ascii="Times New Roman" w:eastAsia="SimSun" w:hAnsi="Times New Roman" w:cs="Times New Roman"/>
          <w:sz w:val="24"/>
          <w:szCs w:val="24"/>
          <w:lang w:val="sr-Cyrl-RS" w:eastAsia="zh-CN"/>
        </w:rPr>
        <w:t>, припр</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5"/>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КОНК</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СНА 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1"/>
          <w:sz w:val="24"/>
          <w:szCs w:val="24"/>
          <w:lang w:val="sr-Cyrl-RS" w:eastAsia="zh-CN"/>
        </w:rPr>
        <w:t>УМ</w:t>
      </w:r>
      <w:r w:rsidRPr="0017652F">
        <w:rPr>
          <w:rFonts w:ascii="Times New Roman" w:eastAsia="SimSun" w:hAnsi="Times New Roman" w:cs="Times New Roman"/>
          <w:b/>
          <w:bCs/>
          <w:sz w:val="24"/>
          <w:szCs w:val="24"/>
          <w:lang w:val="sr-Cyrl-RS" w:eastAsia="zh-CN"/>
        </w:rPr>
        <w:t>ЕНТАЦИЈА</w:t>
      </w:r>
    </w:p>
    <w:p w:rsidR="00023195" w:rsidRPr="0017652F" w:rsidRDefault="00023195" w:rsidP="00023195">
      <w:pPr>
        <w:widowControl w:val="0"/>
        <w:kinsoku w:val="0"/>
        <w:overflowPunct w:val="0"/>
        <w:autoSpaceDE w:val="0"/>
        <w:autoSpaceDN w:val="0"/>
        <w:adjustRightInd w:val="0"/>
        <w:spacing w:after="0" w:line="271" w:lineRule="exact"/>
        <w:ind w:right="122"/>
        <w:jc w:val="center"/>
        <w:rPr>
          <w:rFonts w:ascii="Times New Roman" w:eastAsia="SimSun" w:hAnsi="Times New Roman" w:cs="Times New Roman"/>
          <w:spacing w:val="2"/>
          <w:sz w:val="24"/>
          <w:szCs w:val="24"/>
          <w:lang w:val="sr-Cyrl-RS" w:eastAsia="zh-CN"/>
        </w:rPr>
      </w:pP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мале вредности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нција и сличне услуге-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
          <w:sz w:val="24"/>
          <w:szCs w:val="24"/>
          <w:lang w:val="sr-Cyrl-RS" w:eastAsia="zh-CN"/>
        </w:rPr>
        <w:t xml:space="preserve"> посредовања за </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 xml:space="preserve">рвaциjу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ја за службена путовања у </w:t>
      </w:r>
      <w:r w:rsidR="009D7BFC" w:rsidRPr="0017652F">
        <w:rPr>
          <w:rFonts w:ascii="Times New Roman" w:eastAsia="SimSun" w:hAnsi="Times New Roman" w:cs="Times New Roman"/>
          <w:sz w:val="24"/>
          <w:szCs w:val="24"/>
          <w:lang w:val="sr-Cyrl-RS" w:eastAsia="zh-CN"/>
        </w:rPr>
        <w:t>земљи и иностранству и авио превоза за службена путовања у иностранств</w:t>
      </w:r>
      <w:r w:rsidR="00FB036F" w:rsidRPr="0017652F">
        <w:rPr>
          <w:rFonts w:ascii="Times New Roman" w:eastAsia="SimSun" w:hAnsi="Times New Roman" w:cs="Times New Roman"/>
          <w:sz w:val="24"/>
          <w:szCs w:val="24"/>
          <w:lang w:val="sr-Cyrl-RS" w:eastAsia="zh-CN"/>
        </w:rPr>
        <w:t>o</w:t>
      </w:r>
    </w:p>
    <w:p w:rsidR="00023195" w:rsidRPr="0017652F" w:rsidRDefault="00023195" w:rsidP="009D7BFC">
      <w:pPr>
        <w:widowControl w:val="0"/>
        <w:kinsoku w:val="0"/>
        <w:overflowPunct w:val="0"/>
        <w:autoSpaceDE w:val="0"/>
        <w:autoSpaceDN w:val="0"/>
        <w:adjustRightInd w:val="0"/>
        <w:spacing w:after="0" w:line="240" w:lineRule="auto"/>
        <w:ind w:right="3888"/>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00422E60" w:rsidRPr="0017652F">
        <w:rPr>
          <w:rFonts w:ascii="Times New Roman" w:eastAsia="SimSun" w:hAnsi="Times New Roman" w:cs="Times New Roman"/>
          <w:b/>
          <w:bCs/>
          <w:sz w:val="24"/>
          <w:szCs w:val="24"/>
          <w:lang w:val="sr-Cyrl-RS" w:eastAsia="zh-CN"/>
        </w:rPr>
        <w:t xml:space="preserve">ЈНМВ </w:t>
      </w:r>
      <w:r w:rsidR="009D7BFC" w:rsidRPr="0017652F">
        <w:rPr>
          <w:rFonts w:ascii="Times New Roman" w:eastAsia="SimSun" w:hAnsi="Times New Roman" w:cs="Times New Roman"/>
          <w:b/>
          <w:bCs/>
          <w:sz w:val="24"/>
          <w:szCs w:val="24"/>
          <w:lang w:val="sr-Cyrl-RS" w:eastAsia="zh-CN"/>
        </w:rPr>
        <w:t>1</w:t>
      </w:r>
      <w:r w:rsidR="00422E60" w:rsidRPr="0017652F">
        <w:rPr>
          <w:rFonts w:ascii="Times New Roman" w:eastAsia="SimSun" w:hAnsi="Times New Roman" w:cs="Times New Roman"/>
          <w:b/>
          <w:bCs/>
          <w:sz w:val="24"/>
          <w:szCs w:val="24"/>
          <w:lang w:val="sr-Cyrl-RS" w:eastAsia="zh-CN"/>
        </w:rPr>
        <w:t>/</w:t>
      </w:r>
      <w:r w:rsidR="002B4438">
        <w:rPr>
          <w:rFonts w:ascii="Times New Roman" w:eastAsia="SimSun" w:hAnsi="Times New Roman" w:cs="Times New Roman"/>
          <w:b/>
          <w:bCs/>
          <w:sz w:val="24"/>
          <w:szCs w:val="24"/>
          <w:lang w:val="sr-Cyrl-RS" w:eastAsia="zh-CN"/>
        </w:rPr>
        <w:t>2016</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40" w:lineRule="auto"/>
        <w:ind w:right="3888"/>
        <w:jc w:val="center"/>
        <w:rPr>
          <w:rFonts w:ascii="Times New Roman" w:eastAsia="SimSun" w:hAnsi="Times New Roman" w:cs="Times New Roman"/>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Конк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на докум</w:t>
      </w:r>
      <w:r w:rsidRPr="0017652F">
        <w:rPr>
          <w:rFonts w:ascii="Times New Roman" w:eastAsia="SimSun" w:hAnsi="Times New Roman" w:cs="Times New Roman"/>
          <w:b/>
          <w:bCs/>
          <w:spacing w:val="-2"/>
          <w:sz w:val="24"/>
          <w:szCs w:val="24"/>
          <w:lang w:val="sr-Cyrl-RS" w:eastAsia="zh-CN"/>
        </w:rPr>
        <w:t>ен</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 xml:space="preserve">ција </w:t>
      </w:r>
      <w:r w:rsidRPr="0017652F">
        <w:rPr>
          <w:rFonts w:ascii="Times New Roman" w:eastAsia="SimSun" w:hAnsi="Times New Roman" w:cs="Times New Roman"/>
          <w:b/>
          <w:bCs/>
          <w:spacing w:val="-2"/>
          <w:sz w:val="24"/>
          <w:szCs w:val="24"/>
          <w:lang w:val="sr-Cyrl-RS" w:eastAsia="zh-CN"/>
        </w:rPr>
        <w:t>с</w:t>
      </w:r>
      <w:r w:rsidRPr="0017652F">
        <w:rPr>
          <w:rFonts w:ascii="Times New Roman" w:eastAsia="SimSun" w:hAnsi="Times New Roman" w:cs="Times New Roman"/>
          <w:b/>
          <w:bCs/>
          <w:sz w:val="24"/>
          <w:szCs w:val="24"/>
          <w:lang w:val="sr-Cyrl-RS" w:eastAsia="zh-CN"/>
        </w:rPr>
        <w:t>адр</w:t>
      </w:r>
      <w:r w:rsidRPr="0017652F">
        <w:rPr>
          <w:rFonts w:ascii="Times New Roman" w:eastAsia="SimSun" w:hAnsi="Times New Roman" w:cs="Times New Roman"/>
          <w:b/>
          <w:bCs/>
          <w:spacing w:val="-4"/>
          <w:sz w:val="24"/>
          <w:szCs w:val="24"/>
          <w:lang w:val="sr-Cyrl-RS" w:eastAsia="zh-CN"/>
        </w:rPr>
        <w:t>ж</w:t>
      </w:r>
      <w:r w:rsidRPr="0017652F">
        <w:rPr>
          <w:rFonts w:ascii="Times New Roman" w:eastAsia="SimSun" w:hAnsi="Times New Roman" w:cs="Times New Roman"/>
          <w:b/>
          <w:bCs/>
          <w:sz w:val="24"/>
          <w:szCs w:val="24"/>
          <w:lang w:val="sr-Cyrl-RS" w:eastAsia="zh-CN"/>
        </w:rPr>
        <w:t>и:</w:t>
      </w: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ОПШТИ ПОДАЦИ О ЈАВНОЈ НАБАВЦИ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ПОДАЦИ О ПРЕДМЕТУ ЈАВНЕ НАБАВКЕ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СПЕЦИФИКАЦИЈА</w:t>
      </w:r>
      <w:r w:rsidRPr="0017652F">
        <w:rPr>
          <w:rFonts w:ascii="Times New Roman" w:eastAsia="SimSun" w:hAnsi="Times New Roman" w:cs="Times New Roman"/>
          <w:sz w:val="24"/>
          <w:szCs w:val="24"/>
          <w:lang w:val="sr-Cyrl-RS" w:eastAsia="zh-CN"/>
        </w:rPr>
        <w:tab/>
        <w:t xml:space="preserve">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УСЛОВИ ЗА УЧЕШЋЕ У ПОСТУПКУ ЈАВНЕ НАБАВКЕ ИЗ ЧЛ. 75. и 76. ЗАКОНА О ЈАВНИМ НАБАВКАМА И УПУТСТВО КАКО СЕ ДОКАЗУЈЕ ИСПУЊЕНОСТ ТИХ УСЛОВА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УПУТСТВО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АЧИМА КАКО ДА САЧИНЕ ПОНУДУ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ПОНУДЕ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ИСПУЊЕНОСТИ ОБАВЕЗНИХ УСЛОВА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ИСПУЊЕНОСТИ ДОДАТНИХ УСЛОВА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МОДЕЛ УГОВОРА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НЕЗАВИСНОЈ ПОНУДИ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ПОШТОВАЊУ ОБАВЕЗА ИЗ ЧЛАНА 75. СТАВ 2. ЗАКОНА О ЈАВНИМ НАБАВКАМА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 ИЗЈАВА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АЧА ДА ЋЕ ПРЕДАТИ СРЕДСТВО ФИНАНСИЈСКОГ ОБЕЗБЕЂЕЊА ЗА ДОБРО ИЗВРШЕЊЕ ПОСЛА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ТРОШКОВА ПРИПРЕМЕ ПОНУДЕ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СТРУКТУРЕ ЦЕНЕ </w:t>
      </w:r>
    </w:p>
    <w:p w:rsidR="00023195" w:rsidRPr="0017652F" w:rsidRDefault="00023195" w:rsidP="00023195">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rsidSect="00EC7ACF">
          <w:pgSz w:w="11907" w:h="16840"/>
          <w:pgMar w:top="1134" w:right="1418" w:bottom="1134" w:left="1418" w:header="62" w:footer="675" w:gutter="0"/>
          <w:cols w:space="708" w:equalWidth="0">
            <w:col w:w="9469"/>
          </w:cols>
          <w:noEndnote/>
        </w:sectPr>
      </w:pPr>
      <w:r w:rsidRPr="0017652F">
        <w:rPr>
          <w:rFonts w:ascii="Times New Roman" w:eastAsia="SimSun" w:hAnsi="Times New Roman" w:cs="Times New Roman"/>
          <w:sz w:val="24"/>
          <w:szCs w:val="24"/>
          <w:lang w:val="sr-Cyrl-RS" w:eastAsia="zh-CN"/>
        </w:rPr>
        <w:t xml:space="preserve">ОБРАЗАЦ МЕНИЧНОГ ОВЛАШЋЕЊА ЗА ИЗВРШЕЊЕ  УГОВОРНЕ ОБАВЕЗЕ </w:t>
      </w:r>
    </w:p>
    <w:p w:rsidR="00023195"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A241A7" w:rsidRDefault="00A241A7"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A241A7" w:rsidRPr="0017652F" w:rsidRDefault="00A241A7"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C25FFE" w:rsidRDefault="00023195" w:rsidP="00023195">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bookmarkStart w:id="0" w:name="bookmark0"/>
      <w:bookmarkEnd w:id="0"/>
      <w:r w:rsidRPr="00C25FFE">
        <w:rPr>
          <w:rFonts w:ascii="Times New Roman" w:eastAsia="SimSun" w:hAnsi="Times New Roman" w:cs="Times New Roman"/>
          <w:b/>
          <w:bCs/>
          <w:sz w:val="24"/>
          <w:szCs w:val="24"/>
          <w:lang w:val="sr-Cyrl-RS" w:eastAsia="zh-CN"/>
        </w:rPr>
        <w:t xml:space="preserve">1. ОПШТИ </w:t>
      </w:r>
      <w:r w:rsidRPr="00C25FFE">
        <w:rPr>
          <w:rFonts w:ascii="Times New Roman" w:eastAsia="SimSun" w:hAnsi="Times New Roman" w:cs="Times New Roman"/>
          <w:b/>
          <w:bCs/>
          <w:spacing w:val="-2"/>
          <w:sz w:val="24"/>
          <w:szCs w:val="24"/>
          <w:lang w:val="sr-Cyrl-RS" w:eastAsia="zh-CN"/>
        </w:rPr>
        <w:t>П</w:t>
      </w:r>
      <w:r w:rsidRPr="00C25FFE">
        <w:rPr>
          <w:rFonts w:ascii="Times New Roman" w:eastAsia="SimSun" w:hAnsi="Times New Roman" w:cs="Times New Roman"/>
          <w:b/>
          <w:bCs/>
          <w:sz w:val="24"/>
          <w:szCs w:val="24"/>
          <w:lang w:val="sr-Cyrl-RS" w:eastAsia="zh-CN"/>
        </w:rPr>
        <w:t>ОДАЦИ</w:t>
      </w:r>
      <w:r w:rsidRPr="00C25FFE">
        <w:rPr>
          <w:rFonts w:ascii="Times New Roman" w:eastAsia="SimSun" w:hAnsi="Times New Roman" w:cs="Times New Roman"/>
          <w:b/>
          <w:bCs/>
          <w:spacing w:val="-2"/>
          <w:sz w:val="24"/>
          <w:szCs w:val="24"/>
          <w:lang w:val="sr-Cyrl-RS" w:eastAsia="zh-CN"/>
        </w:rPr>
        <w:t xml:space="preserve"> </w:t>
      </w:r>
      <w:r w:rsidRPr="00C25FFE">
        <w:rPr>
          <w:rFonts w:ascii="Times New Roman" w:eastAsia="SimSun" w:hAnsi="Times New Roman" w:cs="Times New Roman"/>
          <w:b/>
          <w:bCs/>
          <w:sz w:val="24"/>
          <w:szCs w:val="24"/>
          <w:lang w:val="sr-Cyrl-RS" w:eastAsia="zh-CN"/>
        </w:rPr>
        <w:t>О ЈАВНОЈ Н</w:t>
      </w:r>
      <w:r w:rsidRPr="00C25FFE">
        <w:rPr>
          <w:rFonts w:ascii="Times New Roman" w:eastAsia="SimSun" w:hAnsi="Times New Roman" w:cs="Times New Roman"/>
          <w:b/>
          <w:bCs/>
          <w:spacing w:val="-3"/>
          <w:sz w:val="24"/>
          <w:szCs w:val="24"/>
          <w:lang w:val="sr-Cyrl-RS" w:eastAsia="zh-CN"/>
        </w:rPr>
        <w:t>А</w:t>
      </w:r>
      <w:r w:rsidRPr="00C25FFE">
        <w:rPr>
          <w:rFonts w:ascii="Times New Roman" w:eastAsia="SimSun" w:hAnsi="Times New Roman" w:cs="Times New Roman"/>
          <w:b/>
          <w:bCs/>
          <w:spacing w:val="1"/>
          <w:sz w:val="24"/>
          <w:szCs w:val="24"/>
          <w:lang w:val="sr-Cyrl-RS" w:eastAsia="zh-CN"/>
        </w:rPr>
        <w:t>Б</w:t>
      </w:r>
      <w:r w:rsidRPr="00C25FFE">
        <w:rPr>
          <w:rFonts w:ascii="Times New Roman" w:eastAsia="SimSun" w:hAnsi="Times New Roman" w:cs="Times New Roman"/>
          <w:b/>
          <w:bCs/>
          <w:sz w:val="24"/>
          <w:szCs w:val="24"/>
          <w:lang w:val="sr-Cyrl-RS" w:eastAsia="zh-CN"/>
        </w:rPr>
        <w:t>АВ</w:t>
      </w:r>
      <w:r w:rsidRPr="00C25FFE">
        <w:rPr>
          <w:rFonts w:ascii="Times New Roman" w:eastAsia="SimSun" w:hAnsi="Times New Roman" w:cs="Times New Roman"/>
          <w:b/>
          <w:bCs/>
          <w:spacing w:val="-2"/>
          <w:sz w:val="24"/>
          <w:szCs w:val="24"/>
          <w:lang w:val="sr-Cyrl-RS" w:eastAsia="zh-CN"/>
        </w:rPr>
        <w:t>Ц</w:t>
      </w:r>
      <w:r w:rsidRPr="00C25FFE">
        <w:rPr>
          <w:rFonts w:ascii="Times New Roman" w:eastAsia="SimSun" w:hAnsi="Times New Roman" w:cs="Times New Roman"/>
          <w:b/>
          <w:bCs/>
          <w:sz w:val="24"/>
          <w:szCs w:val="24"/>
          <w:lang w:val="sr-Cyrl-RS" w:eastAsia="zh-CN"/>
        </w:rPr>
        <w:t>И</w:t>
      </w:r>
    </w:p>
    <w:p w:rsidR="00023195" w:rsidRPr="00C25FFE" w:rsidRDefault="00023195" w:rsidP="00023195">
      <w:pPr>
        <w:widowControl w:val="0"/>
        <w:kinsoku w:val="0"/>
        <w:overflowPunct w:val="0"/>
        <w:autoSpaceDE w:val="0"/>
        <w:autoSpaceDN w:val="0"/>
        <w:adjustRightInd w:val="0"/>
        <w:spacing w:before="12" w:after="0" w:line="260" w:lineRule="exact"/>
        <w:rPr>
          <w:rFonts w:ascii="Times New Roman" w:eastAsia="SimSun" w:hAnsi="Times New Roman" w:cs="Times New Roman"/>
          <w:sz w:val="24"/>
          <w:szCs w:val="24"/>
          <w:lang w:val="sr-Cyrl-RS" w:eastAsia="zh-CN"/>
        </w:rPr>
      </w:pPr>
    </w:p>
    <w:p w:rsidR="00023195" w:rsidRPr="00C25FFE" w:rsidRDefault="00023195" w:rsidP="00023195">
      <w:pPr>
        <w:widowControl w:val="0"/>
        <w:kinsoku w:val="0"/>
        <w:overflowPunct w:val="0"/>
        <w:autoSpaceDE w:val="0"/>
        <w:autoSpaceDN w:val="0"/>
        <w:adjustRightInd w:val="0"/>
        <w:spacing w:before="12" w:after="0" w:line="260" w:lineRule="exact"/>
        <w:rPr>
          <w:rFonts w:ascii="Times New Roman" w:eastAsia="SimSun" w:hAnsi="Times New Roman" w:cs="Times New Roman"/>
          <w:sz w:val="24"/>
          <w:szCs w:val="24"/>
          <w:lang w:val="sr-Cyrl-RS" w:eastAsia="zh-CN"/>
        </w:rPr>
      </w:pPr>
    </w:p>
    <w:p w:rsidR="00023195" w:rsidRPr="00C25FFE" w:rsidRDefault="00EC7ACF" w:rsidP="00023195">
      <w:pPr>
        <w:autoSpaceDE w:val="0"/>
        <w:autoSpaceDN w:val="0"/>
        <w:adjustRightInd w:val="0"/>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023195" w:rsidRPr="00C25FFE">
        <w:rPr>
          <w:rFonts w:ascii="Times New Roman" w:eastAsia="Times New Roman" w:hAnsi="Times New Roman" w:cs="Times New Roman"/>
          <w:sz w:val="24"/>
          <w:szCs w:val="24"/>
          <w:lang w:val="sr-Cyrl-RS"/>
        </w:rPr>
        <w:t xml:space="preserve">1. Назив адреса и интернет страница </w:t>
      </w:r>
      <w:r w:rsidR="00EB393C" w:rsidRPr="00C25FFE">
        <w:rPr>
          <w:rFonts w:ascii="Times New Roman" w:eastAsia="Times New Roman" w:hAnsi="Times New Roman" w:cs="Times New Roman"/>
          <w:sz w:val="24"/>
          <w:szCs w:val="24"/>
          <w:lang w:val="sr-Cyrl-RS"/>
        </w:rPr>
        <w:t>Наруч</w:t>
      </w:r>
      <w:r w:rsidR="00023195" w:rsidRPr="00C25FFE">
        <w:rPr>
          <w:rFonts w:ascii="Times New Roman" w:eastAsia="Times New Roman" w:hAnsi="Times New Roman" w:cs="Times New Roman"/>
          <w:sz w:val="24"/>
          <w:szCs w:val="24"/>
          <w:lang w:val="sr-Cyrl-RS"/>
        </w:rPr>
        <w:t xml:space="preserve">иоца: </w:t>
      </w:r>
      <w:r w:rsidR="009D7BFC" w:rsidRPr="00C25FFE">
        <w:rPr>
          <w:rFonts w:ascii="Times New Roman" w:eastAsia="Times New Roman" w:hAnsi="Times New Roman" w:cs="Times New Roman"/>
          <w:sz w:val="24"/>
          <w:szCs w:val="24"/>
          <w:lang w:val="sr-Cyrl-RS"/>
        </w:rPr>
        <w:t>Канцеларија за ревизију система управљања средствима Европске уније, Немањина 4/8 (адреса писарнице: Немањина 11)</w:t>
      </w:r>
      <w:r w:rsidR="00023195" w:rsidRPr="00C25FFE">
        <w:rPr>
          <w:rFonts w:ascii="Times New Roman" w:eastAsia="Times New Roman" w:hAnsi="Times New Roman" w:cs="Times New Roman"/>
          <w:sz w:val="24"/>
          <w:szCs w:val="24"/>
          <w:lang w:val="sr-Cyrl-RS"/>
        </w:rPr>
        <w:t>, 110</w:t>
      </w:r>
      <w:r w:rsidR="009D7BFC" w:rsidRPr="00C25FFE">
        <w:rPr>
          <w:rFonts w:ascii="Times New Roman" w:eastAsia="Times New Roman" w:hAnsi="Times New Roman" w:cs="Times New Roman"/>
          <w:sz w:val="24"/>
          <w:szCs w:val="24"/>
          <w:lang w:val="sr-Cyrl-RS"/>
        </w:rPr>
        <w:t>0</w:t>
      </w:r>
      <w:r w:rsidR="00023195" w:rsidRPr="00C25FFE">
        <w:rPr>
          <w:rFonts w:ascii="Times New Roman" w:eastAsia="Times New Roman" w:hAnsi="Times New Roman" w:cs="Times New Roman"/>
          <w:sz w:val="24"/>
          <w:szCs w:val="24"/>
          <w:lang w:val="sr-Cyrl-RS"/>
        </w:rPr>
        <w:t>0</w:t>
      </w:r>
      <w:r w:rsidR="009D7BFC" w:rsidRPr="00C25FFE">
        <w:rPr>
          <w:rFonts w:ascii="Times New Roman" w:eastAsia="Times New Roman" w:hAnsi="Times New Roman" w:cs="Times New Roman"/>
          <w:sz w:val="24"/>
          <w:szCs w:val="24"/>
          <w:lang w:val="sr-Cyrl-RS"/>
        </w:rPr>
        <w:t xml:space="preserve"> </w:t>
      </w:r>
      <w:r w:rsidR="00023195" w:rsidRPr="00C25FFE">
        <w:rPr>
          <w:rFonts w:ascii="Times New Roman" w:eastAsia="Times New Roman" w:hAnsi="Times New Roman" w:cs="Times New Roman"/>
          <w:sz w:val="24"/>
          <w:szCs w:val="24"/>
          <w:lang w:val="sr-Cyrl-RS"/>
        </w:rPr>
        <w:t xml:space="preserve">Београд, интернет адреса: </w:t>
      </w:r>
      <w:hyperlink r:id="rId11" w:history="1">
        <w:r w:rsidR="009D7BFC" w:rsidRPr="00C25FFE">
          <w:rPr>
            <w:rStyle w:val="Hyperlink"/>
            <w:rFonts w:ascii="Times New Roman" w:eastAsia="SimSun" w:hAnsi="Times New Roman" w:cs="Times New Roman"/>
            <w:b/>
            <w:bCs/>
            <w:sz w:val="24"/>
            <w:szCs w:val="24"/>
            <w:lang w:val="sr-Cyrl-RS"/>
          </w:rPr>
          <w:t>www.aa.gov.rs</w:t>
        </w:r>
      </w:hyperlink>
      <w:r w:rsidR="00023195" w:rsidRPr="00C25FFE">
        <w:rPr>
          <w:rFonts w:ascii="Times New Roman" w:eastAsia="Times New Roman" w:hAnsi="Times New Roman" w:cs="Times New Roman"/>
          <w:b/>
          <w:bCs/>
          <w:sz w:val="24"/>
          <w:szCs w:val="24"/>
          <w:lang w:val="sr-Cyrl-RS"/>
        </w:rPr>
        <w:t xml:space="preserve"> </w:t>
      </w:r>
    </w:p>
    <w:p w:rsidR="00023195" w:rsidRPr="00C25FFE" w:rsidRDefault="00023195" w:rsidP="00023195">
      <w:pPr>
        <w:autoSpaceDE w:val="0"/>
        <w:autoSpaceDN w:val="0"/>
        <w:adjustRightInd w:val="0"/>
        <w:spacing w:after="0" w:line="240" w:lineRule="auto"/>
        <w:rPr>
          <w:rFonts w:ascii="Times New Roman" w:eastAsia="Times New Roman" w:hAnsi="Times New Roman" w:cs="Times New Roman"/>
          <w:b/>
          <w:bCs/>
          <w:sz w:val="24"/>
          <w:szCs w:val="24"/>
          <w:lang w:val="sr-Cyrl-RS"/>
        </w:rPr>
      </w:pPr>
    </w:p>
    <w:p w:rsidR="00023195" w:rsidRPr="00C25FFE" w:rsidRDefault="00EC7ACF" w:rsidP="00023195">
      <w:pPr>
        <w:autoSpaceDE w:val="0"/>
        <w:autoSpaceDN w:val="0"/>
        <w:adjustRightInd w:val="0"/>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023195" w:rsidRPr="00C25FFE">
        <w:rPr>
          <w:rFonts w:ascii="Times New Roman" w:eastAsia="Times New Roman" w:hAnsi="Times New Roman" w:cs="Times New Roman"/>
          <w:sz w:val="24"/>
          <w:szCs w:val="24"/>
          <w:lang w:val="sr-Cyrl-RS"/>
        </w:rPr>
        <w:t xml:space="preserve">2. Спроводи се поступак јавне набавке мале вредности. </w:t>
      </w:r>
    </w:p>
    <w:p w:rsidR="00023195" w:rsidRPr="00C25FFE" w:rsidRDefault="00023195" w:rsidP="00023195">
      <w:pPr>
        <w:autoSpaceDE w:val="0"/>
        <w:autoSpaceDN w:val="0"/>
        <w:adjustRightInd w:val="0"/>
        <w:spacing w:after="0" w:line="240" w:lineRule="auto"/>
        <w:rPr>
          <w:rFonts w:ascii="Times New Roman" w:eastAsia="Times New Roman" w:hAnsi="Times New Roman" w:cs="Times New Roman"/>
          <w:sz w:val="24"/>
          <w:szCs w:val="24"/>
          <w:lang w:val="sr-Cyrl-RS"/>
        </w:rPr>
      </w:pPr>
    </w:p>
    <w:p w:rsidR="00023195" w:rsidRPr="00C25FFE" w:rsidRDefault="00EC7ACF" w:rsidP="00023195">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023195" w:rsidRPr="00C25FFE">
        <w:rPr>
          <w:rFonts w:ascii="Times New Roman" w:eastAsia="Times New Roman" w:hAnsi="Times New Roman" w:cs="Times New Roman"/>
          <w:sz w:val="24"/>
          <w:szCs w:val="24"/>
          <w:lang w:val="sr-Cyrl-RS"/>
        </w:rPr>
        <w:t xml:space="preserve">3. Предмет јавне набавке: </w:t>
      </w:r>
      <w:r w:rsidR="00023195" w:rsidRPr="00C25FFE">
        <w:rPr>
          <w:rFonts w:ascii="Times New Roman" w:eastAsia="Times New Roman" w:hAnsi="Times New Roman" w:cs="Times New Roman"/>
          <w:color w:val="000000"/>
          <w:sz w:val="24"/>
          <w:szCs w:val="24"/>
          <w:lang w:val="sr-Cyrl-RS"/>
        </w:rPr>
        <w:t>Ус</w:t>
      </w:r>
      <w:r w:rsidR="00023195" w:rsidRPr="00C25FFE">
        <w:rPr>
          <w:rFonts w:ascii="Times New Roman" w:eastAsia="Times New Roman" w:hAnsi="Times New Roman" w:cs="Times New Roman"/>
          <w:color w:val="000000"/>
          <w:spacing w:val="1"/>
          <w:sz w:val="24"/>
          <w:szCs w:val="24"/>
          <w:lang w:val="sr-Cyrl-RS"/>
        </w:rPr>
        <w:t>л</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pacing w:val="2"/>
          <w:sz w:val="24"/>
          <w:szCs w:val="24"/>
          <w:lang w:val="sr-Cyrl-RS"/>
        </w:rPr>
        <w:t>г</w:t>
      </w:r>
      <w:r w:rsidR="00023195" w:rsidRPr="00C25FFE">
        <w:rPr>
          <w:rFonts w:ascii="Times New Roman" w:eastAsia="Times New Roman" w:hAnsi="Times New Roman" w:cs="Times New Roman"/>
          <w:color w:val="000000"/>
          <w:sz w:val="24"/>
          <w:szCs w:val="24"/>
          <w:lang w:val="sr-Cyrl-RS"/>
        </w:rPr>
        <w:t>е</w:t>
      </w:r>
      <w:r w:rsidR="00023195" w:rsidRPr="00C25FFE">
        <w:rPr>
          <w:rFonts w:ascii="Times New Roman" w:eastAsia="Times New Roman" w:hAnsi="Times New Roman" w:cs="Times New Roman"/>
          <w:color w:val="000000"/>
          <w:spacing w:val="-1"/>
          <w:sz w:val="24"/>
          <w:szCs w:val="24"/>
          <w:lang w:val="sr-Cyrl-RS"/>
        </w:rPr>
        <w:t xml:space="preserve"> </w:t>
      </w:r>
      <w:r w:rsidR="00023195" w:rsidRPr="00C25FFE">
        <w:rPr>
          <w:rFonts w:ascii="Times New Roman" w:eastAsia="Times New Roman" w:hAnsi="Times New Roman" w:cs="Times New Roman"/>
          <w:color w:val="000000"/>
          <w:spacing w:val="3"/>
          <w:sz w:val="24"/>
          <w:szCs w:val="24"/>
          <w:lang w:val="sr-Cyrl-RS"/>
        </w:rPr>
        <w:t>п</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z w:val="24"/>
          <w:szCs w:val="24"/>
          <w:lang w:val="sr-Cyrl-RS"/>
        </w:rPr>
        <w:t>тни</w:t>
      </w:r>
      <w:r w:rsidR="00023195" w:rsidRPr="00C25FFE">
        <w:rPr>
          <w:rFonts w:ascii="Times New Roman" w:eastAsia="Times New Roman" w:hAnsi="Times New Roman" w:cs="Times New Roman"/>
          <w:color w:val="000000"/>
          <w:spacing w:val="-1"/>
          <w:sz w:val="24"/>
          <w:szCs w:val="24"/>
          <w:lang w:val="sr-Cyrl-RS"/>
        </w:rPr>
        <w:t>ч</w:t>
      </w:r>
      <w:r w:rsidR="00023195" w:rsidRPr="00C25FFE">
        <w:rPr>
          <w:rFonts w:ascii="Times New Roman" w:eastAsia="Times New Roman" w:hAnsi="Times New Roman" w:cs="Times New Roman"/>
          <w:color w:val="000000"/>
          <w:sz w:val="24"/>
          <w:szCs w:val="24"/>
          <w:lang w:val="sr-Cyrl-RS"/>
        </w:rPr>
        <w:t>к</w:t>
      </w:r>
      <w:r w:rsidR="00023195" w:rsidRPr="00C25FFE">
        <w:rPr>
          <w:rFonts w:ascii="Times New Roman" w:eastAsia="Times New Roman" w:hAnsi="Times New Roman" w:cs="Times New Roman"/>
          <w:color w:val="000000"/>
          <w:spacing w:val="-2"/>
          <w:sz w:val="24"/>
          <w:szCs w:val="24"/>
          <w:lang w:val="sr-Cyrl-RS"/>
        </w:rPr>
        <w:t>и</w:t>
      </w:r>
      <w:r w:rsidR="00023195" w:rsidRPr="00C25FFE">
        <w:rPr>
          <w:rFonts w:ascii="Times New Roman" w:eastAsia="Times New Roman" w:hAnsi="Times New Roman" w:cs="Times New Roman"/>
          <w:color w:val="000000"/>
          <w:sz w:val="24"/>
          <w:szCs w:val="24"/>
          <w:lang w:val="sr-Cyrl-RS"/>
        </w:rPr>
        <w:t>х</w:t>
      </w:r>
      <w:r w:rsidR="00023195" w:rsidRPr="00C25FFE">
        <w:rPr>
          <w:rFonts w:ascii="Times New Roman" w:eastAsia="Times New Roman" w:hAnsi="Times New Roman" w:cs="Times New Roman"/>
          <w:color w:val="000000"/>
          <w:spacing w:val="2"/>
          <w:sz w:val="24"/>
          <w:szCs w:val="24"/>
          <w:lang w:val="sr-Cyrl-RS"/>
        </w:rPr>
        <w:t xml:space="preserve"> </w:t>
      </w:r>
      <w:r w:rsidR="00023195" w:rsidRPr="00C25FFE">
        <w:rPr>
          <w:rFonts w:ascii="Times New Roman" w:eastAsia="Times New Roman" w:hAnsi="Times New Roman" w:cs="Times New Roman"/>
          <w:color w:val="000000"/>
          <w:spacing w:val="-1"/>
          <w:sz w:val="24"/>
          <w:szCs w:val="24"/>
          <w:lang w:val="sr-Cyrl-RS"/>
        </w:rPr>
        <w:t>а</w:t>
      </w:r>
      <w:r w:rsidR="00023195" w:rsidRPr="00C25FFE">
        <w:rPr>
          <w:rFonts w:ascii="Times New Roman" w:eastAsia="Times New Roman" w:hAnsi="Times New Roman" w:cs="Times New Roman"/>
          <w:color w:val="000000"/>
          <w:sz w:val="24"/>
          <w:szCs w:val="24"/>
          <w:lang w:val="sr-Cyrl-RS"/>
        </w:rPr>
        <w:t>г</w:t>
      </w:r>
      <w:r w:rsidR="00023195" w:rsidRPr="00C25FFE">
        <w:rPr>
          <w:rFonts w:ascii="Times New Roman" w:eastAsia="Times New Roman" w:hAnsi="Times New Roman" w:cs="Times New Roman"/>
          <w:color w:val="000000"/>
          <w:spacing w:val="-1"/>
          <w:sz w:val="24"/>
          <w:szCs w:val="24"/>
          <w:lang w:val="sr-Cyrl-RS"/>
        </w:rPr>
        <w:t>е</w:t>
      </w:r>
      <w:r w:rsidR="00023195" w:rsidRPr="00C25FFE">
        <w:rPr>
          <w:rFonts w:ascii="Times New Roman" w:eastAsia="Times New Roman" w:hAnsi="Times New Roman" w:cs="Times New Roman"/>
          <w:color w:val="000000"/>
          <w:sz w:val="24"/>
          <w:szCs w:val="24"/>
          <w:lang w:val="sr-Cyrl-RS"/>
        </w:rPr>
        <w:t>нција и сличне услуге-</w:t>
      </w:r>
      <w:r w:rsidR="00023195" w:rsidRPr="00C25FFE">
        <w:rPr>
          <w:rFonts w:ascii="Times New Roman" w:eastAsia="Times New Roman" w:hAnsi="Times New Roman" w:cs="Times New Roman"/>
          <w:color w:val="000000"/>
          <w:spacing w:val="1"/>
          <w:sz w:val="24"/>
          <w:szCs w:val="24"/>
          <w:lang w:val="sr-Cyrl-RS"/>
        </w:rPr>
        <w:t xml:space="preserve"> </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pacing w:val="-1"/>
          <w:sz w:val="24"/>
          <w:szCs w:val="24"/>
          <w:lang w:val="sr-Cyrl-RS"/>
        </w:rPr>
        <w:t>с</w:t>
      </w:r>
      <w:r w:rsidR="00023195" w:rsidRPr="00C25FFE">
        <w:rPr>
          <w:rFonts w:ascii="Times New Roman" w:eastAsia="Times New Roman" w:hAnsi="Times New Roman" w:cs="Times New Roman"/>
          <w:color w:val="000000"/>
          <w:spacing w:val="4"/>
          <w:sz w:val="24"/>
          <w:szCs w:val="24"/>
          <w:lang w:val="sr-Cyrl-RS"/>
        </w:rPr>
        <w:t>л</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z w:val="24"/>
          <w:szCs w:val="24"/>
          <w:lang w:val="sr-Cyrl-RS"/>
        </w:rPr>
        <w:t>ге</w:t>
      </w:r>
      <w:r w:rsidR="00023195" w:rsidRPr="00C25FFE">
        <w:rPr>
          <w:rFonts w:ascii="Times New Roman" w:eastAsia="Times New Roman" w:hAnsi="Times New Roman" w:cs="Times New Roman"/>
          <w:color w:val="000000"/>
          <w:spacing w:val="-1"/>
          <w:sz w:val="24"/>
          <w:szCs w:val="24"/>
          <w:lang w:val="sr-Cyrl-RS"/>
        </w:rPr>
        <w:t xml:space="preserve"> посредовања за </w:t>
      </w:r>
      <w:r w:rsidR="00023195" w:rsidRPr="00C25FFE">
        <w:rPr>
          <w:rFonts w:ascii="Times New Roman" w:eastAsia="Times New Roman" w:hAnsi="Times New Roman" w:cs="Times New Roman"/>
          <w:color w:val="000000"/>
          <w:spacing w:val="2"/>
          <w:sz w:val="24"/>
          <w:szCs w:val="24"/>
          <w:lang w:val="sr-Cyrl-RS"/>
        </w:rPr>
        <w:t>р</w:t>
      </w:r>
      <w:r w:rsidR="00023195" w:rsidRPr="00C25FFE">
        <w:rPr>
          <w:rFonts w:ascii="Times New Roman" w:eastAsia="Times New Roman" w:hAnsi="Times New Roman" w:cs="Times New Roman"/>
          <w:color w:val="000000"/>
          <w:spacing w:val="-1"/>
          <w:sz w:val="24"/>
          <w:szCs w:val="24"/>
          <w:lang w:val="sr-Cyrl-RS"/>
        </w:rPr>
        <w:t>e</w:t>
      </w:r>
      <w:r w:rsidR="00023195" w:rsidRPr="00C25FFE">
        <w:rPr>
          <w:rFonts w:ascii="Times New Roman" w:eastAsia="Times New Roman" w:hAnsi="Times New Roman" w:cs="Times New Roman"/>
          <w:color w:val="000000"/>
          <w:sz w:val="24"/>
          <w:szCs w:val="24"/>
          <w:lang w:val="sr-Cyrl-RS"/>
        </w:rPr>
        <w:t>з</w:t>
      </w:r>
      <w:r w:rsidR="00023195" w:rsidRPr="00C25FFE">
        <w:rPr>
          <w:rFonts w:ascii="Times New Roman" w:eastAsia="Times New Roman" w:hAnsi="Times New Roman" w:cs="Times New Roman"/>
          <w:color w:val="000000"/>
          <w:spacing w:val="-1"/>
          <w:sz w:val="24"/>
          <w:szCs w:val="24"/>
          <w:lang w:val="sr-Cyrl-RS"/>
        </w:rPr>
        <w:t>e</w:t>
      </w:r>
      <w:r w:rsidR="00023195" w:rsidRPr="00C25FFE">
        <w:rPr>
          <w:rFonts w:ascii="Times New Roman" w:eastAsia="Times New Roman" w:hAnsi="Times New Roman" w:cs="Times New Roman"/>
          <w:color w:val="000000"/>
          <w:sz w:val="24"/>
          <w:szCs w:val="24"/>
          <w:lang w:val="sr-Cyrl-RS"/>
        </w:rPr>
        <w:t xml:space="preserve">рвaциjу </w:t>
      </w:r>
      <w:r w:rsidR="00023195" w:rsidRPr="00C25FFE">
        <w:rPr>
          <w:rFonts w:ascii="Times New Roman" w:eastAsia="Times New Roman" w:hAnsi="Times New Roman" w:cs="Times New Roman"/>
          <w:color w:val="000000"/>
          <w:spacing w:val="2"/>
          <w:sz w:val="24"/>
          <w:szCs w:val="24"/>
          <w:lang w:val="sr-Cyrl-RS"/>
        </w:rPr>
        <w:t>х</w:t>
      </w:r>
      <w:r w:rsidR="00023195" w:rsidRPr="00C25FFE">
        <w:rPr>
          <w:rFonts w:ascii="Times New Roman" w:eastAsia="Times New Roman" w:hAnsi="Times New Roman" w:cs="Times New Roman"/>
          <w:color w:val="000000"/>
          <w:sz w:val="24"/>
          <w:szCs w:val="24"/>
          <w:lang w:val="sr-Cyrl-RS"/>
        </w:rPr>
        <w:t>отел</w:t>
      </w:r>
      <w:r w:rsidR="00023195" w:rsidRPr="00C25FFE">
        <w:rPr>
          <w:rFonts w:ascii="Times New Roman" w:eastAsia="Times New Roman" w:hAnsi="Times New Roman" w:cs="Times New Roman"/>
          <w:color w:val="000000"/>
          <w:spacing w:val="-1"/>
          <w:sz w:val="24"/>
          <w:szCs w:val="24"/>
          <w:lang w:val="sr-Cyrl-RS"/>
        </w:rPr>
        <w:t>с</w:t>
      </w:r>
      <w:r w:rsidR="00023195" w:rsidRPr="00C25FFE">
        <w:rPr>
          <w:rFonts w:ascii="Times New Roman" w:eastAsia="Times New Roman" w:hAnsi="Times New Roman" w:cs="Times New Roman"/>
          <w:color w:val="000000"/>
          <w:sz w:val="24"/>
          <w:szCs w:val="24"/>
          <w:lang w:val="sr-Cyrl-RS"/>
        </w:rPr>
        <w:t xml:space="preserve">ког </w:t>
      </w:r>
      <w:r w:rsidR="00023195" w:rsidRPr="00C25FFE">
        <w:rPr>
          <w:rFonts w:ascii="Times New Roman" w:eastAsia="Times New Roman" w:hAnsi="Times New Roman" w:cs="Times New Roman"/>
          <w:color w:val="000000"/>
          <w:spacing w:val="-1"/>
          <w:sz w:val="24"/>
          <w:szCs w:val="24"/>
          <w:lang w:val="sr-Cyrl-RS"/>
        </w:rPr>
        <w:t>сме</w:t>
      </w:r>
      <w:r w:rsidR="00023195" w:rsidRPr="00C25FFE">
        <w:rPr>
          <w:rFonts w:ascii="Times New Roman" w:eastAsia="Times New Roman" w:hAnsi="Times New Roman" w:cs="Times New Roman"/>
          <w:color w:val="000000"/>
          <w:sz w:val="24"/>
          <w:szCs w:val="24"/>
          <w:lang w:val="sr-Cyrl-RS"/>
        </w:rPr>
        <w:t>шт</w:t>
      </w:r>
      <w:r w:rsidR="00023195" w:rsidRPr="00C25FFE">
        <w:rPr>
          <w:rFonts w:ascii="Times New Roman" w:eastAsia="Times New Roman" w:hAnsi="Times New Roman" w:cs="Times New Roman"/>
          <w:color w:val="000000"/>
          <w:spacing w:val="-1"/>
          <w:sz w:val="24"/>
          <w:szCs w:val="24"/>
          <w:lang w:val="sr-Cyrl-RS"/>
        </w:rPr>
        <w:t>а</w:t>
      </w:r>
      <w:r w:rsidR="00023195" w:rsidRPr="00C25FFE">
        <w:rPr>
          <w:rFonts w:ascii="Times New Roman" w:eastAsia="Times New Roman" w:hAnsi="Times New Roman" w:cs="Times New Roman"/>
          <w:color w:val="000000"/>
          <w:sz w:val="24"/>
          <w:szCs w:val="24"/>
          <w:lang w:val="sr-Cyrl-RS"/>
        </w:rPr>
        <w:t xml:space="preserve">ја за службена путовања </w:t>
      </w:r>
      <w:r w:rsidR="009D7BFC" w:rsidRPr="00C25FFE">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00023195" w:rsidRPr="00C25FFE">
        <w:rPr>
          <w:rFonts w:ascii="Times New Roman" w:eastAsia="Times New Roman" w:hAnsi="Times New Roman" w:cs="Times New Roman"/>
          <w:color w:val="000000"/>
          <w:sz w:val="24"/>
          <w:szCs w:val="24"/>
          <w:lang w:val="sr-Cyrl-RS"/>
        </w:rPr>
        <w:t>.</w:t>
      </w:r>
    </w:p>
    <w:p w:rsidR="00023195" w:rsidRPr="00C25FFE" w:rsidRDefault="00023195"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023195" w:rsidRPr="00C25FFE" w:rsidRDefault="00EC7ACF" w:rsidP="00023195">
      <w:pPr>
        <w:autoSpaceDE w:val="0"/>
        <w:autoSpaceDN w:val="0"/>
        <w:adjustRightInd w:val="0"/>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023195" w:rsidRPr="00C25FFE">
        <w:rPr>
          <w:rFonts w:ascii="Times New Roman" w:eastAsia="Times New Roman" w:hAnsi="Times New Roman" w:cs="Times New Roman"/>
          <w:sz w:val="24"/>
          <w:szCs w:val="24"/>
          <w:lang w:val="sr-Cyrl-RS"/>
        </w:rPr>
        <w:t>4. Контакт лица:</w:t>
      </w:r>
    </w:p>
    <w:p w:rsidR="00023195" w:rsidRPr="00F652B8" w:rsidRDefault="00EC7ACF" w:rsidP="00023195">
      <w:pPr>
        <w:autoSpaceDE w:val="0"/>
        <w:autoSpaceDN w:val="0"/>
        <w:adjustRightInd w:val="0"/>
        <w:spacing w:after="0" w:line="240" w:lineRule="auto"/>
        <w:rPr>
          <w:rFonts w:ascii="Times New Roman" w:eastAsia="SimSun" w:hAnsi="Times New Roman" w:cs="Times New Roman"/>
          <w:sz w:val="24"/>
          <w:szCs w:val="24"/>
          <w:u w:val="single"/>
          <w:lang w:val="sr-Latn-RS"/>
        </w:rPr>
      </w:pPr>
      <w:r>
        <w:rPr>
          <w:rFonts w:ascii="Times New Roman" w:eastAsia="Times New Roman" w:hAnsi="Times New Roman" w:cs="Times New Roman"/>
          <w:color w:val="FF0000"/>
          <w:sz w:val="24"/>
          <w:szCs w:val="24"/>
          <w:lang w:val="sr-Cyrl-RS"/>
        </w:rPr>
        <w:tab/>
      </w:r>
      <w:r>
        <w:rPr>
          <w:rFonts w:ascii="Times New Roman" w:eastAsia="Times New Roman" w:hAnsi="Times New Roman" w:cs="Times New Roman"/>
          <w:color w:val="FF0000"/>
          <w:sz w:val="24"/>
          <w:szCs w:val="24"/>
          <w:lang w:val="sr-Cyrl-RS"/>
        </w:rPr>
        <w:tab/>
      </w:r>
      <w:r w:rsidR="00F652B8" w:rsidRPr="00F652B8">
        <w:rPr>
          <w:rFonts w:ascii="Times New Roman" w:eastAsia="Times New Roman" w:hAnsi="Times New Roman" w:cs="Times New Roman"/>
          <w:sz w:val="24"/>
          <w:szCs w:val="24"/>
          <w:lang w:val="sr-Cyrl-RS"/>
        </w:rPr>
        <w:t>Ведрана Перовић</w:t>
      </w:r>
      <w:r w:rsidR="00023195" w:rsidRPr="00F652B8">
        <w:rPr>
          <w:rFonts w:ascii="Times New Roman" w:eastAsia="Times New Roman" w:hAnsi="Times New Roman" w:cs="Times New Roman"/>
          <w:sz w:val="24"/>
          <w:szCs w:val="24"/>
          <w:lang w:val="sr-Cyrl-RS"/>
        </w:rPr>
        <w:t>, телефон: 011/</w:t>
      </w:r>
      <w:r w:rsidR="00422E60" w:rsidRPr="00F652B8">
        <w:rPr>
          <w:rFonts w:ascii="Times New Roman" w:eastAsia="Times New Roman" w:hAnsi="Times New Roman" w:cs="Times New Roman"/>
          <w:sz w:val="24"/>
          <w:szCs w:val="24"/>
          <w:lang w:val="sr-Cyrl-RS"/>
        </w:rPr>
        <w:t xml:space="preserve"> </w:t>
      </w:r>
      <w:r w:rsidR="00F652B8">
        <w:rPr>
          <w:rFonts w:ascii="Times New Roman" w:eastAsia="Times New Roman" w:hAnsi="Times New Roman" w:cs="Times New Roman"/>
          <w:sz w:val="24"/>
          <w:szCs w:val="24"/>
          <w:lang w:val="sr-Cyrl-RS"/>
        </w:rPr>
        <w:t>363-997</w:t>
      </w:r>
      <w:r w:rsidR="009D7BFC" w:rsidRPr="00F652B8">
        <w:rPr>
          <w:rFonts w:ascii="Times New Roman" w:eastAsia="Times New Roman" w:hAnsi="Times New Roman" w:cs="Times New Roman"/>
          <w:sz w:val="24"/>
          <w:szCs w:val="24"/>
          <w:lang w:val="sr-Cyrl-RS"/>
        </w:rPr>
        <w:t>1</w:t>
      </w:r>
      <w:r w:rsidR="00023195" w:rsidRPr="00F652B8">
        <w:rPr>
          <w:rFonts w:ascii="Times New Roman" w:eastAsia="Times New Roman" w:hAnsi="Times New Roman" w:cs="Times New Roman"/>
          <w:sz w:val="24"/>
          <w:szCs w:val="24"/>
          <w:lang w:val="sr-Cyrl-RS"/>
        </w:rPr>
        <w:t>,</w:t>
      </w:r>
      <w:r w:rsidR="00E6630B" w:rsidRPr="00F652B8">
        <w:rPr>
          <w:rFonts w:ascii="Times New Roman" w:eastAsia="Times New Roman" w:hAnsi="Times New Roman" w:cs="Times New Roman"/>
          <w:sz w:val="24"/>
          <w:szCs w:val="24"/>
          <w:lang w:val="sr-Cyrl-RS"/>
        </w:rPr>
        <w:t xml:space="preserve"> факс : 011/363-9979 и</w:t>
      </w:r>
      <w:r w:rsidR="00023195" w:rsidRPr="00F652B8">
        <w:rPr>
          <w:rFonts w:ascii="Times New Roman" w:eastAsia="Times New Roman" w:hAnsi="Times New Roman" w:cs="Times New Roman"/>
          <w:sz w:val="24"/>
          <w:szCs w:val="24"/>
          <w:lang w:val="sr-Cyrl-RS"/>
        </w:rPr>
        <w:t xml:space="preserve"> </w:t>
      </w:r>
      <w:r w:rsidR="00422E60" w:rsidRPr="00F652B8">
        <w:rPr>
          <w:rFonts w:ascii="Times New Roman" w:eastAsia="Times New Roman" w:hAnsi="Times New Roman" w:cs="Times New Roman"/>
          <w:sz w:val="24"/>
          <w:szCs w:val="24"/>
          <w:lang w:val="sr-Cyrl-RS"/>
        </w:rPr>
        <w:t>емаil</w:t>
      </w:r>
      <w:r w:rsidR="00023195" w:rsidRPr="00F652B8">
        <w:rPr>
          <w:rFonts w:ascii="Times New Roman" w:eastAsia="Times New Roman" w:hAnsi="Times New Roman" w:cs="Times New Roman"/>
          <w:sz w:val="24"/>
          <w:szCs w:val="24"/>
          <w:lang w:val="sr-Cyrl-RS"/>
        </w:rPr>
        <w:t xml:space="preserve">: </w:t>
      </w:r>
      <w:r w:rsidRPr="00F652B8">
        <w:rPr>
          <w:rFonts w:ascii="Times New Roman" w:eastAsia="Times New Roman" w:hAnsi="Times New Roman" w:cs="Times New Roman"/>
          <w:sz w:val="24"/>
          <w:szCs w:val="24"/>
          <w:lang w:val="sr-Cyrl-RS"/>
        </w:rPr>
        <w:tab/>
      </w:r>
      <w:r w:rsidRPr="00F652B8">
        <w:rPr>
          <w:rFonts w:ascii="Times New Roman" w:eastAsia="Times New Roman" w:hAnsi="Times New Roman" w:cs="Times New Roman"/>
          <w:sz w:val="24"/>
          <w:szCs w:val="24"/>
          <w:lang w:val="sr-Cyrl-RS"/>
        </w:rPr>
        <w:tab/>
      </w:r>
      <w:r w:rsidR="00F652B8">
        <w:rPr>
          <w:rFonts w:ascii="Times New Roman" w:eastAsia="SimSun" w:hAnsi="Times New Roman" w:cs="Times New Roman"/>
          <w:sz w:val="24"/>
          <w:szCs w:val="24"/>
          <w:u w:val="single"/>
          <w:lang w:val="sr-Latn-RS"/>
        </w:rPr>
        <w:t>vedrana.perovic</w:t>
      </w:r>
      <w:r w:rsidR="00023195" w:rsidRPr="00F652B8">
        <w:rPr>
          <w:rFonts w:ascii="Times New Roman" w:eastAsia="SimSun" w:hAnsi="Times New Roman" w:cs="Times New Roman"/>
          <w:sz w:val="24"/>
          <w:szCs w:val="24"/>
          <w:u w:val="single"/>
          <w:lang w:val="sr-Cyrl-RS"/>
        </w:rPr>
        <w:t>@</w:t>
      </w:r>
      <w:r w:rsidR="009D7BFC" w:rsidRPr="00F652B8">
        <w:rPr>
          <w:rFonts w:ascii="Times New Roman" w:eastAsia="SimSun" w:hAnsi="Times New Roman" w:cs="Times New Roman"/>
          <w:sz w:val="24"/>
          <w:szCs w:val="24"/>
          <w:u w:val="single"/>
          <w:lang w:val="sr-Cyrl-RS"/>
        </w:rPr>
        <w:t>aa</w:t>
      </w:r>
      <w:r w:rsidR="00023195" w:rsidRPr="00F652B8">
        <w:rPr>
          <w:rFonts w:ascii="Times New Roman" w:eastAsia="SimSun" w:hAnsi="Times New Roman" w:cs="Times New Roman"/>
          <w:sz w:val="24"/>
          <w:szCs w:val="24"/>
          <w:u w:val="single"/>
          <w:lang w:val="sr-Cyrl-RS"/>
        </w:rPr>
        <w:t>.gov.rs</w:t>
      </w:r>
    </w:p>
    <w:p w:rsidR="00023195" w:rsidRPr="00C25FFE"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4"/>
          <w:szCs w:val="24"/>
          <w:lang w:val="sr-Cyrl-RS" w:eastAsia="zh-CN"/>
        </w:rPr>
      </w:pPr>
    </w:p>
    <w:p w:rsidR="00023195" w:rsidRPr="00C25FFE" w:rsidRDefault="00023195" w:rsidP="00023195">
      <w:pPr>
        <w:widowControl w:val="0"/>
        <w:kinsoku w:val="0"/>
        <w:overflowPunct w:val="0"/>
        <w:autoSpaceDE w:val="0"/>
        <w:autoSpaceDN w:val="0"/>
        <w:adjustRightInd w:val="0"/>
        <w:spacing w:before="8" w:after="0" w:line="200" w:lineRule="exact"/>
        <w:rPr>
          <w:rFonts w:ascii="Times New Roman" w:eastAsia="SimSun" w:hAnsi="Times New Roman" w:cs="Times New Roman"/>
          <w:sz w:val="24"/>
          <w:szCs w:val="24"/>
          <w:lang w:val="sr-Cyrl-RS" w:eastAsia="zh-CN"/>
        </w:rPr>
      </w:pPr>
    </w:p>
    <w:p w:rsidR="00023195" w:rsidRPr="00C25FFE" w:rsidRDefault="00023195" w:rsidP="00023195">
      <w:pPr>
        <w:widowControl w:val="0"/>
        <w:tabs>
          <w:tab w:val="left" w:pos="261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bookmarkStart w:id="1" w:name="bookmark1"/>
      <w:bookmarkEnd w:id="1"/>
      <w:r w:rsidRPr="00C25FFE">
        <w:rPr>
          <w:rFonts w:ascii="Times New Roman" w:eastAsia="SimSun" w:hAnsi="Times New Roman" w:cs="Times New Roman"/>
          <w:b/>
          <w:bCs/>
          <w:sz w:val="24"/>
          <w:szCs w:val="24"/>
          <w:lang w:val="sr-Cyrl-RS" w:eastAsia="zh-CN"/>
        </w:rPr>
        <w:t>2. ПОДАЦИ О П</w:t>
      </w:r>
      <w:r w:rsidRPr="00C25FFE">
        <w:rPr>
          <w:rFonts w:ascii="Times New Roman" w:eastAsia="SimSun" w:hAnsi="Times New Roman" w:cs="Times New Roman"/>
          <w:b/>
          <w:bCs/>
          <w:spacing w:val="-3"/>
          <w:sz w:val="24"/>
          <w:szCs w:val="24"/>
          <w:lang w:val="sr-Cyrl-RS" w:eastAsia="zh-CN"/>
        </w:rPr>
        <w:t>Р</w:t>
      </w:r>
      <w:r w:rsidRPr="00C25FFE">
        <w:rPr>
          <w:rFonts w:ascii="Times New Roman" w:eastAsia="SimSun" w:hAnsi="Times New Roman" w:cs="Times New Roman"/>
          <w:b/>
          <w:bCs/>
          <w:sz w:val="24"/>
          <w:szCs w:val="24"/>
          <w:lang w:val="sr-Cyrl-RS" w:eastAsia="zh-CN"/>
        </w:rPr>
        <w:t>Е</w:t>
      </w:r>
      <w:r w:rsidRPr="00C25FFE">
        <w:rPr>
          <w:rFonts w:ascii="Times New Roman" w:eastAsia="SimSun" w:hAnsi="Times New Roman" w:cs="Times New Roman"/>
          <w:b/>
          <w:bCs/>
          <w:spacing w:val="-2"/>
          <w:sz w:val="24"/>
          <w:szCs w:val="24"/>
          <w:lang w:val="sr-Cyrl-RS" w:eastAsia="zh-CN"/>
        </w:rPr>
        <w:t>Д</w:t>
      </w:r>
      <w:r w:rsidRPr="00C25FFE">
        <w:rPr>
          <w:rFonts w:ascii="Times New Roman" w:eastAsia="SimSun" w:hAnsi="Times New Roman" w:cs="Times New Roman"/>
          <w:b/>
          <w:bCs/>
          <w:spacing w:val="-1"/>
          <w:sz w:val="24"/>
          <w:szCs w:val="24"/>
          <w:lang w:val="sr-Cyrl-RS" w:eastAsia="zh-CN"/>
        </w:rPr>
        <w:t>М</w:t>
      </w:r>
      <w:r w:rsidRPr="00C25FFE">
        <w:rPr>
          <w:rFonts w:ascii="Times New Roman" w:eastAsia="SimSun" w:hAnsi="Times New Roman" w:cs="Times New Roman"/>
          <w:b/>
          <w:bCs/>
          <w:sz w:val="24"/>
          <w:szCs w:val="24"/>
          <w:lang w:val="sr-Cyrl-RS" w:eastAsia="zh-CN"/>
        </w:rPr>
        <w:t>ЕТУ</w:t>
      </w:r>
      <w:r w:rsidRPr="00C25FFE">
        <w:rPr>
          <w:rFonts w:ascii="Times New Roman" w:eastAsia="SimSun" w:hAnsi="Times New Roman" w:cs="Times New Roman"/>
          <w:b/>
          <w:bCs/>
          <w:spacing w:val="-1"/>
          <w:sz w:val="24"/>
          <w:szCs w:val="24"/>
          <w:lang w:val="sr-Cyrl-RS" w:eastAsia="zh-CN"/>
        </w:rPr>
        <w:t xml:space="preserve"> </w:t>
      </w:r>
      <w:r w:rsidRPr="00C25FFE">
        <w:rPr>
          <w:rFonts w:ascii="Times New Roman" w:eastAsia="SimSun" w:hAnsi="Times New Roman" w:cs="Times New Roman"/>
          <w:b/>
          <w:bCs/>
          <w:sz w:val="24"/>
          <w:szCs w:val="24"/>
          <w:lang w:val="sr-Cyrl-RS" w:eastAsia="zh-CN"/>
        </w:rPr>
        <w:t>ЈАВНЕ НА</w:t>
      </w:r>
      <w:r w:rsidRPr="00C25FFE">
        <w:rPr>
          <w:rFonts w:ascii="Times New Roman" w:eastAsia="SimSun" w:hAnsi="Times New Roman" w:cs="Times New Roman"/>
          <w:b/>
          <w:bCs/>
          <w:spacing w:val="1"/>
          <w:sz w:val="24"/>
          <w:szCs w:val="24"/>
          <w:lang w:val="sr-Cyrl-RS" w:eastAsia="zh-CN"/>
        </w:rPr>
        <w:t>Б</w:t>
      </w:r>
      <w:r w:rsidRPr="00C25FFE">
        <w:rPr>
          <w:rFonts w:ascii="Times New Roman" w:eastAsia="SimSun" w:hAnsi="Times New Roman" w:cs="Times New Roman"/>
          <w:b/>
          <w:bCs/>
          <w:spacing w:val="-3"/>
          <w:sz w:val="24"/>
          <w:szCs w:val="24"/>
          <w:lang w:val="sr-Cyrl-RS" w:eastAsia="zh-CN"/>
        </w:rPr>
        <w:t>А</w:t>
      </w:r>
      <w:r w:rsidRPr="00C25FFE">
        <w:rPr>
          <w:rFonts w:ascii="Times New Roman" w:eastAsia="SimSun" w:hAnsi="Times New Roman" w:cs="Times New Roman"/>
          <w:b/>
          <w:bCs/>
          <w:sz w:val="24"/>
          <w:szCs w:val="24"/>
          <w:lang w:val="sr-Cyrl-RS" w:eastAsia="zh-CN"/>
        </w:rPr>
        <w:t>ВКЕ</w:t>
      </w:r>
    </w:p>
    <w:p w:rsidR="00023195" w:rsidRPr="00C25FFE" w:rsidRDefault="00023195" w:rsidP="00023195">
      <w:pPr>
        <w:widowControl w:val="0"/>
        <w:kinsoku w:val="0"/>
        <w:overflowPunct w:val="0"/>
        <w:autoSpaceDE w:val="0"/>
        <w:autoSpaceDN w:val="0"/>
        <w:adjustRightInd w:val="0"/>
        <w:spacing w:before="1" w:after="0" w:line="190" w:lineRule="exact"/>
        <w:rPr>
          <w:rFonts w:ascii="Times New Roman" w:eastAsia="SimSun" w:hAnsi="Times New Roman" w:cs="Times New Roman"/>
          <w:sz w:val="24"/>
          <w:szCs w:val="24"/>
          <w:lang w:val="sr-Cyrl-RS" w:eastAsia="zh-CN"/>
        </w:rPr>
      </w:pPr>
    </w:p>
    <w:p w:rsidR="00023195" w:rsidRPr="00C25FFE"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4"/>
          <w:szCs w:val="24"/>
          <w:lang w:val="sr-Cyrl-RS" w:eastAsia="zh-CN"/>
        </w:rPr>
      </w:pPr>
    </w:p>
    <w:p w:rsidR="00023195" w:rsidRPr="00C25FFE" w:rsidRDefault="00EC7ACF"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023195" w:rsidRPr="00C25FFE">
        <w:rPr>
          <w:rFonts w:ascii="Times New Roman" w:eastAsia="Times New Roman" w:hAnsi="Times New Roman" w:cs="Times New Roman"/>
          <w:sz w:val="24"/>
          <w:szCs w:val="24"/>
          <w:lang w:val="sr-Cyrl-RS"/>
        </w:rPr>
        <w:t xml:space="preserve">1. Предмет јавне набавке: </w:t>
      </w:r>
      <w:r w:rsidR="00023195" w:rsidRPr="00C25FFE">
        <w:rPr>
          <w:rFonts w:ascii="Times New Roman" w:eastAsia="Times New Roman" w:hAnsi="Times New Roman" w:cs="Times New Roman"/>
          <w:color w:val="000000"/>
          <w:sz w:val="24"/>
          <w:szCs w:val="24"/>
          <w:lang w:val="sr-Cyrl-RS"/>
        </w:rPr>
        <w:t>Ус</w:t>
      </w:r>
      <w:r w:rsidR="00023195" w:rsidRPr="00C25FFE">
        <w:rPr>
          <w:rFonts w:ascii="Times New Roman" w:eastAsia="Times New Roman" w:hAnsi="Times New Roman" w:cs="Times New Roman"/>
          <w:color w:val="000000"/>
          <w:spacing w:val="1"/>
          <w:sz w:val="24"/>
          <w:szCs w:val="24"/>
          <w:lang w:val="sr-Cyrl-RS"/>
        </w:rPr>
        <w:t>л</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pacing w:val="2"/>
          <w:sz w:val="24"/>
          <w:szCs w:val="24"/>
          <w:lang w:val="sr-Cyrl-RS"/>
        </w:rPr>
        <w:t>г</w:t>
      </w:r>
      <w:r w:rsidR="00023195" w:rsidRPr="00C25FFE">
        <w:rPr>
          <w:rFonts w:ascii="Times New Roman" w:eastAsia="Times New Roman" w:hAnsi="Times New Roman" w:cs="Times New Roman"/>
          <w:color w:val="000000"/>
          <w:sz w:val="24"/>
          <w:szCs w:val="24"/>
          <w:lang w:val="sr-Cyrl-RS"/>
        </w:rPr>
        <w:t>е</w:t>
      </w:r>
      <w:r w:rsidR="00023195" w:rsidRPr="00C25FFE">
        <w:rPr>
          <w:rFonts w:ascii="Times New Roman" w:eastAsia="Times New Roman" w:hAnsi="Times New Roman" w:cs="Times New Roman"/>
          <w:color w:val="000000"/>
          <w:spacing w:val="-1"/>
          <w:sz w:val="24"/>
          <w:szCs w:val="24"/>
          <w:lang w:val="sr-Cyrl-RS"/>
        </w:rPr>
        <w:t xml:space="preserve"> </w:t>
      </w:r>
      <w:r w:rsidR="00023195" w:rsidRPr="00C25FFE">
        <w:rPr>
          <w:rFonts w:ascii="Times New Roman" w:eastAsia="Times New Roman" w:hAnsi="Times New Roman" w:cs="Times New Roman"/>
          <w:color w:val="000000"/>
          <w:spacing w:val="3"/>
          <w:sz w:val="24"/>
          <w:szCs w:val="24"/>
          <w:lang w:val="sr-Cyrl-RS"/>
        </w:rPr>
        <w:t>п</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z w:val="24"/>
          <w:szCs w:val="24"/>
          <w:lang w:val="sr-Cyrl-RS"/>
        </w:rPr>
        <w:t>тни</w:t>
      </w:r>
      <w:r w:rsidR="00023195" w:rsidRPr="00C25FFE">
        <w:rPr>
          <w:rFonts w:ascii="Times New Roman" w:eastAsia="Times New Roman" w:hAnsi="Times New Roman" w:cs="Times New Roman"/>
          <w:color w:val="000000"/>
          <w:spacing w:val="-1"/>
          <w:sz w:val="24"/>
          <w:szCs w:val="24"/>
          <w:lang w:val="sr-Cyrl-RS"/>
        </w:rPr>
        <w:t>ч</w:t>
      </w:r>
      <w:r w:rsidR="00023195" w:rsidRPr="00C25FFE">
        <w:rPr>
          <w:rFonts w:ascii="Times New Roman" w:eastAsia="Times New Roman" w:hAnsi="Times New Roman" w:cs="Times New Roman"/>
          <w:color w:val="000000"/>
          <w:sz w:val="24"/>
          <w:szCs w:val="24"/>
          <w:lang w:val="sr-Cyrl-RS"/>
        </w:rPr>
        <w:t>к</w:t>
      </w:r>
      <w:r w:rsidR="00023195" w:rsidRPr="00C25FFE">
        <w:rPr>
          <w:rFonts w:ascii="Times New Roman" w:eastAsia="Times New Roman" w:hAnsi="Times New Roman" w:cs="Times New Roman"/>
          <w:color w:val="000000"/>
          <w:spacing w:val="-2"/>
          <w:sz w:val="24"/>
          <w:szCs w:val="24"/>
          <w:lang w:val="sr-Cyrl-RS"/>
        </w:rPr>
        <w:t>и</w:t>
      </w:r>
      <w:r w:rsidR="00023195" w:rsidRPr="00C25FFE">
        <w:rPr>
          <w:rFonts w:ascii="Times New Roman" w:eastAsia="Times New Roman" w:hAnsi="Times New Roman" w:cs="Times New Roman"/>
          <w:color w:val="000000"/>
          <w:sz w:val="24"/>
          <w:szCs w:val="24"/>
          <w:lang w:val="sr-Cyrl-RS"/>
        </w:rPr>
        <w:t>х</w:t>
      </w:r>
      <w:r w:rsidR="00023195" w:rsidRPr="00C25FFE">
        <w:rPr>
          <w:rFonts w:ascii="Times New Roman" w:eastAsia="Times New Roman" w:hAnsi="Times New Roman" w:cs="Times New Roman"/>
          <w:color w:val="000000"/>
          <w:spacing w:val="2"/>
          <w:sz w:val="24"/>
          <w:szCs w:val="24"/>
          <w:lang w:val="sr-Cyrl-RS"/>
        </w:rPr>
        <w:t xml:space="preserve"> </w:t>
      </w:r>
      <w:r w:rsidR="00023195" w:rsidRPr="00C25FFE">
        <w:rPr>
          <w:rFonts w:ascii="Times New Roman" w:eastAsia="Times New Roman" w:hAnsi="Times New Roman" w:cs="Times New Roman"/>
          <w:color w:val="000000"/>
          <w:spacing w:val="-1"/>
          <w:sz w:val="24"/>
          <w:szCs w:val="24"/>
          <w:lang w:val="sr-Cyrl-RS"/>
        </w:rPr>
        <w:t>а</w:t>
      </w:r>
      <w:r w:rsidR="00023195" w:rsidRPr="00C25FFE">
        <w:rPr>
          <w:rFonts w:ascii="Times New Roman" w:eastAsia="Times New Roman" w:hAnsi="Times New Roman" w:cs="Times New Roman"/>
          <w:color w:val="000000"/>
          <w:sz w:val="24"/>
          <w:szCs w:val="24"/>
          <w:lang w:val="sr-Cyrl-RS"/>
        </w:rPr>
        <w:t>г</w:t>
      </w:r>
      <w:r w:rsidR="00023195" w:rsidRPr="00C25FFE">
        <w:rPr>
          <w:rFonts w:ascii="Times New Roman" w:eastAsia="Times New Roman" w:hAnsi="Times New Roman" w:cs="Times New Roman"/>
          <w:color w:val="000000"/>
          <w:spacing w:val="-1"/>
          <w:sz w:val="24"/>
          <w:szCs w:val="24"/>
          <w:lang w:val="sr-Cyrl-RS"/>
        </w:rPr>
        <w:t>е</w:t>
      </w:r>
      <w:r w:rsidR="00023195" w:rsidRPr="00C25FFE">
        <w:rPr>
          <w:rFonts w:ascii="Times New Roman" w:eastAsia="Times New Roman" w:hAnsi="Times New Roman" w:cs="Times New Roman"/>
          <w:color w:val="000000"/>
          <w:sz w:val="24"/>
          <w:szCs w:val="24"/>
          <w:lang w:val="sr-Cyrl-RS"/>
        </w:rPr>
        <w:t>нција и сличне услуге -</w:t>
      </w:r>
      <w:r w:rsidR="00023195" w:rsidRPr="00C25FFE">
        <w:rPr>
          <w:rFonts w:ascii="Times New Roman" w:eastAsia="Times New Roman" w:hAnsi="Times New Roman" w:cs="Times New Roman"/>
          <w:color w:val="000000"/>
          <w:spacing w:val="1"/>
          <w:sz w:val="24"/>
          <w:szCs w:val="24"/>
          <w:lang w:val="sr-Cyrl-RS"/>
        </w:rPr>
        <w:t xml:space="preserve"> </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pacing w:val="-1"/>
          <w:sz w:val="24"/>
          <w:szCs w:val="24"/>
          <w:lang w:val="sr-Cyrl-RS"/>
        </w:rPr>
        <w:t>с</w:t>
      </w:r>
      <w:r w:rsidR="00023195" w:rsidRPr="00C25FFE">
        <w:rPr>
          <w:rFonts w:ascii="Times New Roman" w:eastAsia="Times New Roman" w:hAnsi="Times New Roman" w:cs="Times New Roman"/>
          <w:color w:val="000000"/>
          <w:spacing w:val="4"/>
          <w:sz w:val="24"/>
          <w:szCs w:val="24"/>
          <w:lang w:val="sr-Cyrl-RS"/>
        </w:rPr>
        <w:t>л</w:t>
      </w:r>
      <w:r w:rsidR="00023195" w:rsidRPr="00C25FFE">
        <w:rPr>
          <w:rFonts w:ascii="Times New Roman" w:eastAsia="Times New Roman" w:hAnsi="Times New Roman" w:cs="Times New Roman"/>
          <w:color w:val="000000"/>
          <w:spacing w:val="-5"/>
          <w:sz w:val="24"/>
          <w:szCs w:val="24"/>
          <w:lang w:val="sr-Cyrl-RS"/>
        </w:rPr>
        <w:t>у</w:t>
      </w:r>
      <w:r w:rsidR="00023195" w:rsidRPr="00C25FFE">
        <w:rPr>
          <w:rFonts w:ascii="Times New Roman" w:eastAsia="Times New Roman" w:hAnsi="Times New Roman" w:cs="Times New Roman"/>
          <w:color w:val="000000"/>
          <w:sz w:val="24"/>
          <w:szCs w:val="24"/>
          <w:lang w:val="sr-Cyrl-RS"/>
        </w:rPr>
        <w:t>ге</w:t>
      </w:r>
      <w:r w:rsidR="00023195" w:rsidRPr="00C25FFE">
        <w:rPr>
          <w:rFonts w:ascii="Times New Roman" w:eastAsia="Times New Roman" w:hAnsi="Times New Roman" w:cs="Times New Roman"/>
          <w:color w:val="000000"/>
          <w:spacing w:val="-1"/>
          <w:sz w:val="24"/>
          <w:szCs w:val="24"/>
          <w:lang w:val="sr-Cyrl-RS"/>
        </w:rPr>
        <w:t xml:space="preserve"> посредовања за </w:t>
      </w:r>
      <w:r w:rsidR="00023195" w:rsidRPr="00C25FFE">
        <w:rPr>
          <w:rFonts w:ascii="Times New Roman" w:eastAsia="Times New Roman" w:hAnsi="Times New Roman" w:cs="Times New Roman"/>
          <w:color w:val="000000"/>
          <w:spacing w:val="2"/>
          <w:sz w:val="24"/>
          <w:szCs w:val="24"/>
          <w:lang w:val="sr-Cyrl-RS"/>
        </w:rPr>
        <w:t>р</w:t>
      </w:r>
      <w:r w:rsidR="00023195" w:rsidRPr="00C25FFE">
        <w:rPr>
          <w:rFonts w:ascii="Times New Roman" w:eastAsia="Times New Roman" w:hAnsi="Times New Roman" w:cs="Times New Roman"/>
          <w:color w:val="000000"/>
          <w:spacing w:val="-1"/>
          <w:sz w:val="24"/>
          <w:szCs w:val="24"/>
          <w:lang w:val="sr-Cyrl-RS"/>
        </w:rPr>
        <w:t>e</w:t>
      </w:r>
      <w:r w:rsidR="00023195" w:rsidRPr="00C25FFE">
        <w:rPr>
          <w:rFonts w:ascii="Times New Roman" w:eastAsia="Times New Roman" w:hAnsi="Times New Roman" w:cs="Times New Roman"/>
          <w:color w:val="000000"/>
          <w:sz w:val="24"/>
          <w:szCs w:val="24"/>
          <w:lang w:val="sr-Cyrl-RS"/>
        </w:rPr>
        <w:t>з</w:t>
      </w:r>
      <w:r w:rsidR="00023195" w:rsidRPr="00C25FFE">
        <w:rPr>
          <w:rFonts w:ascii="Times New Roman" w:eastAsia="Times New Roman" w:hAnsi="Times New Roman" w:cs="Times New Roman"/>
          <w:color w:val="000000"/>
          <w:spacing w:val="-1"/>
          <w:sz w:val="24"/>
          <w:szCs w:val="24"/>
          <w:lang w:val="sr-Cyrl-RS"/>
        </w:rPr>
        <w:t>e</w:t>
      </w:r>
      <w:r w:rsidR="00023195" w:rsidRPr="00C25FFE">
        <w:rPr>
          <w:rFonts w:ascii="Times New Roman" w:eastAsia="Times New Roman" w:hAnsi="Times New Roman" w:cs="Times New Roman"/>
          <w:color w:val="000000"/>
          <w:sz w:val="24"/>
          <w:szCs w:val="24"/>
          <w:lang w:val="sr-Cyrl-RS"/>
        </w:rPr>
        <w:t xml:space="preserve">рвaциjу </w:t>
      </w:r>
      <w:r w:rsidR="00023195" w:rsidRPr="00C25FFE">
        <w:rPr>
          <w:rFonts w:ascii="Times New Roman" w:eastAsia="Times New Roman" w:hAnsi="Times New Roman" w:cs="Times New Roman"/>
          <w:color w:val="000000"/>
          <w:spacing w:val="2"/>
          <w:sz w:val="24"/>
          <w:szCs w:val="24"/>
          <w:lang w:val="sr-Cyrl-RS"/>
        </w:rPr>
        <w:t>х</w:t>
      </w:r>
      <w:r w:rsidR="00023195" w:rsidRPr="00C25FFE">
        <w:rPr>
          <w:rFonts w:ascii="Times New Roman" w:eastAsia="Times New Roman" w:hAnsi="Times New Roman" w:cs="Times New Roman"/>
          <w:color w:val="000000"/>
          <w:sz w:val="24"/>
          <w:szCs w:val="24"/>
          <w:lang w:val="sr-Cyrl-RS"/>
        </w:rPr>
        <w:t>отел</w:t>
      </w:r>
      <w:r w:rsidR="00023195" w:rsidRPr="00C25FFE">
        <w:rPr>
          <w:rFonts w:ascii="Times New Roman" w:eastAsia="Times New Roman" w:hAnsi="Times New Roman" w:cs="Times New Roman"/>
          <w:color w:val="000000"/>
          <w:spacing w:val="-1"/>
          <w:sz w:val="24"/>
          <w:szCs w:val="24"/>
          <w:lang w:val="sr-Cyrl-RS"/>
        </w:rPr>
        <w:t>с</w:t>
      </w:r>
      <w:r w:rsidR="00023195" w:rsidRPr="00C25FFE">
        <w:rPr>
          <w:rFonts w:ascii="Times New Roman" w:eastAsia="Times New Roman" w:hAnsi="Times New Roman" w:cs="Times New Roman"/>
          <w:color w:val="000000"/>
          <w:sz w:val="24"/>
          <w:szCs w:val="24"/>
          <w:lang w:val="sr-Cyrl-RS"/>
        </w:rPr>
        <w:t xml:space="preserve">ког </w:t>
      </w:r>
      <w:r w:rsidR="00023195" w:rsidRPr="00C25FFE">
        <w:rPr>
          <w:rFonts w:ascii="Times New Roman" w:eastAsia="Times New Roman" w:hAnsi="Times New Roman" w:cs="Times New Roman"/>
          <w:color w:val="000000"/>
          <w:spacing w:val="-1"/>
          <w:sz w:val="24"/>
          <w:szCs w:val="24"/>
          <w:lang w:val="sr-Cyrl-RS"/>
        </w:rPr>
        <w:t>сме</w:t>
      </w:r>
      <w:r w:rsidR="00023195" w:rsidRPr="00C25FFE">
        <w:rPr>
          <w:rFonts w:ascii="Times New Roman" w:eastAsia="Times New Roman" w:hAnsi="Times New Roman" w:cs="Times New Roman"/>
          <w:color w:val="000000"/>
          <w:sz w:val="24"/>
          <w:szCs w:val="24"/>
          <w:lang w:val="sr-Cyrl-RS"/>
        </w:rPr>
        <w:t>шт</w:t>
      </w:r>
      <w:r w:rsidR="00023195" w:rsidRPr="00C25FFE">
        <w:rPr>
          <w:rFonts w:ascii="Times New Roman" w:eastAsia="Times New Roman" w:hAnsi="Times New Roman" w:cs="Times New Roman"/>
          <w:color w:val="000000"/>
          <w:spacing w:val="-1"/>
          <w:sz w:val="24"/>
          <w:szCs w:val="24"/>
          <w:lang w:val="sr-Cyrl-RS"/>
        </w:rPr>
        <w:t>а</w:t>
      </w:r>
      <w:r w:rsidR="00023195" w:rsidRPr="00C25FFE">
        <w:rPr>
          <w:rFonts w:ascii="Times New Roman" w:eastAsia="Times New Roman" w:hAnsi="Times New Roman" w:cs="Times New Roman"/>
          <w:color w:val="000000"/>
          <w:sz w:val="24"/>
          <w:szCs w:val="24"/>
          <w:lang w:val="sr-Cyrl-RS"/>
        </w:rPr>
        <w:t xml:space="preserve">ја за службена путовања </w:t>
      </w:r>
      <w:r w:rsidR="009D7BFC" w:rsidRPr="00C25FFE">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00023195" w:rsidRPr="00C25FFE">
        <w:rPr>
          <w:rFonts w:ascii="Times New Roman" w:eastAsia="Times New Roman" w:hAnsi="Times New Roman" w:cs="Times New Roman"/>
          <w:bCs/>
          <w:color w:val="000000"/>
          <w:sz w:val="24"/>
          <w:szCs w:val="24"/>
          <w:lang w:val="sr-Cyrl-RS"/>
        </w:rPr>
        <w:t xml:space="preserve">, </w:t>
      </w:r>
      <w:r w:rsidR="00023195" w:rsidRPr="00C25FFE">
        <w:rPr>
          <w:rFonts w:ascii="Times New Roman" w:eastAsia="Times New Roman" w:hAnsi="Times New Roman" w:cs="Times New Roman"/>
          <w:sz w:val="24"/>
          <w:szCs w:val="24"/>
          <w:lang w:val="sr-Cyrl-RS"/>
        </w:rPr>
        <w:t>за период од 12 месеци од дана закључења уговора.</w:t>
      </w:r>
    </w:p>
    <w:p w:rsidR="00023195" w:rsidRPr="00C25FFE" w:rsidRDefault="00023195"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023195" w:rsidRPr="00C25FFE" w:rsidRDefault="00EC7ACF"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023195" w:rsidRPr="00C25FFE">
        <w:rPr>
          <w:rFonts w:ascii="Times New Roman" w:eastAsia="Times New Roman" w:hAnsi="Times New Roman" w:cs="Times New Roman"/>
          <w:sz w:val="24"/>
          <w:szCs w:val="24"/>
          <w:lang w:val="sr-Cyrl-RS"/>
        </w:rPr>
        <w:t>2. Ознака из општег речника набавке: 63510000</w:t>
      </w:r>
      <w:r w:rsidR="009D7BFC" w:rsidRPr="00C25FFE">
        <w:rPr>
          <w:rFonts w:ascii="Times New Roman" w:eastAsia="Times New Roman" w:hAnsi="Times New Roman" w:cs="Times New Roman"/>
          <w:sz w:val="24"/>
          <w:szCs w:val="24"/>
          <w:lang w:val="sr-Cyrl-RS"/>
        </w:rPr>
        <w:t xml:space="preserve"> – услуге путничких агенција </w:t>
      </w:r>
      <w:r w:rsidR="002459E3" w:rsidRPr="00C25FFE">
        <w:rPr>
          <w:rFonts w:ascii="Times New Roman" w:eastAsia="Times New Roman" w:hAnsi="Times New Roman" w:cs="Times New Roman"/>
          <w:sz w:val="24"/>
          <w:szCs w:val="24"/>
          <w:lang w:val="sr-Cyrl-RS"/>
        </w:rPr>
        <w:t>и зур – оператера и услуге помоћи туристима</w:t>
      </w:r>
      <w:r w:rsidR="00023195" w:rsidRPr="00C25FFE">
        <w:rPr>
          <w:rFonts w:ascii="Times New Roman" w:eastAsia="Times New Roman" w:hAnsi="Times New Roman" w:cs="Times New Roman"/>
          <w:sz w:val="24"/>
          <w:szCs w:val="24"/>
          <w:lang w:val="sr-Cyrl-RS"/>
        </w:rPr>
        <w:t>.</w:t>
      </w:r>
      <w:r w:rsidR="009D7BFC" w:rsidRPr="00C25FFE">
        <w:rPr>
          <w:rFonts w:ascii="Times New Roman" w:eastAsia="Times New Roman" w:hAnsi="Times New Roman" w:cs="Times New Roman"/>
          <w:sz w:val="24"/>
          <w:szCs w:val="24"/>
          <w:lang w:val="sr-Cyrl-RS"/>
        </w:rPr>
        <w:t xml:space="preserve"> </w:t>
      </w:r>
    </w:p>
    <w:p w:rsidR="00023195" w:rsidRPr="00C25FFE" w:rsidRDefault="00023195"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023195" w:rsidRPr="00C25FFE" w:rsidRDefault="00EC7ACF"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023195" w:rsidRPr="00C25FFE">
        <w:rPr>
          <w:rFonts w:ascii="Times New Roman" w:eastAsia="Times New Roman" w:hAnsi="Times New Roman" w:cs="Times New Roman"/>
          <w:sz w:val="24"/>
          <w:szCs w:val="24"/>
          <w:lang w:val="sr-Cyrl-RS"/>
        </w:rPr>
        <w:t xml:space="preserve">3. Јавна набавка мале вредности (у даљем тексту: ЈНМВ) број: </w:t>
      </w:r>
      <w:r w:rsidR="009D7BFC" w:rsidRPr="00C25FFE">
        <w:rPr>
          <w:rFonts w:ascii="Times New Roman" w:eastAsia="Times New Roman" w:hAnsi="Times New Roman" w:cs="Times New Roman"/>
          <w:sz w:val="24"/>
          <w:szCs w:val="24"/>
          <w:lang w:val="sr-Cyrl-RS"/>
        </w:rPr>
        <w:t>1</w:t>
      </w:r>
      <w:r w:rsidR="00023195" w:rsidRPr="00C25FFE">
        <w:rPr>
          <w:rFonts w:ascii="Times New Roman" w:eastAsia="Times New Roman" w:hAnsi="Times New Roman" w:cs="Times New Roman"/>
          <w:sz w:val="24"/>
          <w:szCs w:val="24"/>
          <w:lang w:val="sr-Cyrl-RS"/>
        </w:rPr>
        <w:t>/</w:t>
      </w:r>
      <w:r w:rsidR="002B4438">
        <w:rPr>
          <w:rFonts w:ascii="Times New Roman" w:eastAsia="Times New Roman" w:hAnsi="Times New Roman" w:cs="Times New Roman"/>
          <w:sz w:val="24"/>
          <w:szCs w:val="24"/>
          <w:lang w:val="sr-Cyrl-RS"/>
        </w:rPr>
        <w:t>2016</w:t>
      </w:r>
      <w:r w:rsidR="00023195" w:rsidRPr="00C25FFE">
        <w:rPr>
          <w:rFonts w:ascii="Times New Roman" w:eastAsia="Times New Roman" w:hAnsi="Times New Roman" w:cs="Times New Roman"/>
          <w:sz w:val="24"/>
          <w:szCs w:val="24"/>
          <w:lang w:val="sr-Cyrl-RS"/>
        </w:rPr>
        <w:t>.</w:t>
      </w:r>
    </w:p>
    <w:p w:rsidR="00023195" w:rsidRPr="00C25FFE" w:rsidRDefault="00023195"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DB104A" w:rsidRPr="00C25FFE" w:rsidRDefault="00DB104A"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DB104A" w:rsidRPr="00C25FFE" w:rsidRDefault="00DB104A" w:rsidP="00023195">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3F250D" w:rsidRPr="0017652F" w:rsidRDefault="003F250D"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DB104A" w:rsidRPr="0017652F" w:rsidRDefault="00DB104A" w:rsidP="00023195">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A241A7" w:rsidRDefault="00A241A7" w:rsidP="00023195">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bookmarkStart w:id="2" w:name="bookmark2"/>
      <w:bookmarkEnd w:id="2"/>
    </w:p>
    <w:p w:rsidR="00023195" w:rsidRPr="0017652F" w:rsidRDefault="00023195" w:rsidP="00023195">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lastRenderedPageBreak/>
        <w:t>3. СПЕЦИФИКАЦИЈА</w:t>
      </w:r>
    </w:p>
    <w:p w:rsidR="00023195" w:rsidRPr="0017652F" w:rsidRDefault="00023195" w:rsidP="00023195">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4"/>
          <w:szCs w:val="24"/>
          <w:lang w:val="sr-Cyrl-RS" w:eastAsia="zh-CN"/>
        </w:rPr>
        <w:t xml:space="preserve">ТЕХНИЧКА СПЕЦИФИКАЦИЈА ЗА ЈАВНУ НАБАВКУ УСЛУГА – УСЛУГЕ ПУТНИЧКИХ АГЕНЦИЈА И СЛИЧНЕ УСЛУГЕ - УСЛУГЕ ПОСРЕДОВАЊА ЗА РEЗEРВAЦИJУ ХОТЕЛСКОГ СМЕШТАЈА ЗА СЛУЖБЕНА ПУТОВАЊА </w:t>
      </w:r>
      <w:r w:rsidR="002459E3" w:rsidRPr="0017652F">
        <w:rPr>
          <w:rFonts w:ascii="Times New Roman" w:eastAsia="SimSun" w:hAnsi="Times New Roman" w:cs="Times New Roman"/>
          <w:b/>
          <w:sz w:val="24"/>
          <w:szCs w:val="24"/>
          <w:lang w:val="sr-Cyrl-RS" w:eastAsia="zh-CN"/>
        </w:rPr>
        <w:t>У ЗЕМЉИ И ИНОСТРАНСТВУ И АВИО ПРЕВОЗА ЗА СЛУЖБЕНА ПУТОВАЊА У ИНОСТРАНСТВУ</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00023195" w:rsidRPr="0017652F">
        <w:rPr>
          <w:rFonts w:ascii="Times New Roman" w:eastAsia="SimSun" w:hAnsi="Times New Roman" w:cs="Times New Roman"/>
          <w:b/>
          <w:sz w:val="24"/>
          <w:szCs w:val="24"/>
          <w:lang w:val="sr-Cyrl-RS" w:eastAsia="zh-CN"/>
        </w:rPr>
        <w:t>Пр</w:t>
      </w:r>
      <w:r w:rsidR="00023195" w:rsidRPr="0017652F">
        <w:rPr>
          <w:rFonts w:ascii="Times New Roman" w:eastAsia="SimSun" w:hAnsi="Times New Roman" w:cs="Times New Roman"/>
          <w:b/>
          <w:spacing w:val="-2"/>
          <w:sz w:val="24"/>
          <w:szCs w:val="24"/>
          <w:lang w:val="sr-Cyrl-RS" w:eastAsia="zh-CN"/>
        </w:rPr>
        <w:t>е</w:t>
      </w:r>
      <w:r w:rsidR="00023195" w:rsidRPr="0017652F">
        <w:rPr>
          <w:rFonts w:ascii="Times New Roman" w:eastAsia="SimSun" w:hAnsi="Times New Roman" w:cs="Times New Roman"/>
          <w:b/>
          <w:sz w:val="24"/>
          <w:szCs w:val="24"/>
          <w:lang w:val="sr-Cyrl-RS" w:eastAsia="zh-CN"/>
        </w:rPr>
        <w:t>дм</w:t>
      </w:r>
      <w:r w:rsidR="00023195" w:rsidRPr="0017652F">
        <w:rPr>
          <w:rFonts w:ascii="Times New Roman" w:eastAsia="SimSun" w:hAnsi="Times New Roman" w:cs="Times New Roman"/>
          <w:b/>
          <w:spacing w:val="-2"/>
          <w:sz w:val="24"/>
          <w:szCs w:val="24"/>
          <w:lang w:val="sr-Cyrl-RS" w:eastAsia="zh-CN"/>
        </w:rPr>
        <w:t>е</w:t>
      </w:r>
      <w:r w:rsidR="00023195" w:rsidRPr="0017652F">
        <w:rPr>
          <w:rFonts w:ascii="Times New Roman" w:eastAsia="SimSun" w:hAnsi="Times New Roman" w:cs="Times New Roman"/>
          <w:b/>
          <w:sz w:val="24"/>
          <w:szCs w:val="24"/>
          <w:lang w:val="sr-Cyrl-RS" w:eastAsia="zh-CN"/>
        </w:rPr>
        <w:t>т ја</w:t>
      </w:r>
      <w:r w:rsidR="00023195" w:rsidRPr="0017652F">
        <w:rPr>
          <w:rFonts w:ascii="Times New Roman" w:eastAsia="SimSun" w:hAnsi="Times New Roman" w:cs="Times New Roman"/>
          <w:b/>
          <w:spacing w:val="-1"/>
          <w:sz w:val="24"/>
          <w:szCs w:val="24"/>
          <w:lang w:val="sr-Cyrl-RS" w:eastAsia="zh-CN"/>
        </w:rPr>
        <w:t>в</w:t>
      </w:r>
      <w:r w:rsidR="00023195" w:rsidRPr="0017652F">
        <w:rPr>
          <w:rFonts w:ascii="Times New Roman" w:eastAsia="SimSun" w:hAnsi="Times New Roman" w:cs="Times New Roman"/>
          <w:b/>
          <w:sz w:val="24"/>
          <w:szCs w:val="24"/>
          <w:lang w:val="sr-Cyrl-RS" w:eastAsia="zh-CN"/>
        </w:rPr>
        <w:t>не</w:t>
      </w:r>
      <w:r w:rsidR="00023195" w:rsidRPr="0017652F">
        <w:rPr>
          <w:rFonts w:ascii="Times New Roman" w:eastAsia="SimSun" w:hAnsi="Times New Roman" w:cs="Times New Roman"/>
          <w:b/>
          <w:spacing w:val="58"/>
          <w:sz w:val="24"/>
          <w:szCs w:val="24"/>
          <w:lang w:val="sr-Cyrl-RS" w:eastAsia="zh-CN"/>
        </w:rPr>
        <w:t xml:space="preserve"> </w:t>
      </w:r>
      <w:r w:rsidR="00023195" w:rsidRPr="0017652F">
        <w:rPr>
          <w:rFonts w:ascii="Times New Roman" w:eastAsia="SimSun" w:hAnsi="Times New Roman" w:cs="Times New Roman"/>
          <w:b/>
          <w:sz w:val="24"/>
          <w:szCs w:val="24"/>
          <w:lang w:val="sr-Cyrl-RS" w:eastAsia="zh-CN"/>
        </w:rPr>
        <w:t>н</w:t>
      </w:r>
      <w:r w:rsidR="00023195" w:rsidRPr="0017652F">
        <w:rPr>
          <w:rFonts w:ascii="Times New Roman" w:eastAsia="SimSun" w:hAnsi="Times New Roman" w:cs="Times New Roman"/>
          <w:b/>
          <w:spacing w:val="-1"/>
          <w:sz w:val="24"/>
          <w:szCs w:val="24"/>
          <w:lang w:val="sr-Cyrl-RS" w:eastAsia="zh-CN"/>
        </w:rPr>
        <w:t>а</w:t>
      </w:r>
      <w:r w:rsidR="00023195" w:rsidRPr="0017652F">
        <w:rPr>
          <w:rFonts w:ascii="Times New Roman" w:eastAsia="SimSun" w:hAnsi="Times New Roman" w:cs="Times New Roman"/>
          <w:b/>
          <w:sz w:val="24"/>
          <w:szCs w:val="24"/>
          <w:lang w:val="sr-Cyrl-RS" w:eastAsia="zh-CN"/>
        </w:rPr>
        <w:t>б</w:t>
      </w:r>
      <w:r w:rsidR="00023195" w:rsidRPr="0017652F">
        <w:rPr>
          <w:rFonts w:ascii="Times New Roman" w:eastAsia="SimSun" w:hAnsi="Times New Roman" w:cs="Times New Roman"/>
          <w:b/>
          <w:spacing w:val="1"/>
          <w:sz w:val="24"/>
          <w:szCs w:val="24"/>
          <w:lang w:val="sr-Cyrl-RS" w:eastAsia="zh-CN"/>
        </w:rPr>
        <w:t>а</w:t>
      </w:r>
      <w:r w:rsidR="00023195" w:rsidRPr="0017652F">
        <w:rPr>
          <w:rFonts w:ascii="Times New Roman" w:eastAsia="SimSun" w:hAnsi="Times New Roman" w:cs="Times New Roman"/>
          <w:b/>
          <w:sz w:val="24"/>
          <w:szCs w:val="24"/>
          <w:lang w:val="sr-Cyrl-RS" w:eastAsia="zh-CN"/>
        </w:rPr>
        <w:t>вке</w:t>
      </w:r>
      <w:r w:rsidR="00023195" w:rsidRPr="0017652F">
        <w:rPr>
          <w:rFonts w:ascii="Times New Roman" w:eastAsia="SimSun" w:hAnsi="Times New Roman" w:cs="Times New Roman"/>
          <w:b/>
          <w:spacing w:val="1"/>
          <w:sz w:val="24"/>
          <w:szCs w:val="24"/>
          <w:lang w:val="sr-Cyrl-RS" w:eastAsia="zh-CN"/>
        </w:rPr>
        <w:t xml:space="preserve"> </w:t>
      </w:r>
      <w:r w:rsidR="00023195" w:rsidRPr="0017652F">
        <w:rPr>
          <w:rFonts w:ascii="Times New Roman" w:eastAsia="SimSun" w:hAnsi="Times New Roman" w:cs="Times New Roman"/>
          <w:b/>
          <w:sz w:val="24"/>
          <w:szCs w:val="24"/>
          <w:lang w:val="sr-Cyrl-RS" w:eastAsia="zh-CN"/>
        </w:rPr>
        <w:t>је</w:t>
      </w:r>
      <w:r w:rsidR="00023195" w:rsidRPr="0017652F">
        <w:rPr>
          <w:rFonts w:ascii="Times New Roman" w:eastAsia="SimSun" w:hAnsi="Times New Roman" w:cs="Times New Roman"/>
          <w:b/>
          <w:spacing w:val="59"/>
          <w:sz w:val="24"/>
          <w:szCs w:val="24"/>
          <w:lang w:val="sr-Cyrl-RS" w:eastAsia="zh-CN"/>
        </w:rPr>
        <w:t xml:space="preserve"> </w:t>
      </w:r>
      <w:r w:rsidR="00023195" w:rsidRPr="0017652F">
        <w:rPr>
          <w:rFonts w:ascii="Times New Roman" w:eastAsia="SimSun" w:hAnsi="Times New Roman" w:cs="Times New Roman"/>
          <w:b/>
          <w:sz w:val="24"/>
          <w:szCs w:val="24"/>
          <w:lang w:val="sr-Cyrl-RS" w:eastAsia="zh-CN"/>
        </w:rPr>
        <w:t xml:space="preserve">услуга посредовања за рeзeрвaциjу хотелског смештаја за службена путовања </w:t>
      </w:r>
      <w:r w:rsidR="002459E3" w:rsidRPr="0017652F">
        <w:rPr>
          <w:rFonts w:ascii="Times New Roman" w:eastAsia="SimSun" w:hAnsi="Times New Roman" w:cs="Times New Roman"/>
          <w:b/>
          <w:sz w:val="24"/>
          <w:szCs w:val="24"/>
          <w:lang w:val="sr-Cyrl-RS" w:eastAsia="zh-CN"/>
        </w:rPr>
        <w:t>у земљи и иностранству и авио превоза за службена путовања у иностранству</w:t>
      </w:r>
      <w:r w:rsidR="00023195" w:rsidRPr="0017652F">
        <w:rPr>
          <w:rFonts w:ascii="Times New Roman" w:eastAsia="SimSun" w:hAnsi="Times New Roman" w:cs="Times New Roman"/>
          <w:b/>
          <w:spacing w:val="-5"/>
          <w:sz w:val="24"/>
          <w:szCs w:val="24"/>
          <w:lang w:val="sr-Cyrl-RS" w:eastAsia="zh-CN"/>
        </w:rPr>
        <w:t xml:space="preserve"> </w:t>
      </w:r>
      <w:r w:rsidR="00023195" w:rsidRPr="0017652F">
        <w:rPr>
          <w:rFonts w:ascii="Times New Roman" w:eastAsia="SimSun" w:hAnsi="Times New Roman" w:cs="Times New Roman"/>
          <w:b/>
          <w:sz w:val="24"/>
          <w:szCs w:val="24"/>
          <w:lang w:val="sr-Cyrl-RS" w:eastAsia="zh-CN"/>
        </w:rPr>
        <w:t>за</w:t>
      </w:r>
      <w:r w:rsidR="00023195" w:rsidRPr="0017652F">
        <w:rPr>
          <w:rFonts w:ascii="Times New Roman" w:eastAsia="SimSun" w:hAnsi="Times New Roman" w:cs="Times New Roman"/>
          <w:b/>
          <w:spacing w:val="-1"/>
          <w:sz w:val="24"/>
          <w:szCs w:val="24"/>
          <w:lang w:val="sr-Cyrl-RS" w:eastAsia="zh-CN"/>
        </w:rPr>
        <w:t xml:space="preserve"> </w:t>
      </w:r>
      <w:r w:rsidR="00023195" w:rsidRPr="0017652F">
        <w:rPr>
          <w:rFonts w:ascii="Times New Roman" w:eastAsia="SimSun" w:hAnsi="Times New Roman" w:cs="Times New Roman"/>
          <w:b/>
          <w:sz w:val="24"/>
          <w:szCs w:val="24"/>
          <w:lang w:val="sr-Cyrl-RS" w:eastAsia="zh-CN"/>
        </w:rPr>
        <w:t>потр</w:t>
      </w:r>
      <w:r w:rsidR="00023195" w:rsidRPr="0017652F">
        <w:rPr>
          <w:rFonts w:ascii="Times New Roman" w:eastAsia="SimSun" w:hAnsi="Times New Roman" w:cs="Times New Roman"/>
          <w:b/>
          <w:spacing w:val="-1"/>
          <w:sz w:val="24"/>
          <w:szCs w:val="24"/>
          <w:lang w:val="sr-Cyrl-RS" w:eastAsia="zh-CN"/>
        </w:rPr>
        <w:t>е</w:t>
      </w:r>
      <w:r w:rsidR="00023195" w:rsidRPr="0017652F">
        <w:rPr>
          <w:rFonts w:ascii="Times New Roman" w:eastAsia="SimSun" w:hAnsi="Times New Roman" w:cs="Times New Roman"/>
          <w:b/>
          <w:sz w:val="24"/>
          <w:szCs w:val="24"/>
          <w:lang w:val="sr-Cyrl-RS" w:eastAsia="zh-CN"/>
        </w:rPr>
        <w:t>бе</w:t>
      </w:r>
      <w:r w:rsidR="00023195" w:rsidRPr="0017652F">
        <w:rPr>
          <w:rFonts w:ascii="Times New Roman" w:eastAsia="SimSun" w:hAnsi="Times New Roman" w:cs="Times New Roman"/>
          <w:b/>
          <w:spacing w:val="4"/>
          <w:sz w:val="24"/>
          <w:szCs w:val="24"/>
          <w:lang w:val="sr-Cyrl-RS" w:eastAsia="zh-CN"/>
        </w:rPr>
        <w:t xml:space="preserve"> </w:t>
      </w:r>
      <w:r w:rsidR="00EB393C" w:rsidRPr="0017652F">
        <w:rPr>
          <w:rFonts w:ascii="Times New Roman" w:eastAsia="SimSun" w:hAnsi="Times New Roman" w:cs="Times New Roman"/>
          <w:b/>
          <w:sz w:val="24"/>
          <w:szCs w:val="24"/>
          <w:lang w:val="sr-Cyrl-RS" w:eastAsia="zh-CN"/>
        </w:rPr>
        <w:t>Наруч</w:t>
      </w:r>
      <w:r w:rsidR="00023195" w:rsidRPr="0017652F">
        <w:rPr>
          <w:rFonts w:ascii="Times New Roman" w:eastAsia="SimSun" w:hAnsi="Times New Roman" w:cs="Times New Roman"/>
          <w:b/>
          <w:sz w:val="24"/>
          <w:szCs w:val="24"/>
          <w:lang w:val="sr-Cyrl-RS" w:eastAsia="zh-CN"/>
        </w:rPr>
        <w:t>иоца.</w:t>
      </w:r>
    </w:p>
    <w:p w:rsidR="00023195" w:rsidRPr="0017652F" w:rsidRDefault="00EB393C"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иоцу су најчешће потребне услуге смештаја у хотeлима у центру и ширем центру града са 3*</w:t>
      </w:r>
      <w:r w:rsidR="002459E3" w:rsidRPr="0017652F">
        <w:rPr>
          <w:rFonts w:ascii="Times New Roman" w:eastAsia="SimSun" w:hAnsi="Times New Roman" w:cs="Times New Roman"/>
          <w:sz w:val="24"/>
          <w:szCs w:val="24"/>
          <w:lang w:val="sr-Cyrl-RS" w:eastAsia="zh-CN"/>
        </w:rPr>
        <w:t xml:space="preserve"> и</w:t>
      </w:r>
      <w:r w:rsidR="00023195" w:rsidRPr="0017652F">
        <w:rPr>
          <w:rFonts w:ascii="Times New Roman" w:eastAsia="SimSun" w:hAnsi="Times New Roman" w:cs="Times New Roman"/>
          <w:sz w:val="24"/>
          <w:szCs w:val="24"/>
          <w:lang w:val="sr-Cyrl-RS" w:eastAsia="zh-CN"/>
        </w:rPr>
        <w:t xml:space="preserve"> 4*,</w:t>
      </w:r>
      <w:r w:rsidR="008E25FA">
        <w:rPr>
          <w:rFonts w:ascii="Times New Roman" w:eastAsia="SimSun" w:hAnsi="Times New Roman" w:cs="Times New Roman"/>
          <w:sz w:val="24"/>
          <w:szCs w:val="24"/>
          <w:lang w:val="sr-Cyrl-RS" w:eastAsia="zh-CN"/>
        </w:rPr>
        <w:t xml:space="preserve"> у једнокреветним собама, тип услуге: ноћење и </w:t>
      </w:r>
      <w:r w:rsidR="00023195" w:rsidRPr="0017652F">
        <w:rPr>
          <w:rFonts w:ascii="Times New Roman" w:eastAsia="SimSun" w:hAnsi="Times New Roman" w:cs="Times New Roman"/>
          <w:sz w:val="24"/>
          <w:szCs w:val="24"/>
          <w:lang w:val="sr-Cyrl-RS" w:eastAsia="zh-CN"/>
        </w:rPr>
        <w:t xml:space="preserve">ноћење са </w:t>
      </w:r>
      <w:r w:rsidR="002459E3" w:rsidRPr="0017652F">
        <w:rPr>
          <w:rFonts w:ascii="Times New Roman" w:eastAsia="SimSun" w:hAnsi="Times New Roman" w:cs="Times New Roman"/>
          <w:sz w:val="24"/>
          <w:szCs w:val="24"/>
          <w:lang w:val="sr-Cyrl-RS" w:eastAsia="zh-CN"/>
        </w:rPr>
        <w:t>доручком</w:t>
      </w:r>
      <w:r w:rsidR="00023195" w:rsidRPr="0017652F">
        <w:rPr>
          <w:rFonts w:ascii="Times New Roman" w:eastAsia="SimSun" w:hAnsi="Times New Roman" w:cs="Times New Roman"/>
          <w:sz w:val="24"/>
          <w:szCs w:val="24"/>
          <w:lang w:val="sr-Cyrl-RS" w:eastAsia="zh-CN"/>
        </w:rPr>
        <w:t>.</w:t>
      </w:r>
    </w:p>
    <w:p w:rsidR="00023195" w:rsidRPr="008E25FA"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00EB393C" w:rsidRPr="008E25FA">
        <w:rPr>
          <w:rFonts w:ascii="Times New Roman" w:eastAsia="SimSun" w:hAnsi="Times New Roman" w:cs="Times New Roman"/>
          <w:b/>
          <w:sz w:val="24"/>
          <w:szCs w:val="24"/>
          <w:lang w:val="sr-Cyrl-RS" w:eastAsia="zh-CN"/>
        </w:rPr>
        <w:t>Наруч</w:t>
      </w:r>
      <w:r w:rsidR="00023195" w:rsidRPr="008E25FA">
        <w:rPr>
          <w:rFonts w:ascii="Times New Roman" w:eastAsia="SimSun" w:hAnsi="Times New Roman" w:cs="Times New Roman"/>
          <w:b/>
          <w:sz w:val="24"/>
          <w:szCs w:val="24"/>
          <w:lang w:val="sr-Cyrl-RS" w:eastAsia="zh-CN"/>
        </w:rPr>
        <w:t xml:space="preserve">илац планира, али се не обавезује, да за време трајања уговора користи предметну услугу за обезбеђење хотелског смештаја на следећим локацијама: </w:t>
      </w:r>
      <w:r w:rsidR="002459E3" w:rsidRPr="008E25FA">
        <w:rPr>
          <w:rFonts w:ascii="Times New Roman" w:eastAsia="SimSun" w:hAnsi="Times New Roman" w:cs="Times New Roman"/>
          <w:b/>
          <w:sz w:val="24"/>
          <w:szCs w:val="24"/>
          <w:lang w:val="sr-Cyrl-RS" w:eastAsia="zh-CN"/>
        </w:rPr>
        <w:t xml:space="preserve">Брисел, Букурешт, Љубљана, Будимпешта, Скопље, </w:t>
      </w:r>
      <w:r w:rsidR="000F492A" w:rsidRPr="008E25FA">
        <w:rPr>
          <w:rFonts w:ascii="Times New Roman" w:eastAsia="SimSun" w:hAnsi="Times New Roman" w:cs="Times New Roman"/>
          <w:b/>
          <w:sz w:val="24"/>
          <w:szCs w:val="24"/>
          <w:lang w:val="sr-Cyrl-RS" w:eastAsia="zh-CN"/>
        </w:rPr>
        <w:t xml:space="preserve">Загреб, </w:t>
      </w:r>
      <w:r w:rsidR="002459E3" w:rsidRPr="008E25FA">
        <w:rPr>
          <w:rFonts w:ascii="Times New Roman" w:eastAsia="SimSun" w:hAnsi="Times New Roman" w:cs="Times New Roman"/>
          <w:b/>
          <w:sz w:val="24"/>
          <w:szCs w:val="24"/>
          <w:lang w:val="sr-Cyrl-RS" w:eastAsia="zh-CN"/>
        </w:rPr>
        <w:t>Вршац, Лесковац, Кладово,</w:t>
      </w:r>
      <w:r w:rsidR="00023195" w:rsidRPr="008E25FA">
        <w:rPr>
          <w:rFonts w:ascii="Times New Roman" w:eastAsia="SimSun" w:hAnsi="Times New Roman" w:cs="Times New Roman"/>
          <w:b/>
          <w:sz w:val="24"/>
          <w:szCs w:val="24"/>
          <w:lang w:val="sr-Cyrl-RS" w:eastAsia="zh-CN"/>
        </w:rPr>
        <w:t xml:space="preserve"> као и на другим локацијама према потребама </w:t>
      </w:r>
      <w:r w:rsidR="00EB393C" w:rsidRPr="008E25FA">
        <w:rPr>
          <w:rFonts w:ascii="Times New Roman" w:eastAsia="SimSun" w:hAnsi="Times New Roman" w:cs="Times New Roman"/>
          <w:b/>
          <w:sz w:val="24"/>
          <w:szCs w:val="24"/>
          <w:lang w:val="sr-Cyrl-RS" w:eastAsia="zh-CN"/>
        </w:rPr>
        <w:t>Наруч</w:t>
      </w:r>
      <w:r w:rsidR="00023195" w:rsidRPr="008E25FA">
        <w:rPr>
          <w:rFonts w:ascii="Times New Roman" w:eastAsia="SimSun" w:hAnsi="Times New Roman" w:cs="Times New Roman"/>
          <w:b/>
          <w:sz w:val="24"/>
          <w:szCs w:val="24"/>
          <w:lang w:val="sr-Cyrl-RS" w:eastAsia="zh-CN"/>
        </w:rPr>
        <w:t>иоца.</w:t>
      </w:r>
    </w:p>
    <w:p w:rsidR="00023195" w:rsidRPr="0017652F" w:rsidRDefault="00EB393C"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илац ће у свим појединачним наруџбеницама наводити ближе одређење локације и других карактеристика хотелског смештаја.</w:t>
      </w:r>
    </w:p>
    <w:p w:rsidR="00023195" w:rsidRPr="0017652F" w:rsidRDefault="00023195"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хотелског смештаја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ђе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ћим 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новником</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 xml:space="preserve">а а </w:t>
      </w:r>
      <w:r w:rsidR="00EB393C" w:rsidRPr="0017652F">
        <w:rPr>
          <w:rFonts w:ascii="Times New Roman" w:eastAsia="SimSun" w:hAnsi="Times New Roman" w:cs="Times New Roman"/>
          <w:spacing w:val="-1"/>
          <w:sz w:val="24"/>
          <w:szCs w:val="24"/>
          <w:lang w:val="sr-Cyrl-RS" w:eastAsia="zh-CN"/>
        </w:rPr>
        <w:t>Понуђ</w:t>
      </w:r>
      <w:r w:rsidRPr="0017652F">
        <w:rPr>
          <w:rFonts w:ascii="Times New Roman" w:eastAsia="SimSun" w:hAnsi="Times New Roman" w:cs="Times New Roman"/>
          <w:spacing w:val="-1"/>
          <w:sz w:val="24"/>
          <w:szCs w:val="24"/>
          <w:lang w:val="sr-Cyrl-RS" w:eastAsia="zh-CN"/>
        </w:rPr>
        <w:t xml:space="preserve">ач је у обавези да учини све што је у његовој моћи да за </w:t>
      </w:r>
      <w:r w:rsidR="00EB393C"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pacing w:val="-1"/>
          <w:sz w:val="24"/>
          <w:szCs w:val="24"/>
          <w:lang w:val="sr-Cyrl-RS" w:eastAsia="zh-CN"/>
        </w:rPr>
        <w:t>иоца обезбеди ниже цене од оних утврђених важећим Ценовником хотела</w:t>
      </w:r>
      <w:r w:rsidRPr="0017652F">
        <w:rPr>
          <w:rFonts w:ascii="Times New Roman" w:eastAsia="SimSun" w:hAnsi="Times New Roman" w:cs="Times New Roman"/>
          <w:sz w:val="24"/>
          <w:szCs w:val="24"/>
          <w:lang w:val="sr-Cyrl-RS" w:eastAsia="zh-CN"/>
        </w:rPr>
        <w:t>.</w:t>
      </w:r>
    </w:p>
    <w:p w:rsidR="00DB104A" w:rsidRPr="0017652F" w:rsidRDefault="00A241A7" w:rsidP="00DB104A">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00DB104A" w:rsidRPr="0017652F">
        <w:rPr>
          <w:rFonts w:ascii="Times New Roman" w:eastAsia="SimSun" w:hAnsi="Times New Roman" w:cs="Times New Roman"/>
          <w:b/>
          <w:sz w:val="24"/>
          <w:szCs w:val="24"/>
          <w:lang w:val="sr-Cyrl-RS" w:eastAsia="zh-CN"/>
        </w:rPr>
        <w:t xml:space="preserve">Цена услуге хотелског смештаја обухвата: цену хотелског смештаја, боравишне и друге таксе и провизију </w:t>
      </w:r>
      <w:r w:rsidR="00EB393C" w:rsidRPr="0017652F">
        <w:rPr>
          <w:rFonts w:ascii="Times New Roman" w:eastAsia="SimSun" w:hAnsi="Times New Roman" w:cs="Times New Roman"/>
          <w:b/>
          <w:sz w:val="24"/>
          <w:szCs w:val="24"/>
          <w:lang w:val="sr-Cyrl-RS" w:eastAsia="zh-CN"/>
        </w:rPr>
        <w:t>Понуђ</w:t>
      </w:r>
      <w:r w:rsidR="000F492A" w:rsidRPr="0017652F">
        <w:rPr>
          <w:rFonts w:ascii="Times New Roman" w:eastAsia="SimSun" w:hAnsi="Times New Roman" w:cs="Times New Roman"/>
          <w:b/>
          <w:sz w:val="24"/>
          <w:szCs w:val="24"/>
          <w:lang w:val="sr-Cyrl-RS" w:eastAsia="zh-CN"/>
        </w:rPr>
        <w:t>ача</w:t>
      </w:r>
      <w:r w:rsidR="00DB104A" w:rsidRPr="0017652F">
        <w:rPr>
          <w:rFonts w:ascii="Times New Roman" w:eastAsia="SimSun" w:hAnsi="Times New Roman" w:cs="Times New Roman"/>
          <w:b/>
          <w:sz w:val="24"/>
          <w:szCs w:val="24"/>
          <w:lang w:val="sr-Cyrl-RS" w:eastAsia="zh-CN"/>
        </w:rPr>
        <w:t xml:space="preserve"> и представља коначну цену.</w:t>
      </w:r>
    </w:p>
    <w:p w:rsidR="002459E3" w:rsidRPr="008E25FA" w:rsidRDefault="00EB393C"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sidRPr="008E25FA">
        <w:rPr>
          <w:rFonts w:ascii="Times New Roman" w:eastAsia="SimSun" w:hAnsi="Times New Roman" w:cs="Times New Roman"/>
          <w:b/>
          <w:sz w:val="24"/>
          <w:szCs w:val="24"/>
          <w:lang w:val="sr-Cyrl-RS" w:eastAsia="zh-CN"/>
        </w:rPr>
        <w:t>Наруч</w:t>
      </w:r>
      <w:r w:rsidR="002459E3" w:rsidRPr="008E25FA">
        <w:rPr>
          <w:rFonts w:ascii="Times New Roman" w:eastAsia="SimSun" w:hAnsi="Times New Roman" w:cs="Times New Roman"/>
          <w:b/>
          <w:sz w:val="24"/>
          <w:szCs w:val="24"/>
          <w:lang w:val="sr-Cyrl-RS" w:eastAsia="zh-CN"/>
        </w:rPr>
        <w:t xml:space="preserve">илац планира, али се не обавезује, да за време трајања уговора користи предметну услугу за обезбеђење авио превоза за следеће дестинације: Брисел, Букурешт, Љубљана, Будимпешта, Скопље, </w:t>
      </w:r>
      <w:r w:rsidR="000F492A" w:rsidRPr="008E25FA">
        <w:rPr>
          <w:rFonts w:ascii="Times New Roman" w:eastAsia="SimSun" w:hAnsi="Times New Roman" w:cs="Times New Roman"/>
          <w:b/>
          <w:sz w:val="24"/>
          <w:szCs w:val="24"/>
          <w:lang w:val="sr-Cyrl-RS" w:eastAsia="zh-CN"/>
        </w:rPr>
        <w:t xml:space="preserve">Загреб, </w:t>
      </w:r>
      <w:r w:rsidR="002459E3" w:rsidRPr="008E25FA">
        <w:rPr>
          <w:rFonts w:ascii="Times New Roman" w:eastAsia="SimSun" w:hAnsi="Times New Roman" w:cs="Times New Roman"/>
          <w:b/>
          <w:sz w:val="24"/>
          <w:szCs w:val="24"/>
          <w:lang w:val="sr-Cyrl-RS" w:eastAsia="zh-CN"/>
        </w:rPr>
        <w:t xml:space="preserve">као и </w:t>
      </w:r>
      <w:r w:rsidR="00DB104A" w:rsidRPr="008E25FA">
        <w:rPr>
          <w:rFonts w:ascii="Times New Roman" w:eastAsia="SimSun" w:hAnsi="Times New Roman" w:cs="Times New Roman"/>
          <w:b/>
          <w:sz w:val="24"/>
          <w:szCs w:val="24"/>
          <w:lang w:val="sr-Cyrl-RS" w:eastAsia="zh-CN"/>
        </w:rPr>
        <w:t>з</w:t>
      </w:r>
      <w:r w:rsidR="002459E3" w:rsidRPr="008E25FA">
        <w:rPr>
          <w:rFonts w:ascii="Times New Roman" w:eastAsia="SimSun" w:hAnsi="Times New Roman" w:cs="Times New Roman"/>
          <w:b/>
          <w:sz w:val="24"/>
          <w:szCs w:val="24"/>
          <w:lang w:val="sr-Cyrl-RS" w:eastAsia="zh-CN"/>
        </w:rPr>
        <w:t>а друг</w:t>
      </w:r>
      <w:r w:rsidR="00DB104A" w:rsidRPr="008E25FA">
        <w:rPr>
          <w:rFonts w:ascii="Times New Roman" w:eastAsia="SimSun" w:hAnsi="Times New Roman" w:cs="Times New Roman"/>
          <w:b/>
          <w:sz w:val="24"/>
          <w:szCs w:val="24"/>
          <w:lang w:val="sr-Cyrl-RS" w:eastAsia="zh-CN"/>
        </w:rPr>
        <w:t>е дестинације,</w:t>
      </w:r>
      <w:r w:rsidR="002459E3" w:rsidRPr="008E25FA">
        <w:rPr>
          <w:rFonts w:ascii="Times New Roman" w:eastAsia="SimSun" w:hAnsi="Times New Roman" w:cs="Times New Roman"/>
          <w:b/>
          <w:sz w:val="24"/>
          <w:szCs w:val="24"/>
          <w:lang w:val="sr-Cyrl-RS" w:eastAsia="zh-CN"/>
        </w:rPr>
        <w:t xml:space="preserve"> према потребама </w:t>
      </w:r>
      <w:r w:rsidRPr="008E25FA">
        <w:rPr>
          <w:rFonts w:ascii="Times New Roman" w:eastAsia="SimSun" w:hAnsi="Times New Roman" w:cs="Times New Roman"/>
          <w:b/>
          <w:sz w:val="24"/>
          <w:szCs w:val="24"/>
          <w:lang w:val="sr-Cyrl-RS" w:eastAsia="zh-CN"/>
        </w:rPr>
        <w:t>Наруч</w:t>
      </w:r>
      <w:r w:rsidR="002459E3" w:rsidRPr="008E25FA">
        <w:rPr>
          <w:rFonts w:ascii="Times New Roman" w:eastAsia="SimSun" w:hAnsi="Times New Roman" w:cs="Times New Roman"/>
          <w:b/>
          <w:sz w:val="24"/>
          <w:szCs w:val="24"/>
          <w:lang w:val="sr-Cyrl-RS" w:eastAsia="zh-CN"/>
        </w:rPr>
        <w:t>иоца.</w:t>
      </w:r>
    </w:p>
    <w:p w:rsidR="00DB104A" w:rsidRPr="0017652F"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F492A" w:rsidRPr="0017652F">
        <w:rPr>
          <w:rFonts w:ascii="Times New Roman" w:eastAsia="SimSun" w:hAnsi="Times New Roman" w:cs="Times New Roman"/>
          <w:sz w:val="24"/>
          <w:szCs w:val="24"/>
          <w:lang w:val="sr-Cyrl-RS" w:eastAsia="zh-CN"/>
        </w:rPr>
        <w:t>ач</w:t>
      </w:r>
      <w:r w:rsidR="008E25FA">
        <w:rPr>
          <w:rFonts w:ascii="Times New Roman" w:eastAsia="SimSun" w:hAnsi="Times New Roman" w:cs="Times New Roman"/>
          <w:sz w:val="24"/>
          <w:szCs w:val="24"/>
          <w:lang w:val="sr-Cyrl-RS" w:eastAsia="zh-CN"/>
        </w:rPr>
        <w:t xml:space="preserve"> доставља предлоге </w:t>
      </w:r>
      <w:r w:rsidR="00DB104A" w:rsidRPr="0017652F">
        <w:rPr>
          <w:rFonts w:ascii="Times New Roman" w:eastAsia="SimSun" w:hAnsi="Times New Roman" w:cs="Times New Roman"/>
          <w:sz w:val="24"/>
          <w:szCs w:val="24"/>
          <w:lang w:val="sr-Cyrl-RS" w:eastAsia="zh-CN"/>
        </w:rPr>
        <w:t>авионских карата за економску класу тако што, када је то могуће, наводи најмање два превозника.</w:t>
      </w:r>
    </w:p>
    <w:p w:rsidR="00DB104A" w:rsidRPr="0017652F"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DB104A" w:rsidRPr="0017652F">
        <w:rPr>
          <w:rFonts w:ascii="Times New Roman" w:eastAsia="SimSun" w:hAnsi="Times New Roman" w:cs="Times New Roman"/>
          <w:sz w:val="24"/>
          <w:szCs w:val="24"/>
          <w:lang w:val="sr-Cyrl-RS" w:eastAsia="zh-CN"/>
        </w:rPr>
        <w:t xml:space="preserve">Ако </w:t>
      </w:r>
      <w:r w:rsidR="00EB393C" w:rsidRPr="0017652F">
        <w:rPr>
          <w:rFonts w:ascii="Times New Roman" w:eastAsia="SimSun" w:hAnsi="Times New Roman" w:cs="Times New Roman"/>
          <w:sz w:val="24"/>
          <w:szCs w:val="24"/>
          <w:lang w:val="sr-Cyrl-RS" w:eastAsia="zh-CN"/>
        </w:rPr>
        <w:t>Наруч</w:t>
      </w:r>
      <w:r w:rsidR="00DB104A" w:rsidRPr="0017652F">
        <w:rPr>
          <w:rFonts w:ascii="Times New Roman" w:eastAsia="SimSun" w:hAnsi="Times New Roman" w:cs="Times New Roman"/>
          <w:sz w:val="24"/>
          <w:szCs w:val="24"/>
          <w:lang w:val="sr-Cyrl-RS" w:eastAsia="zh-CN"/>
        </w:rPr>
        <w:t xml:space="preserve">илац не достави потребна упутства, </w:t>
      </w:r>
      <w:r w:rsidR="00EB393C" w:rsidRPr="0017652F">
        <w:rPr>
          <w:rFonts w:ascii="Times New Roman" w:eastAsia="SimSun" w:hAnsi="Times New Roman" w:cs="Times New Roman"/>
          <w:sz w:val="24"/>
          <w:szCs w:val="24"/>
          <w:lang w:val="sr-Cyrl-RS" w:eastAsia="zh-CN"/>
        </w:rPr>
        <w:t>Понуђ</w:t>
      </w:r>
      <w:r w:rsidR="000F492A" w:rsidRPr="0017652F">
        <w:rPr>
          <w:rFonts w:ascii="Times New Roman" w:eastAsia="SimSun" w:hAnsi="Times New Roman" w:cs="Times New Roman"/>
          <w:sz w:val="24"/>
          <w:szCs w:val="24"/>
          <w:lang w:val="sr-Cyrl-RS" w:eastAsia="zh-CN"/>
        </w:rPr>
        <w:t>ач</w:t>
      </w:r>
      <w:r w:rsidR="00DB104A" w:rsidRPr="0017652F">
        <w:rPr>
          <w:rFonts w:ascii="Times New Roman" w:eastAsia="SimSun" w:hAnsi="Times New Roman" w:cs="Times New Roman"/>
          <w:sz w:val="24"/>
          <w:szCs w:val="24"/>
          <w:lang w:val="sr-Cyrl-RS" w:eastAsia="zh-CN"/>
        </w:rPr>
        <w:t xml:space="preserve"> је дужан да ради на начин који је у датим приликама најпогоднији за </w:t>
      </w:r>
      <w:r w:rsidR="00EB393C" w:rsidRPr="0017652F">
        <w:rPr>
          <w:rFonts w:ascii="Times New Roman" w:eastAsia="SimSun" w:hAnsi="Times New Roman" w:cs="Times New Roman"/>
          <w:sz w:val="24"/>
          <w:szCs w:val="24"/>
          <w:lang w:val="sr-Cyrl-RS" w:eastAsia="zh-CN"/>
        </w:rPr>
        <w:t>Наруч</w:t>
      </w:r>
      <w:r w:rsidR="00DB104A" w:rsidRPr="0017652F">
        <w:rPr>
          <w:rFonts w:ascii="Times New Roman" w:eastAsia="SimSun" w:hAnsi="Times New Roman" w:cs="Times New Roman"/>
          <w:sz w:val="24"/>
          <w:szCs w:val="24"/>
          <w:lang w:val="sr-Cyrl-RS" w:eastAsia="zh-CN"/>
        </w:rPr>
        <w:t xml:space="preserve">иоца. </w:t>
      </w:r>
    </w:p>
    <w:p w:rsidR="00DB104A" w:rsidRPr="0017652F" w:rsidRDefault="00DB104A"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 току реализације уговора, цене авио карата не могу бити веће од цене карата утврђене важећим Ценовником авио превозника.</w:t>
      </w:r>
    </w:p>
    <w:p w:rsidR="00DB104A" w:rsidRPr="0017652F"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DB104A" w:rsidRPr="0017652F">
        <w:rPr>
          <w:rFonts w:ascii="Times New Roman" w:eastAsia="SimSun" w:hAnsi="Times New Roman" w:cs="Times New Roman"/>
          <w:sz w:val="24"/>
          <w:szCs w:val="24"/>
          <w:lang w:val="sr-Cyrl-RS" w:eastAsia="zh-CN"/>
        </w:rPr>
        <w:t xml:space="preserve">У случају да дође до делимичне промене (имена и презимена путника) и термина лета издате авионске карте, те трошкове сноси </w:t>
      </w:r>
      <w:r w:rsidR="00EB393C" w:rsidRPr="0017652F">
        <w:rPr>
          <w:rFonts w:ascii="Times New Roman" w:eastAsia="SimSun" w:hAnsi="Times New Roman" w:cs="Times New Roman"/>
          <w:sz w:val="24"/>
          <w:szCs w:val="24"/>
          <w:lang w:val="sr-Cyrl-RS" w:eastAsia="zh-CN"/>
        </w:rPr>
        <w:t>Наруч</w:t>
      </w:r>
      <w:r w:rsidR="00DB104A" w:rsidRPr="0017652F">
        <w:rPr>
          <w:rFonts w:ascii="Times New Roman" w:eastAsia="SimSun" w:hAnsi="Times New Roman" w:cs="Times New Roman"/>
          <w:sz w:val="24"/>
          <w:szCs w:val="24"/>
          <w:lang w:val="sr-Cyrl-RS" w:eastAsia="zh-CN"/>
        </w:rPr>
        <w:t>илац.</w:t>
      </w:r>
    </w:p>
    <w:p w:rsidR="00EB393C" w:rsidRPr="0017652F" w:rsidRDefault="00EB393C"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Наручилац може да тражи од Понуђача издавање јединствене авио карте (карта код које авио превозник гарантује превоз путника до места одредишта и натраг), у случају путовања са преседањем. У том случају, Понуђач мора да предложи Наручиоцу најекономичније решење за издавање јединствене авио карте.</w:t>
      </w:r>
    </w:p>
    <w:p w:rsidR="000F492A" w:rsidRPr="0017652F"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DB104A" w:rsidRPr="0017652F">
        <w:rPr>
          <w:rFonts w:ascii="Times New Roman" w:eastAsia="SimSun" w:hAnsi="Times New Roman" w:cs="Times New Roman"/>
          <w:sz w:val="24"/>
          <w:szCs w:val="24"/>
          <w:lang w:val="sr-Cyrl-RS" w:eastAsia="zh-CN"/>
        </w:rPr>
        <w:t>Цена отказивања и промене датума авио карте коју наплаћује авио превозник не може бити већа од цене утврђене Ценовником авио превозника.</w:t>
      </w:r>
    </w:p>
    <w:p w:rsidR="00DB104A" w:rsidRPr="0017652F"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F492A" w:rsidRPr="0017652F">
        <w:rPr>
          <w:rFonts w:ascii="Times New Roman" w:eastAsia="SimSun" w:hAnsi="Times New Roman" w:cs="Times New Roman"/>
          <w:sz w:val="24"/>
          <w:szCs w:val="24"/>
          <w:lang w:val="sr-Cyrl-RS" w:eastAsia="zh-CN"/>
        </w:rPr>
        <w:t xml:space="preserve">ач не може понудити услуге тзв. low-cost компанија (које своје карте продају путем интернета, које се набављају више месеци унапред, не гарантују тачно полетање и слетање, посебно наплаћују пртљаг итд.), осим на основу изричитог захтева </w:t>
      </w:r>
      <w:r w:rsidR="00EB393C" w:rsidRPr="0017652F">
        <w:rPr>
          <w:rFonts w:ascii="Times New Roman" w:eastAsia="SimSun" w:hAnsi="Times New Roman" w:cs="Times New Roman"/>
          <w:sz w:val="24"/>
          <w:szCs w:val="24"/>
          <w:lang w:val="sr-Cyrl-RS" w:eastAsia="zh-CN"/>
        </w:rPr>
        <w:t>Наруч</w:t>
      </w:r>
      <w:r w:rsidR="000F492A" w:rsidRPr="0017652F">
        <w:rPr>
          <w:rFonts w:ascii="Times New Roman" w:eastAsia="SimSun" w:hAnsi="Times New Roman" w:cs="Times New Roman"/>
          <w:sz w:val="24"/>
          <w:szCs w:val="24"/>
          <w:lang w:val="sr-Cyrl-RS" w:eastAsia="zh-CN"/>
        </w:rPr>
        <w:t xml:space="preserve">иоца. </w:t>
      </w:r>
      <w:r w:rsidR="00DB104A" w:rsidRPr="0017652F">
        <w:rPr>
          <w:rFonts w:ascii="Times New Roman" w:eastAsia="SimSun" w:hAnsi="Times New Roman" w:cs="Times New Roman"/>
          <w:sz w:val="24"/>
          <w:szCs w:val="24"/>
          <w:lang w:val="sr-Cyrl-RS" w:eastAsia="zh-CN"/>
        </w:rPr>
        <w:t xml:space="preserve"> </w:t>
      </w:r>
    </w:p>
    <w:p w:rsidR="00DB104A" w:rsidRPr="0017652F" w:rsidRDefault="00A241A7" w:rsidP="00023195">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00DB104A" w:rsidRPr="0017652F">
        <w:rPr>
          <w:rFonts w:ascii="Times New Roman" w:eastAsia="SimSun" w:hAnsi="Times New Roman" w:cs="Times New Roman"/>
          <w:b/>
          <w:sz w:val="24"/>
          <w:szCs w:val="24"/>
          <w:lang w:val="sr-Cyrl-RS" w:eastAsia="zh-CN"/>
        </w:rPr>
        <w:t>Цена за појединачну авио карту обухвата цену авио превоза</w:t>
      </w:r>
      <w:r w:rsidR="008E25FA">
        <w:rPr>
          <w:rFonts w:ascii="Times New Roman" w:eastAsia="SimSun" w:hAnsi="Times New Roman" w:cs="Times New Roman"/>
          <w:b/>
          <w:sz w:val="24"/>
          <w:szCs w:val="24"/>
          <w:lang w:val="sr-Cyrl-RS" w:eastAsia="zh-CN"/>
        </w:rPr>
        <w:t xml:space="preserve"> – повратна карта</w:t>
      </w:r>
      <w:r w:rsidR="00DB104A" w:rsidRPr="0017652F">
        <w:rPr>
          <w:rFonts w:ascii="Times New Roman" w:eastAsia="SimSun" w:hAnsi="Times New Roman" w:cs="Times New Roman"/>
          <w:b/>
          <w:sz w:val="24"/>
          <w:szCs w:val="24"/>
          <w:lang w:val="sr-Cyrl-RS" w:eastAsia="zh-CN"/>
        </w:rPr>
        <w:t xml:space="preserve">, све аеродромске таксе, провизију </w:t>
      </w:r>
      <w:r w:rsidR="00EB393C" w:rsidRPr="0017652F">
        <w:rPr>
          <w:rFonts w:ascii="Times New Roman" w:eastAsia="SimSun" w:hAnsi="Times New Roman" w:cs="Times New Roman"/>
          <w:b/>
          <w:sz w:val="24"/>
          <w:szCs w:val="24"/>
          <w:lang w:val="sr-Cyrl-RS" w:eastAsia="zh-CN"/>
        </w:rPr>
        <w:t>Понуђ</w:t>
      </w:r>
      <w:r w:rsidR="000F492A" w:rsidRPr="0017652F">
        <w:rPr>
          <w:rFonts w:ascii="Times New Roman" w:eastAsia="SimSun" w:hAnsi="Times New Roman" w:cs="Times New Roman"/>
          <w:b/>
          <w:sz w:val="24"/>
          <w:szCs w:val="24"/>
          <w:lang w:val="sr-Cyrl-RS" w:eastAsia="zh-CN"/>
        </w:rPr>
        <w:t>ача</w:t>
      </w:r>
      <w:r w:rsidR="00DB104A" w:rsidRPr="0017652F">
        <w:rPr>
          <w:rFonts w:ascii="Times New Roman" w:eastAsia="SimSun" w:hAnsi="Times New Roman" w:cs="Times New Roman"/>
          <w:b/>
          <w:sz w:val="24"/>
          <w:szCs w:val="24"/>
          <w:lang w:val="sr-Cyrl-RS" w:eastAsia="zh-CN"/>
        </w:rPr>
        <w:t xml:space="preserve"> и предст</w:t>
      </w:r>
      <w:r w:rsidR="006A69E8" w:rsidRPr="0017652F">
        <w:rPr>
          <w:rFonts w:ascii="Times New Roman" w:eastAsia="SimSun" w:hAnsi="Times New Roman" w:cs="Times New Roman"/>
          <w:b/>
          <w:sz w:val="24"/>
          <w:szCs w:val="24"/>
          <w:lang w:val="sr-Cyrl-RS" w:eastAsia="zh-CN"/>
        </w:rPr>
        <w:t>а</w:t>
      </w:r>
      <w:r w:rsidR="00DB104A" w:rsidRPr="0017652F">
        <w:rPr>
          <w:rFonts w:ascii="Times New Roman" w:eastAsia="SimSun" w:hAnsi="Times New Roman" w:cs="Times New Roman"/>
          <w:b/>
          <w:sz w:val="24"/>
          <w:szCs w:val="24"/>
          <w:lang w:val="sr-Cyrl-RS" w:eastAsia="zh-CN"/>
        </w:rPr>
        <w:t xml:space="preserve">вља коначну цену. </w:t>
      </w:r>
    </w:p>
    <w:p w:rsidR="000F492A" w:rsidRPr="0017652F" w:rsidRDefault="00A241A7" w:rsidP="00023195">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F492A" w:rsidRPr="0017652F">
        <w:rPr>
          <w:rFonts w:ascii="Times New Roman" w:eastAsia="SimSun" w:hAnsi="Times New Roman" w:cs="Times New Roman"/>
          <w:sz w:val="24"/>
          <w:szCs w:val="24"/>
          <w:lang w:val="sr-Cyrl-RS" w:eastAsia="zh-CN"/>
        </w:rPr>
        <w:t xml:space="preserve">ач за свако путовање и смештај </w:t>
      </w:r>
      <w:r w:rsidR="00EB393C" w:rsidRPr="0017652F">
        <w:rPr>
          <w:rFonts w:ascii="Times New Roman" w:eastAsia="SimSun" w:hAnsi="Times New Roman" w:cs="Times New Roman"/>
          <w:sz w:val="24"/>
          <w:szCs w:val="24"/>
          <w:lang w:val="sr-Cyrl-RS" w:eastAsia="zh-CN"/>
        </w:rPr>
        <w:t>Наруч</w:t>
      </w:r>
      <w:r w:rsidR="000F492A" w:rsidRPr="0017652F">
        <w:rPr>
          <w:rFonts w:ascii="Times New Roman" w:eastAsia="SimSun" w:hAnsi="Times New Roman" w:cs="Times New Roman"/>
          <w:sz w:val="24"/>
          <w:szCs w:val="24"/>
          <w:lang w:val="sr-Cyrl-RS" w:eastAsia="zh-CN"/>
        </w:rPr>
        <w:t>иоцу предлаже решење које је</w:t>
      </w:r>
      <w:r w:rsidR="006A69E8" w:rsidRPr="0017652F">
        <w:rPr>
          <w:rFonts w:ascii="Times New Roman" w:eastAsia="SimSun" w:hAnsi="Times New Roman" w:cs="Times New Roman"/>
          <w:sz w:val="24"/>
          <w:szCs w:val="24"/>
          <w:lang w:val="sr-Cyrl-RS" w:eastAsia="zh-CN"/>
        </w:rPr>
        <w:t xml:space="preserve"> најадекватније за </w:t>
      </w:r>
      <w:r w:rsidR="00EB393C" w:rsidRPr="0017652F">
        <w:rPr>
          <w:rFonts w:ascii="Times New Roman" w:eastAsia="SimSun" w:hAnsi="Times New Roman" w:cs="Times New Roman"/>
          <w:sz w:val="24"/>
          <w:szCs w:val="24"/>
          <w:lang w:val="sr-Cyrl-RS" w:eastAsia="zh-CN"/>
        </w:rPr>
        <w:t>Наруч</w:t>
      </w:r>
      <w:r w:rsidR="006A69E8" w:rsidRPr="0017652F">
        <w:rPr>
          <w:rFonts w:ascii="Times New Roman" w:eastAsia="SimSun" w:hAnsi="Times New Roman" w:cs="Times New Roman"/>
          <w:sz w:val="24"/>
          <w:szCs w:val="24"/>
          <w:lang w:val="sr-Cyrl-RS" w:eastAsia="zh-CN"/>
        </w:rPr>
        <w:t xml:space="preserve">иоца, нарочито са финансијског аспекта, узимајући у обзир трошкове превоза и број лица која путују од истог места одредишта, као и квалитет </w:t>
      </w:r>
      <w:r w:rsidR="00E63275">
        <w:rPr>
          <w:rFonts w:ascii="Times New Roman" w:eastAsia="SimSun" w:hAnsi="Times New Roman" w:cs="Times New Roman"/>
          <w:sz w:val="24"/>
          <w:szCs w:val="24"/>
          <w:lang w:val="sr-Cyrl-RS" w:eastAsia="zh-CN"/>
        </w:rPr>
        <w:t>услуге</w:t>
      </w:r>
      <w:r w:rsidR="006A69E8" w:rsidRPr="0017652F">
        <w:rPr>
          <w:rFonts w:ascii="Times New Roman" w:eastAsia="SimSun" w:hAnsi="Times New Roman" w:cs="Times New Roman"/>
          <w:sz w:val="24"/>
          <w:szCs w:val="24"/>
          <w:lang w:val="sr-Cyrl-RS" w:eastAsia="zh-CN"/>
        </w:rPr>
        <w:t xml:space="preserve"> </w:t>
      </w:r>
      <w:r w:rsidR="004329AF">
        <w:rPr>
          <w:rFonts w:ascii="Times New Roman" w:eastAsia="SimSun" w:hAnsi="Times New Roman" w:cs="Times New Roman"/>
          <w:sz w:val="24"/>
          <w:szCs w:val="24"/>
          <w:lang w:val="sr-Cyrl-RS" w:eastAsia="zh-CN"/>
        </w:rPr>
        <w:t xml:space="preserve"> (</w:t>
      </w:r>
      <w:r w:rsidR="00E63275" w:rsidRPr="0017652F">
        <w:rPr>
          <w:rFonts w:ascii="Times New Roman" w:eastAsia="SimSun" w:hAnsi="Times New Roman" w:cs="Times New Roman"/>
          <w:sz w:val="24"/>
          <w:szCs w:val="24"/>
          <w:lang w:val="sr-Cyrl-RS" w:eastAsia="zh-CN"/>
        </w:rPr>
        <w:t>карте</w:t>
      </w:r>
      <w:r w:rsidR="004329AF">
        <w:rPr>
          <w:rFonts w:ascii="Times New Roman" w:eastAsia="SimSun" w:hAnsi="Times New Roman" w:cs="Times New Roman"/>
          <w:sz w:val="24"/>
          <w:szCs w:val="24"/>
          <w:lang w:val="sr-Cyrl-RS" w:eastAsia="zh-CN"/>
        </w:rPr>
        <w:t xml:space="preserve">) превоза </w:t>
      </w:r>
      <w:r w:rsidR="006A69E8" w:rsidRPr="0017652F">
        <w:rPr>
          <w:rFonts w:ascii="Times New Roman" w:eastAsia="SimSun" w:hAnsi="Times New Roman" w:cs="Times New Roman"/>
          <w:sz w:val="24"/>
          <w:szCs w:val="24"/>
          <w:lang w:val="sr-Cyrl-RS" w:eastAsia="zh-CN"/>
        </w:rPr>
        <w:t>коју нуди.</w:t>
      </w:r>
    </w:p>
    <w:p w:rsidR="006A69E8" w:rsidRDefault="00A241A7" w:rsidP="00023195">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6A69E8" w:rsidRPr="0017652F">
        <w:rPr>
          <w:rFonts w:ascii="Times New Roman" w:eastAsia="SimSun" w:hAnsi="Times New Roman" w:cs="Times New Roman"/>
          <w:sz w:val="24"/>
          <w:szCs w:val="24"/>
          <w:lang w:val="sr-Cyrl-RS" w:eastAsia="zh-CN"/>
        </w:rPr>
        <w:t>илац ће саопштити коју је понуду прихватио.</w:t>
      </w:r>
    </w:p>
    <w:p w:rsidR="00EB393C" w:rsidRPr="0017652F" w:rsidRDefault="00A241A7" w:rsidP="00023195">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 xml:space="preserve">Уколико Наручилац нађе економичнију понуду за одређену дестинацију и хотелски смештај од цене Понуђача, Понуђач је дужан да прихвати предлог Наручиоца. </w:t>
      </w:r>
    </w:p>
    <w:p w:rsidR="003F250D" w:rsidRDefault="003F250D" w:rsidP="00023195">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lastRenderedPageBreak/>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4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ки</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риод</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пријем</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хте</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168</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љи, 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 365 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ни.</w:t>
      </w:r>
    </w:p>
    <w:p w:rsidR="00023195" w:rsidRPr="0017652F" w:rsidRDefault="00A241A7" w:rsidP="00023195">
      <w:pPr>
        <w:widowControl w:val="0"/>
        <w:autoSpaceDE w:val="0"/>
        <w:autoSpaceDN w:val="0"/>
        <w:adjustRightInd w:val="0"/>
        <w:spacing w:after="0" w:line="240" w:lineRule="auto"/>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 xml:space="preserve">Контрола пружања услуга се врши од стране овлашћеног лица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p>
    <w:p w:rsidR="00023195" w:rsidRPr="0017652F" w:rsidRDefault="00A241A7" w:rsidP="00023195">
      <w:pPr>
        <w:widowControl w:val="0"/>
        <w:kinsoku w:val="0"/>
        <w:overflowPunct w:val="0"/>
        <w:autoSpaceDE w:val="0"/>
        <w:autoSpaceDN w:val="0"/>
        <w:adjustRightInd w:val="0"/>
        <w:spacing w:after="0" w:line="276" w:lineRule="exact"/>
        <w:ind w:right="2360"/>
        <w:rPr>
          <w:rFonts w:ascii="Times New Roman" w:eastAsia="SimSun" w:hAnsi="Times New Roman" w:cs="Times New Roman"/>
          <w:sz w:val="24"/>
          <w:szCs w:val="24"/>
          <w:lang w:val="sr-Cyrl-RS" w:eastAsia="zh-CN"/>
        </w:rPr>
      </w:pPr>
      <w:r>
        <w:rPr>
          <w:rFonts w:ascii="Times New Roman" w:eastAsia="SimSun" w:hAnsi="Times New Roman" w:cs="Times New Roman"/>
          <w:spacing w:val="-2"/>
          <w:sz w:val="24"/>
          <w:szCs w:val="24"/>
          <w:lang w:val="sr-Cyrl-RS" w:eastAsia="zh-CN"/>
        </w:rPr>
        <w:tab/>
      </w:r>
      <w:r>
        <w:rPr>
          <w:rFonts w:ascii="Times New Roman" w:eastAsia="SimSun" w:hAnsi="Times New Roman" w:cs="Times New Roman"/>
          <w:spacing w:val="-2"/>
          <w:sz w:val="24"/>
          <w:szCs w:val="24"/>
          <w:lang w:val="sr-Cyrl-RS" w:eastAsia="zh-CN"/>
        </w:rPr>
        <w:tab/>
      </w:r>
      <w:r w:rsidR="00023195" w:rsidRPr="0017652F">
        <w:rPr>
          <w:rFonts w:ascii="Times New Roman" w:eastAsia="SimSun" w:hAnsi="Times New Roman" w:cs="Times New Roman"/>
          <w:spacing w:val="-2"/>
          <w:sz w:val="24"/>
          <w:szCs w:val="24"/>
          <w:lang w:val="sr-Cyrl-RS" w:eastAsia="zh-CN"/>
        </w:rPr>
        <w:t>В</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кц</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ивно</w:t>
      </w:r>
      <w:r w:rsidR="00DB104A"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Рок</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достављање</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w:t>
      </w:r>
      <w:r w:rsidR="00023195" w:rsidRPr="0017652F">
        <w:rPr>
          <w:rFonts w:ascii="Times New Roman" w:eastAsia="SimSun" w:hAnsi="Times New Roman" w:cs="Times New Roman"/>
          <w:spacing w:val="2"/>
          <w:sz w:val="24"/>
          <w:szCs w:val="24"/>
          <w:lang w:val="sr-Cyrl-RS" w:eastAsia="zh-CN"/>
        </w:rPr>
        <w:t xml:space="preserve">и </w:t>
      </w:r>
      <w:r w:rsidR="00EB393C" w:rsidRPr="0017652F">
        <w:rPr>
          <w:rFonts w:ascii="Times New Roman" w:eastAsia="SimSun" w:hAnsi="Times New Roman" w:cs="Times New Roman"/>
          <w:spacing w:val="2"/>
          <w:sz w:val="24"/>
          <w:szCs w:val="24"/>
          <w:lang w:val="sr-Cyrl-RS" w:eastAsia="zh-CN"/>
        </w:rPr>
        <w:t>Наруч</w:t>
      </w:r>
      <w:r w:rsidR="00023195" w:rsidRPr="0017652F">
        <w:rPr>
          <w:rFonts w:ascii="Times New Roman" w:eastAsia="SimSun" w:hAnsi="Times New Roman" w:cs="Times New Roman"/>
          <w:spacing w:val="2"/>
          <w:sz w:val="24"/>
          <w:szCs w:val="24"/>
          <w:lang w:val="sr-Cyrl-RS" w:eastAsia="zh-CN"/>
        </w:rPr>
        <w:t>иоца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24</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oд</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нта</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je</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a н</w:t>
      </w:r>
      <w:r w:rsidR="00023195" w:rsidRPr="0017652F">
        <w:rPr>
          <w:rFonts w:ascii="Times New Roman" w:eastAsia="SimSun" w:hAnsi="Times New Roman" w:cs="Times New Roman"/>
          <w:spacing w:val="-1"/>
          <w:sz w:val="24"/>
          <w:szCs w:val="24"/>
          <w:lang w:val="sr-Cyrl-RS" w:eastAsia="zh-CN"/>
        </w:rPr>
        <w:t>a</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од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p>
    <w:p w:rsidR="00023195" w:rsidRPr="0017652F" w:rsidRDefault="00A241A7" w:rsidP="00023195">
      <w:pPr>
        <w:widowControl w:val="0"/>
        <w:kinsoku w:val="0"/>
        <w:overflowPunct w:val="0"/>
        <w:autoSpaceDE w:val="0"/>
        <w:autoSpaceDN w:val="0"/>
        <w:adjustRightInd w:val="0"/>
        <w:spacing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Рок 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фактуре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прихваћену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24</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та oд мо</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приje</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a</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прихвата понуде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код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p>
    <w:p w:rsidR="00023195" w:rsidRPr="0017652F" w:rsidRDefault="00A241A7" w:rsidP="00023195">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Рок</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тних</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 xml:space="preserve">а од стране </w:t>
      </w:r>
      <w:r w:rsidR="00EB393C" w:rsidRPr="0017652F">
        <w:rPr>
          <w:rFonts w:ascii="Times New Roman" w:eastAsia="SimSun" w:hAnsi="Times New Roman" w:cs="Times New Roman"/>
          <w:spacing w:val="-1"/>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24</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oд момента приjeмa прихвата понуде код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p>
    <w:p w:rsidR="00023195" w:rsidRPr="0017652F" w:rsidRDefault="00A241A7" w:rsidP="00023195">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 xml:space="preserve">Услови плаћања и рок плаћања: максимални рок плаћања је 45 дана од дана пријема исправне фактуре, на коју је сагласност дало овлашћено лице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p>
    <w:p w:rsidR="00023195" w:rsidRDefault="00A241A7" w:rsidP="00023195">
      <w:pPr>
        <w:widowControl w:val="0"/>
        <w:kinsoku w:val="0"/>
        <w:overflowPunct w:val="0"/>
        <w:autoSpaceDE w:val="0"/>
        <w:autoSpaceDN w:val="0"/>
        <w:adjustRightInd w:val="0"/>
        <w:spacing w:after="0" w:line="273"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Ме</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z w:val="24"/>
          <w:szCs w:val="24"/>
          <w:lang w:val="sr-Cyrl-RS" w:eastAsia="zh-CN"/>
        </w:rPr>
        <w:t>то 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
          <w:sz w:val="24"/>
          <w:szCs w:val="24"/>
          <w:lang w:val="sr-Cyrl-RS" w:eastAsia="zh-CN"/>
        </w:rPr>
        <w:t xml:space="preserve"> </w:t>
      </w:r>
      <w:r w:rsidR="0014507F" w:rsidRPr="0017652F">
        <w:rPr>
          <w:rFonts w:ascii="Times New Roman" w:eastAsia="SimSun" w:hAnsi="Times New Roman" w:cs="Times New Roman"/>
          <w:sz w:val="24"/>
          <w:szCs w:val="24"/>
          <w:lang w:val="sr-Cyrl-RS" w:eastAsia="zh-CN"/>
        </w:rPr>
        <w:t>a</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0000C" w:rsidRPr="0000000C" w:rsidRDefault="00A241A7" w:rsidP="00023195">
      <w:pPr>
        <w:widowControl w:val="0"/>
        <w:kinsoku w:val="0"/>
        <w:overflowPunct w:val="0"/>
        <w:autoSpaceDE w:val="0"/>
        <w:autoSpaceDN w:val="0"/>
        <w:adjustRightInd w:val="0"/>
        <w:spacing w:after="0" w:line="273" w:lineRule="exact"/>
        <w:rPr>
          <w:rFonts w:ascii="Times New Roman" w:eastAsia="SimSun" w:hAnsi="Times New Roman" w:cs="Times New Roman"/>
          <w:b/>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0000C">
        <w:rPr>
          <w:rFonts w:ascii="Times New Roman" w:eastAsia="SimSun" w:hAnsi="Times New Roman" w:cs="Times New Roman"/>
          <w:sz w:val="24"/>
          <w:szCs w:val="24"/>
          <w:lang w:val="sr-Cyrl-RS" w:eastAsia="zh-CN"/>
        </w:rPr>
        <w:t xml:space="preserve">Имајући у виду да је уобичајна висина провизије за резервацију хотелског смештаја </w:t>
      </w:r>
      <w:r w:rsidR="00573340">
        <w:rPr>
          <w:rFonts w:ascii="Times New Roman" w:eastAsia="SimSun" w:hAnsi="Times New Roman" w:cs="Times New Roman"/>
          <w:sz w:val="24"/>
          <w:szCs w:val="24"/>
          <w:lang w:val="sr-Cyrl-RS" w:eastAsia="zh-CN"/>
        </w:rPr>
        <w:t>и</w:t>
      </w:r>
      <w:r w:rsidR="0000000C">
        <w:rPr>
          <w:rFonts w:ascii="Times New Roman" w:eastAsia="SimSun" w:hAnsi="Times New Roman" w:cs="Times New Roman"/>
          <w:sz w:val="24"/>
          <w:szCs w:val="24"/>
          <w:lang w:val="sr-Cyrl-RS" w:eastAsia="zh-CN"/>
        </w:rPr>
        <w:t xml:space="preserve"> авио карата од 500,00 - 4.500,00 динара, </w:t>
      </w:r>
      <w:r w:rsidR="0000000C" w:rsidRPr="0000000C">
        <w:rPr>
          <w:rFonts w:ascii="Times New Roman" w:eastAsia="SimSun" w:hAnsi="Times New Roman" w:cs="Times New Roman"/>
          <w:b/>
          <w:sz w:val="24"/>
          <w:szCs w:val="24"/>
          <w:lang w:val="sr-Cyrl-RS" w:eastAsia="zh-CN"/>
        </w:rPr>
        <w:t>Понуђач не може понудити  провизију нижу од 500,00 динара.</w:t>
      </w:r>
    </w:p>
    <w:p w:rsidR="00A241A7" w:rsidRDefault="00A241A7" w:rsidP="00A241A7">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pacing w:val="-1"/>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Све</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што</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ије</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се</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хте</w:t>
      </w:r>
      <w:r w:rsidR="00023195" w:rsidRPr="0017652F">
        <w:rPr>
          <w:rFonts w:ascii="Times New Roman" w:eastAsia="SimSun" w:hAnsi="Times New Roman" w:cs="Times New Roman"/>
          <w:spacing w:val="-1"/>
          <w:sz w:val="24"/>
          <w:szCs w:val="24"/>
          <w:lang w:val="sr-Cyrl-RS" w:eastAsia="zh-CN"/>
        </w:rPr>
        <w:t>ва</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овој</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кој</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ц</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ф</w:t>
      </w:r>
      <w:r w:rsidR="00023195" w:rsidRPr="0017652F">
        <w:rPr>
          <w:rFonts w:ascii="Times New Roman" w:eastAsia="SimSun" w:hAnsi="Times New Roman" w:cs="Times New Roman"/>
          <w:sz w:val="24"/>
          <w:szCs w:val="24"/>
          <w:lang w:val="sr-Cyrl-RS" w:eastAsia="zh-CN"/>
        </w:rPr>
        <w:t>ик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ци</w:t>
      </w:r>
      <w:r w:rsidR="00023195" w:rsidRPr="0017652F">
        <w:rPr>
          <w:rFonts w:ascii="Times New Roman" w:eastAsia="SimSun" w:hAnsi="Times New Roman" w:cs="Times New Roman"/>
          <w:sz w:val="24"/>
          <w:szCs w:val="24"/>
          <w:lang w:val="sr-Cyrl-RS" w:eastAsia="zh-CN"/>
        </w:rPr>
        <w:t>ји</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шиће</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 догово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pacing w:val="1"/>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ем</w:t>
      </w:r>
      <w:bookmarkStart w:id="3" w:name="bookmark3"/>
      <w:bookmarkEnd w:id="3"/>
    </w:p>
    <w:p w:rsidR="00A241A7" w:rsidRDefault="00A241A7">
      <w:pPr>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br w:type="page"/>
      </w:r>
    </w:p>
    <w:p w:rsidR="003F250D" w:rsidRDefault="003F250D" w:rsidP="00A241A7">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b/>
          <w:bCs/>
          <w:spacing w:val="-1"/>
          <w:sz w:val="24"/>
          <w:szCs w:val="24"/>
          <w:lang w:val="sr-Cyrl-RS" w:eastAsia="zh-CN"/>
        </w:rPr>
      </w:pPr>
    </w:p>
    <w:p w:rsidR="00023195" w:rsidRPr="0017652F" w:rsidRDefault="00023195" w:rsidP="00A241A7">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4. 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 xml:space="preserve">И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ВКЕ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 75. и 76. ЗАКО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pacing w:val="-2"/>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 xml:space="preserve">А 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АКО СЕ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ЊЕНОСТ </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 xml:space="preserve">Х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СЛОВА</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tabs>
          <w:tab w:val="left" w:pos="564"/>
        </w:tabs>
        <w:kinsoku w:val="0"/>
        <w:overflowPunct w:val="0"/>
        <w:autoSpaceDE w:val="0"/>
        <w:autoSpaceDN w:val="0"/>
        <w:adjustRightInd w:val="0"/>
        <w:spacing w:after="0" w:line="240" w:lineRule="auto"/>
        <w:ind w:right="2"/>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З</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w:t>
      </w:r>
      <w:r w:rsidRPr="0017652F">
        <w:rPr>
          <w:rFonts w:ascii="Times New Roman" w:eastAsia="SimSun" w:hAnsi="Times New Roman" w:cs="Times New Roman"/>
          <w:b/>
          <w:bCs/>
          <w:spacing w:val="-3"/>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b/>
          <w:bCs/>
          <w:sz w:val="24"/>
          <w:szCs w:val="24"/>
          <w:lang w:val="sr-Cyrl-RS" w:eastAsia="zh-CN"/>
        </w:rPr>
        <w:t>75. ЗАКОНА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во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шће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 xml:space="preserve">е из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75.</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p>
    <w:p w:rsidR="00023195" w:rsidRPr="0017652F" w:rsidRDefault="00EB393C"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вке </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5"/>
          <w:sz w:val="24"/>
          <w:szCs w:val="24"/>
          <w:lang w:val="sr-Cyrl-RS" w:eastAsia="zh-CN"/>
        </w:rPr>
        <w:t>и</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numPr>
          <w:ilvl w:val="3"/>
          <w:numId w:val="27"/>
        </w:numPr>
        <w:tabs>
          <w:tab w:val="left" w:pos="108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н код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ног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p>
    <w:p w:rsidR="00023195" w:rsidRPr="0017652F" w:rsidRDefault="00023195" w:rsidP="00A241A7">
      <w:pPr>
        <w:widowControl w:val="0"/>
        <w:numPr>
          <w:ilvl w:val="3"/>
          <w:numId w:val="27"/>
        </w:numPr>
        <w:tabs>
          <w:tab w:val="left" w:pos="1118"/>
        </w:tabs>
        <w:kinsoku w:val="0"/>
        <w:overflowPunct w:val="0"/>
        <w:autoSpaceDE w:val="0"/>
        <w:autoSpaceDN w:val="0"/>
        <w:adjustRightInd w:val="0"/>
        <w:spacing w:after="0" w:line="240" w:lineRule="auto"/>
        <w:ind w:right="120"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ђ</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27"/>
        </w:numPr>
        <w:tabs>
          <w:tab w:val="left" w:pos="1111"/>
        </w:tabs>
        <w:kinsoku w:val="0"/>
        <w:overflowPunct w:val="0"/>
        <w:autoSpaceDE w:val="0"/>
        <w:autoSpaceDN w:val="0"/>
        <w:adjustRightInd w:val="0"/>
        <w:spacing w:after="0" w:line="240" w:lineRule="auto"/>
        <w:ind w:right="125"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изр</w:t>
      </w:r>
      <w:r w:rsidRPr="0017652F">
        <w:rPr>
          <w:rFonts w:ascii="Times New Roman" w:eastAsia="SimSun" w:hAnsi="Times New Roman" w:cs="Times New Roman"/>
          <w:spacing w:val="-1"/>
          <w:sz w:val="24"/>
          <w:szCs w:val="24"/>
          <w:lang w:val="sr-Cyrl-RS" w:eastAsia="zh-CN"/>
        </w:rPr>
        <w:t>ече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 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позива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27"/>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27"/>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iCs/>
          <w:sz w:val="24"/>
          <w:szCs w:val="24"/>
          <w:lang w:val="sr-Cyrl-RS" w:eastAsia="zh-CN"/>
        </w:rPr>
      </w:pPr>
      <w:r w:rsidRPr="0017652F">
        <w:rPr>
          <w:rFonts w:ascii="Times New Roman" w:eastAsia="SimSun" w:hAnsi="Times New Roman" w:cs="Times New Roman"/>
          <w:sz w:val="24"/>
          <w:szCs w:val="24"/>
          <w:lang w:val="sr-Cyrl-RS" w:eastAsia="zh-CN"/>
        </w:rPr>
        <w:t xml:space="preserve">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има важећу лиценцу за у складу са чланом 51. Закона о туризму </w:t>
      </w:r>
      <w:r w:rsidRPr="0017652F">
        <w:rPr>
          <w:rFonts w:ascii="Times New Roman" w:eastAsia="SimSun" w:hAnsi="Times New Roman" w:cs="Times New Roman"/>
          <w:iCs/>
          <w:sz w:val="24"/>
          <w:szCs w:val="24"/>
          <w:lang w:val="sr-Cyrl-RS" w:eastAsia="zh-CN"/>
        </w:rPr>
        <w:t>(„Сл. глaсник РС", бр. 36/2009, 88/2010, 99/2011 - др. зaкoн и</w:t>
      </w:r>
      <w:r w:rsidR="00422E60" w:rsidRPr="0017652F">
        <w:rPr>
          <w:rFonts w:ascii="Times New Roman" w:eastAsia="SimSun" w:hAnsi="Times New Roman" w:cs="Times New Roman"/>
          <w:iCs/>
          <w:sz w:val="24"/>
          <w:szCs w:val="24"/>
          <w:lang w:val="sr-Cyrl-RS" w:eastAsia="zh-CN"/>
        </w:rPr>
        <w:t xml:space="preserve"> </w:t>
      </w:r>
      <w:r w:rsidRPr="0017652F">
        <w:rPr>
          <w:rFonts w:ascii="Times New Roman" w:eastAsia="SimSun" w:hAnsi="Times New Roman" w:cs="Times New Roman"/>
          <w:iCs/>
          <w:sz w:val="24"/>
          <w:szCs w:val="24"/>
          <w:lang w:val="sr-Cyrl-RS" w:eastAsia="zh-CN"/>
        </w:rPr>
        <w:t xml:space="preserve"> 93/2012).</w:t>
      </w:r>
    </w:p>
    <w:p w:rsidR="00023195" w:rsidRPr="0017652F" w:rsidRDefault="00023195"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tabs>
          <w:tab w:val="left" w:pos="621"/>
        </w:tabs>
        <w:kinsoku w:val="0"/>
        <w:overflowPunct w:val="0"/>
        <w:autoSpaceDE w:val="0"/>
        <w:autoSpaceDN w:val="0"/>
        <w:adjustRightInd w:val="0"/>
        <w:spacing w:after="0" w:line="240" w:lineRule="auto"/>
        <w:jc w:val="center"/>
        <w:outlineLvl w:val="0"/>
        <w:rPr>
          <w:rFonts w:ascii="Times New Roman" w:eastAsia="SimSun" w:hAnsi="Times New Roman" w:cs="Times New Roman"/>
          <w:b/>
          <w:sz w:val="24"/>
          <w:szCs w:val="24"/>
          <w:lang w:val="sr-Cyrl-RS" w:eastAsia="zh-CN"/>
        </w:rPr>
      </w:pPr>
      <w:r w:rsidRPr="0017652F">
        <w:rPr>
          <w:rFonts w:ascii="Times New Roman" w:eastAsia="SimSun" w:hAnsi="Times New Roman" w:cs="Times New Roman"/>
          <w:b/>
          <w:bCs/>
          <w:sz w:val="24"/>
          <w:szCs w:val="24"/>
          <w:lang w:val="sr-Cyrl-RS" w:eastAsia="zh-CN"/>
        </w:rPr>
        <w:t>ДОДАТ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ЈАВНЕ </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ЧЛАНА </w:t>
      </w:r>
      <w:r w:rsidRPr="0017652F">
        <w:rPr>
          <w:rFonts w:ascii="Times New Roman" w:eastAsia="SimSun" w:hAnsi="Times New Roman" w:cs="Times New Roman"/>
          <w:b/>
          <w:sz w:val="24"/>
          <w:szCs w:val="24"/>
          <w:lang w:val="sr-Cyrl-RS" w:eastAsia="zh-CN"/>
        </w:rPr>
        <w:t>76. ЗА</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ОНА О ЈАВ</w:t>
      </w:r>
      <w:r w:rsidRPr="0017652F">
        <w:rPr>
          <w:rFonts w:ascii="Times New Roman" w:eastAsia="SimSun" w:hAnsi="Times New Roman" w:cs="Times New Roman"/>
          <w:b/>
          <w:spacing w:val="-2"/>
          <w:sz w:val="24"/>
          <w:szCs w:val="24"/>
          <w:lang w:val="sr-Cyrl-RS" w:eastAsia="zh-CN"/>
        </w:rPr>
        <w:t>Н</w:t>
      </w:r>
      <w:r w:rsidRPr="0017652F">
        <w:rPr>
          <w:rFonts w:ascii="Times New Roman" w:eastAsia="SimSun" w:hAnsi="Times New Roman" w:cs="Times New Roman"/>
          <w:b/>
          <w:sz w:val="24"/>
          <w:szCs w:val="24"/>
          <w:lang w:val="sr-Cyrl-RS" w:eastAsia="zh-CN"/>
        </w:rPr>
        <w:t>ИМ</w:t>
      </w:r>
      <w:r w:rsidRPr="0017652F">
        <w:rPr>
          <w:rFonts w:ascii="Times New Roman" w:eastAsia="SimSun" w:hAnsi="Times New Roman" w:cs="Times New Roman"/>
          <w:b/>
          <w:spacing w:val="-1"/>
          <w:sz w:val="24"/>
          <w:szCs w:val="24"/>
          <w:lang w:val="sr-Cyrl-RS" w:eastAsia="zh-CN"/>
        </w:rPr>
        <w:t xml:space="preserve"> </w:t>
      </w:r>
      <w:r w:rsidRPr="0017652F">
        <w:rPr>
          <w:rFonts w:ascii="Times New Roman" w:eastAsia="SimSun" w:hAnsi="Times New Roman" w:cs="Times New Roman"/>
          <w:b/>
          <w:sz w:val="24"/>
          <w:szCs w:val="24"/>
          <w:lang w:val="sr-Cyrl-RS" w:eastAsia="zh-CN"/>
        </w:rPr>
        <w:t>НА</w:t>
      </w:r>
      <w:r w:rsidRPr="0017652F">
        <w:rPr>
          <w:rFonts w:ascii="Times New Roman" w:eastAsia="SimSun" w:hAnsi="Times New Roman" w:cs="Times New Roman"/>
          <w:b/>
          <w:spacing w:val="1"/>
          <w:sz w:val="24"/>
          <w:szCs w:val="24"/>
          <w:lang w:val="sr-Cyrl-RS" w:eastAsia="zh-CN"/>
        </w:rPr>
        <w:t>Б</w:t>
      </w:r>
      <w:r w:rsidRPr="0017652F">
        <w:rPr>
          <w:rFonts w:ascii="Times New Roman" w:eastAsia="SimSun" w:hAnsi="Times New Roman" w:cs="Times New Roman"/>
          <w:b/>
          <w:sz w:val="24"/>
          <w:szCs w:val="24"/>
          <w:lang w:val="sr-Cyrl-RS" w:eastAsia="zh-CN"/>
        </w:rPr>
        <w:t>АВ</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А</w:t>
      </w:r>
      <w:r w:rsidRPr="0017652F">
        <w:rPr>
          <w:rFonts w:ascii="Times New Roman" w:eastAsia="SimSun" w:hAnsi="Times New Roman" w:cs="Times New Roman"/>
          <w:b/>
          <w:spacing w:val="-2"/>
          <w:sz w:val="24"/>
          <w:szCs w:val="24"/>
          <w:lang w:val="sr-Cyrl-RS" w:eastAsia="zh-CN"/>
        </w:rPr>
        <w:t>М</w:t>
      </w:r>
      <w:r w:rsidRPr="0017652F">
        <w:rPr>
          <w:rFonts w:ascii="Times New Roman" w:eastAsia="SimSun" w:hAnsi="Times New Roman" w:cs="Times New Roman"/>
          <w:b/>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A241A7">
      <w:pPr>
        <w:widowControl w:val="0"/>
        <w:kinsoku w:val="0"/>
        <w:overflowPunct w:val="0"/>
        <w:autoSpaceDE w:val="0"/>
        <w:autoSpaceDN w:val="0"/>
        <w:adjustRightInd w:val="0"/>
        <w:spacing w:after="0" w:line="240" w:lineRule="auto"/>
        <w:ind w:right="118" w:firstLine="8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зних</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п</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додат</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z w:val="24"/>
          <w:szCs w:val="24"/>
          <w:lang w:val="sr-Cyrl-RS" w:eastAsia="zh-CN"/>
        </w:rPr>
        <w:t>ове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че</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 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76.</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0"/>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вке </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ти:</w:t>
      </w:r>
    </w:p>
    <w:p w:rsidR="00EB393C" w:rsidRPr="0017652F" w:rsidRDefault="00EB393C" w:rsidP="00A241A7">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Понуђач врши резервацију хотела преко глобалних хотелских резервационих система;</w:t>
      </w:r>
    </w:p>
    <w:p w:rsidR="00023195" w:rsidRPr="0017652F" w:rsidRDefault="00023195" w:rsidP="00A241A7">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је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 члан Националне асоцијације туристичких агенција (YUTA)</w:t>
      </w:r>
    </w:p>
    <w:p w:rsidR="00EB393C" w:rsidRPr="0017652F" w:rsidRDefault="00EB393C" w:rsidP="00A241A7">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користи </w:t>
      </w:r>
      <w:r w:rsidRPr="0017652F">
        <w:rPr>
          <w:rFonts w:ascii="Times New Roman" w:eastAsia="SimSun" w:hAnsi="Times New Roman" w:cs="Times New Roman"/>
          <w:i/>
          <w:sz w:val="24"/>
          <w:szCs w:val="24"/>
          <w:lang w:val="sr-Cyrl-RS" w:eastAsia="zh-CN"/>
        </w:rPr>
        <w:t xml:space="preserve">Амадеус </w:t>
      </w:r>
      <w:r w:rsidRPr="0017652F">
        <w:rPr>
          <w:rFonts w:ascii="Times New Roman" w:eastAsia="SimSun" w:hAnsi="Times New Roman" w:cs="Times New Roman"/>
          <w:sz w:val="24"/>
          <w:szCs w:val="24"/>
          <w:lang w:val="sr-Cyrl-RS" w:eastAsia="zh-CN"/>
        </w:rPr>
        <w:t xml:space="preserve">или </w:t>
      </w:r>
      <w:r w:rsidRPr="0017652F">
        <w:rPr>
          <w:rFonts w:ascii="Times New Roman" w:eastAsia="SimSun" w:hAnsi="Times New Roman" w:cs="Times New Roman"/>
          <w:i/>
          <w:sz w:val="24"/>
          <w:szCs w:val="24"/>
          <w:lang w:val="sr-Cyrl-RS" w:eastAsia="zh-CN"/>
        </w:rPr>
        <w:t xml:space="preserve">Галилео </w:t>
      </w:r>
      <w:r w:rsidRPr="0017652F">
        <w:rPr>
          <w:rFonts w:ascii="Times New Roman" w:eastAsia="SimSun" w:hAnsi="Times New Roman" w:cs="Times New Roman"/>
          <w:sz w:val="24"/>
          <w:szCs w:val="24"/>
          <w:lang w:val="sr-Cyrl-RS" w:eastAsia="zh-CN"/>
        </w:rPr>
        <w:t>водеће међународне резервационе системе авионских карата са приступним базама података водећих авио компанија;</w:t>
      </w:r>
    </w:p>
    <w:p w:rsidR="00EB393C" w:rsidRPr="0017652F" w:rsidRDefault="00EB393C" w:rsidP="00A241A7">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акредитован од стране Међународне асоцијације за ваздушни превоз (IATA);</w:t>
      </w:r>
    </w:p>
    <w:p w:rsidR="00023195" w:rsidRPr="0017652F" w:rsidRDefault="00023195" w:rsidP="00A241A7">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располаже неопходним финансијским капацитетом – да је </w:t>
      </w:r>
      <w:r w:rsidR="00EB393C" w:rsidRPr="0017652F">
        <w:rPr>
          <w:rFonts w:ascii="Times New Roman" w:eastAsia="SimSun" w:hAnsi="Times New Roman" w:cs="Times New Roman"/>
          <w:sz w:val="24"/>
          <w:szCs w:val="24"/>
          <w:lang w:val="sr-Cyrl-RS" w:eastAsia="zh-CN"/>
        </w:rPr>
        <w:t>Понуђ</w:t>
      </w:r>
      <w:r w:rsidR="00422E60" w:rsidRPr="0017652F">
        <w:rPr>
          <w:rFonts w:ascii="Times New Roman" w:eastAsia="SimSun" w:hAnsi="Times New Roman" w:cs="Times New Roman"/>
          <w:sz w:val="24"/>
          <w:szCs w:val="24"/>
          <w:lang w:val="sr-Cyrl-RS" w:eastAsia="zh-CN"/>
        </w:rPr>
        <w:t xml:space="preserve">ач у пословној </w:t>
      </w:r>
      <w:r w:rsidR="002B4438">
        <w:rPr>
          <w:rFonts w:ascii="Times New Roman" w:eastAsia="SimSun" w:hAnsi="Times New Roman" w:cs="Times New Roman"/>
          <w:sz w:val="24"/>
          <w:szCs w:val="24"/>
          <w:lang w:val="sr-Cyrl-RS" w:eastAsia="zh-CN"/>
        </w:rPr>
        <w:t>2014</w:t>
      </w:r>
      <w:r w:rsidRPr="0017652F">
        <w:rPr>
          <w:rFonts w:ascii="Times New Roman" w:eastAsia="SimSun" w:hAnsi="Times New Roman" w:cs="Times New Roman"/>
          <w:sz w:val="24"/>
          <w:szCs w:val="24"/>
          <w:lang w:val="sr-Cyrl-RS" w:eastAsia="zh-CN"/>
        </w:rPr>
        <w:t>. години остварио приход од продаје најмање у вредности од 2.000.000,00 динара;</w:t>
      </w:r>
    </w:p>
    <w:p w:rsidR="00023195" w:rsidRPr="0017652F" w:rsidRDefault="00023195" w:rsidP="00A241A7">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располаже довољним техничким капацитетом - 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 у моменту подношења п</w:t>
      </w:r>
      <w:r w:rsidR="008E25FA">
        <w:rPr>
          <w:rFonts w:ascii="Times New Roman" w:eastAsia="SimSun" w:hAnsi="Times New Roman" w:cs="Times New Roman"/>
          <w:sz w:val="24"/>
          <w:szCs w:val="24"/>
          <w:lang w:val="sr-Cyrl-RS" w:eastAsia="zh-CN"/>
        </w:rPr>
        <w:t xml:space="preserve">онуде поседује/користи пословни </w:t>
      </w:r>
      <w:r w:rsidRPr="0017652F">
        <w:rPr>
          <w:rFonts w:ascii="Times New Roman" w:eastAsia="SimSun" w:hAnsi="Times New Roman" w:cs="Times New Roman"/>
          <w:sz w:val="24"/>
          <w:szCs w:val="24"/>
          <w:lang w:val="sr-Cyrl-RS" w:eastAsia="zh-CN"/>
        </w:rPr>
        <w:t>простор;</w:t>
      </w:r>
    </w:p>
    <w:p w:rsidR="00023195" w:rsidRPr="0017652F" w:rsidRDefault="00023195" w:rsidP="00A241A7">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 располаже довољним кадровс</w:t>
      </w:r>
      <w:r w:rsidR="00EB393C" w:rsidRPr="0017652F">
        <w:rPr>
          <w:rFonts w:ascii="Times New Roman" w:eastAsia="SimSun" w:hAnsi="Times New Roman" w:cs="Times New Roman"/>
          <w:sz w:val="24"/>
          <w:szCs w:val="24"/>
          <w:lang w:val="sr-Cyrl-RS" w:eastAsia="zh-CN"/>
        </w:rPr>
        <w:t xml:space="preserve">ким капацитетом - да </w:t>
      </w:r>
      <w:r w:rsidRPr="0017652F">
        <w:rPr>
          <w:rFonts w:ascii="Times New Roman" w:eastAsia="SimSun" w:hAnsi="Times New Roman" w:cs="Times New Roman"/>
          <w:sz w:val="24"/>
          <w:szCs w:val="24"/>
          <w:lang w:val="sr-Cyrl-RS" w:eastAsia="zh-CN"/>
        </w:rPr>
        <w:t>има у радном односу на неодређено и/или одређено време минимум 3 запослена радника који су у непосредној вези са предметом јавне набавке.</w:t>
      </w:r>
    </w:p>
    <w:p w:rsidR="00023195" w:rsidRPr="0017652F" w:rsidRDefault="00023195" w:rsidP="00023195">
      <w:pPr>
        <w:widowControl w:val="0"/>
        <w:tabs>
          <w:tab w:val="left" w:pos="1109"/>
        </w:tabs>
        <w:kinsoku w:val="0"/>
        <w:overflowPunct w:val="0"/>
        <w:autoSpaceDE w:val="0"/>
        <w:autoSpaceDN w:val="0"/>
        <w:adjustRightInd w:val="0"/>
        <w:spacing w:before="2" w:after="0" w:line="276" w:lineRule="exact"/>
        <w:ind w:right="121"/>
        <w:jc w:val="both"/>
        <w:rPr>
          <w:rFonts w:ascii="Times New Roman" w:eastAsia="SimSun" w:hAnsi="Times New Roman" w:cs="Times New Roman"/>
          <w:sz w:val="24"/>
          <w:szCs w:val="24"/>
          <w:lang w:val="sr-Cyrl-RS" w:eastAsia="zh-CN"/>
        </w:rPr>
      </w:pPr>
    </w:p>
    <w:p w:rsidR="00023195" w:rsidRPr="0017652F" w:rsidRDefault="00023195" w:rsidP="00023195">
      <w:pPr>
        <w:widowControl w:val="0"/>
        <w:tabs>
          <w:tab w:val="left" w:pos="2186"/>
        </w:tabs>
        <w:kinsoku w:val="0"/>
        <w:overflowPunct w:val="0"/>
        <w:autoSpaceDE w:val="0"/>
        <w:autoSpaceDN w:val="0"/>
        <w:adjustRightInd w:val="0"/>
        <w:spacing w:after="0" w:line="240" w:lineRule="auto"/>
        <w:ind w:right="2"/>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 КО</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 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НИ 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ОЂАЧ</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Подизво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7</w:t>
      </w:r>
      <w:r w:rsidR="00023195" w:rsidRPr="0017652F">
        <w:rPr>
          <w:rFonts w:ascii="Times New Roman" w:eastAsia="SimSun" w:hAnsi="Times New Roman" w:cs="Times New Roman"/>
          <w:sz w:val="24"/>
          <w:szCs w:val="24"/>
          <w:lang w:val="sr-Cyrl-RS" w:eastAsia="zh-CN"/>
        </w:rPr>
        <w:t>5.</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5)</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За</w:t>
      </w:r>
      <w:r w:rsidR="00023195" w:rsidRPr="0017652F">
        <w:rPr>
          <w:rFonts w:ascii="Times New Roman" w:eastAsia="SimSun" w:hAnsi="Times New Roman" w:cs="Times New Roman"/>
          <w:sz w:val="24"/>
          <w:szCs w:val="24"/>
          <w:lang w:val="sr-Cyrl-RS" w:eastAsia="zh-CN"/>
        </w:rPr>
        <w:t>кона о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p>
    <w:p w:rsidR="00023195" w:rsidRPr="0017652F" w:rsidRDefault="00023195" w:rsidP="00023195">
      <w:pPr>
        <w:widowControl w:val="0"/>
        <w:numPr>
          <w:ilvl w:val="0"/>
          <w:numId w:val="23"/>
        </w:numPr>
        <w:tabs>
          <w:tab w:val="left" w:pos="108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н код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ног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p>
    <w:p w:rsidR="00023195" w:rsidRPr="0017652F" w:rsidRDefault="00023195" w:rsidP="00A241A7">
      <w:pPr>
        <w:widowControl w:val="0"/>
        <w:numPr>
          <w:ilvl w:val="0"/>
          <w:numId w:val="23"/>
        </w:numPr>
        <w:tabs>
          <w:tab w:val="left" w:pos="1118"/>
        </w:tabs>
        <w:kinsoku w:val="0"/>
        <w:overflowPunct w:val="0"/>
        <w:autoSpaceDE w:val="0"/>
        <w:autoSpaceDN w:val="0"/>
        <w:adjustRightInd w:val="0"/>
        <w:spacing w:after="0" w:line="240" w:lineRule="auto"/>
        <w:ind w:right="119"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0"/>
          <w:numId w:val="23"/>
        </w:numPr>
        <w:tabs>
          <w:tab w:val="left" w:pos="1111"/>
        </w:tabs>
        <w:kinsoku w:val="0"/>
        <w:overflowPunct w:val="0"/>
        <w:autoSpaceDE w:val="0"/>
        <w:autoSpaceDN w:val="0"/>
        <w:adjustRightInd w:val="0"/>
        <w:spacing w:after="0" w:line="240" w:lineRule="auto"/>
        <w:ind w:right="12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lastRenderedPageBreak/>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изр</w:t>
      </w:r>
      <w:r w:rsidRPr="0017652F">
        <w:rPr>
          <w:rFonts w:ascii="Times New Roman" w:eastAsia="SimSun" w:hAnsi="Times New Roman" w:cs="Times New Roman"/>
          <w:spacing w:val="-1"/>
          <w:sz w:val="24"/>
          <w:szCs w:val="24"/>
          <w:lang w:val="sr-Cyrl-RS" w:eastAsia="zh-CN"/>
        </w:rPr>
        <w:t>еч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 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позива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0"/>
          <w:numId w:val="23"/>
        </w:numPr>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0"/>
          <w:numId w:val="23"/>
        </w:numPr>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има важећу лиценцу за у складу са чланом 51. Закона о туризму („Сл. глaсник РС", бр. 36/2009, 88/2010, 99/2011 - др. зaкoн и 93/2012).</w:t>
      </w:r>
    </w:p>
    <w:p w:rsidR="00023195" w:rsidRPr="0017652F" w:rsidRDefault="00023195" w:rsidP="00A241A7">
      <w:pPr>
        <w:widowControl w:val="0"/>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Подизво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њава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додат</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z w:val="24"/>
          <w:szCs w:val="24"/>
          <w:lang w:val="sr-Cyrl-RS" w:eastAsia="zh-CN"/>
        </w:rPr>
        <w:t>ове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шће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вке из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76. З</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571"/>
        </w:tabs>
        <w:kinsoku w:val="0"/>
        <w:overflowPunct w:val="0"/>
        <w:autoSpaceDE w:val="0"/>
        <w:autoSpaceDN w:val="0"/>
        <w:adjustRightInd w:val="0"/>
        <w:spacing w:after="0" w:line="240" w:lineRule="auto"/>
        <w:ind w:right="1"/>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 КО</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 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НИ СВАКИ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Ч</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ПЕ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A241A7">
      <w:pPr>
        <w:widowControl w:val="0"/>
        <w:kinsoku w:val="0"/>
        <w:overflowPunct w:val="0"/>
        <w:autoSpaceDE w:val="0"/>
        <w:autoSpaceDN w:val="0"/>
        <w:adjustRightInd w:val="0"/>
        <w:spacing w:after="0" w:line="240" w:lineRule="auto"/>
        <w:ind w:right="116" w:firstLine="8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Св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ки</w:t>
      </w:r>
      <w:r w:rsidR="00023195" w:rsidRPr="0017652F">
        <w:rPr>
          <w:rFonts w:ascii="Times New Roman" w:eastAsia="SimSun" w:hAnsi="Times New Roman" w:cs="Times New Roman"/>
          <w:spacing w:val="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ве</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7</w:t>
      </w:r>
      <w:r w:rsidR="00023195" w:rsidRPr="0017652F">
        <w:rPr>
          <w:rFonts w:ascii="Times New Roman" w:eastAsia="SimSun" w:hAnsi="Times New Roman" w:cs="Times New Roman"/>
          <w:sz w:val="24"/>
          <w:szCs w:val="24"/>
          <w:lang w:val="sr-Cyrl-RS" w:eastAsia="zh-CN"/>
        </w:rPr>
        <w:t>5.</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 т</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 1) до 5)</w:t>
      </w:r>
      <w:r w:rsidR="00023195" w:rsidRPr="0017652F">
        <w:rPr>
          <w:rFonts w:ascii="Times New Roman" w:eastAsia="SimSun" w:hAnsi="Times New Roman" w:cs="Times New Roman"/>
          <w:spacing w:val="-1"/>
          <w:sz w:val="24"/>
          <w:szCs w:val="24"/>
          <w:lang w:val="sr-Cyrl-RS" w:eastAsia="zh-CN"/>
        </w:rPr>
        <w:t xml:space="preserve"> За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p>
    <w:p w:rsidR="00023195" w:rsidRPr="0017652F" w:rsidRDefault="00023195" w:rsidP="00A241A7">
      <w:pPr>
        <w:widowControl w:val="0"/>
        <w:numPr>
          <w:ilvl w:val="3"/>
          <w:numId w:val="30"/>
        </w:numPr>
        <w:tabs>
          <w:tab w:val="left" w:pos="1118"/>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регистрован код надлежног органа, односно уписан у одговарајући регистар;</w:t>
      </w:r>
    </w:p>
    <w:p w:rsidR="00023195" w:rsidRPr="0017652F" w:rsidRDefault="00023195" w:rsidP="00A241A7">
      <w:pPr>
        <w:widowControl w:val="0"/>
        <w:numPr>
          <w:ilvl w:val="3"/>
          <w:numId w:val="30"/>
        </w:numPr>
        <w:tabs>
          <w:tab w:val="left" w:pos="1118"/>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7"/>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30"/>
        </w:numPr>
        <w:tabs>
          <w:tab w:val="left" w:pos="1111"/>
        </w:tabs>
        <w:kinsoku w:val="0"/>
        <w:overflowPunct w:val="0"/>
        <w:autoSpaceDE w:val="0"/>
        <w:autoSpaceDN w:val="0"/>
        <w:adjustRightInd w:val="0"/>
        <w:spacing w:before="3" w:after="0" w:line="276" w:lineRule="exact"/>
        <w:ind w:right="125"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изр</w:t>
      </w:r>
      <w:r w:rsidRPr="0017652F">
        <w:rPr>
          <w:rFonts w:ascii="Times New Roman" w:eastAsia="SimSun" w:hAnsi="Times New Roman" w:cs="Times New Roman"/>
          <w:spacing w:val="-1"/>
          <w:sz w:val="24"/>
          <w:szCs w:val="24"/>
          <w:lang w:val="sr-Cyrl-RS" w:eastAsia="zh-CN"/>
        </w:rPr>
        <w:t>ече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 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позива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30"/>
        </w:numPr>
        <w:tabs>
          <w:tab w:val="left" w:pos="1109"/>
        </w:tabs>
        <w:kinsoku w:val="0"/>
        <w:overflowPunct w:val="0"/>
        <w:autoSpaceDE w:val="0"/>
        <w:autoSpaceDN w:val="0"/>
        <w:adjustRightInd w:val="0"/>
        <w:spacing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30"/>
        </w:numPr>
        <w:tabs>
          <w:tab w:val="left" w:pos="1109"/>
        </w:tabs>
        <w:kinsoku w:val="0"/>
        <w:overflowPunct w:val="0"/>
        <w:autoSpaceDE w:val="0"/>
        <w:autoSpaceDN w:val="0"/>
        <w:adjustRightInd w:val="0"/>
        <w:spacing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има важећу лиценцу за у складу са чланом 51. Закона о туризму („Сл. глaсник РС", бр. 36/2009, 88/2010, 99/2011 - др. зaкoн и 93/2012).</w:t>
      </w:r>
    </w:p>
    <w:p w:rsidR="00023195" w:rsidRPr="0017652F" w:rsidRDefault="00023195" w:rsidP="00023195">
      <w:pPr>
        <w:widowControl w:val="0"/>
        <w:tabs>
          <w:tab w:val="left" w:pos="1109"/>
        </w:tabs>
        <w:kinsoku w:val="0"/>
        <w:overflowPunct w:val="0"/>
        <w:autoSpaceDE w:val="0"/>
        <w:autoSpaceDN w:val="0"/>
        <w:adjustRightInd w:val="0"/>
        <w:spacing w:after="0" w:line="276" w:lineRule="exact"/>
        <w:ind w:right="121"/>
        <w:jc w:val="both"/>
        <w:rPr>
          <w:rFonts w:ascii="Times New Roman" w:eastAsia="SimSun" w:hAnsi="Times New Roman" w:cs="Times New Roman"/>
          <w:sz w:val="24"/>
          <w:szCs w:val="24"/>
          <w:lang w:val="sr-Cyrl-RS" w:eastAsia="zh-CN"/>
        </w:rPr>
      </w:pPr>
    </w:p>
    <w:p w:rsidR="00023195" w:rsidRPr="0017652F" w:rsidRDefault="00023195" w:rsidP="00023195">
      <w:pPr>
        <w:widowControl w:val="0"/>
        <w:kinsoku w:val="0"/>
        <w:overflowPunct w:val="0"/>
        <w:autoSpaceDE w:val="0"/>
        <w:autoSpaceDN w:val="0"/>
        <w:adjustRightInd w:val="0"/>
        <w:spacing w:after="0" w:line="27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Дод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 xml:space="preserve">кој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једно.</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702"/>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ПУТСТВО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КА</w:t>
      </w:r>
      <w:r w:rsidRPr="0017652F">
        <w:rPr>
          <w:rFonts w:ascii="Times New Roman" w:eastAsia="SimSun" w:hAnsi="Times New Roman" w:cs="Times New Roman"/>
          <w:b/>
          <w:bCs/>
          <w:spacing w:val="-2"/>
          <w:sz w:val="24"/>
          <w:szCs w:val="24"/>
          <w:lang w:val="sr-Cyrl-RS" w:eastAsia="zh-CN"/>
        </w:rPr>
        <w:t>К</w:t>
      </w:r>
      <w:r w:rsidRPr="0017652F">
        <w:rPr>
          <w:rFonts w:ascii="Times New Roman" w:eastAsia="SimSun" w:hAnsi="Times New Roman" w:cs="Times New Roman"/>
          <w:b/>
          <w:bCs/>
          <w:sz w:val="24"/>
          <w:szCs w:val="24"/>
          <w:lang w:val="sr-Cyrl-RS" w:eastAsia="zh-CN"/>
        </w:rPr>
        <w:t>О СЕ ДОКАЗ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
          <w:sz w:val="24"/>
          <w:szCs w:val="24"/>
          <w:lang w:val="sr-Cyrl-RS" w:eastAsia="zh-CN"/>
        </w:rPr>
        <w:t>С</w:t>
      </w:r>
      <w:r w:rsidRPr="0017652F">
        <w:rPr>
          <w:rFonts w:ascii="Times New Roman" w:eastAsia="SimSun" w:hAnsi="Times New Roman" w:cs="Times New Roman"/>
          <w:b/>
          <w:bCs/>
          <w:sz w:val="24"/>
          <w:szCs w:val="24"/>
          <w:lang w:val="sr-Cyrl-RS" w:eastAsia="zh-CN"/>
        </w:rPr>
        <w:t>ПУ</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 xml:space="preserve">ЕНОСТ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 СЕ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ЊЕНОСТ 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ЕЗ</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 xml:space="preserve">ИХ </w:t>
      </w:r>
      <w:r w:rsidRPr="0017652F">
        <w:rPr>
          <w:rFonts w:ascii="Times New Roman" w:eastAsia="SimSun" w:hAnsi="Times New Roman" w:cs="Times New Roman"/>
          <w:b/>
          <w:bCs/>
          <w:spacing w:val="-2"/>
          <w:sz w:val="24"/>
          <w:szCs w:val="24"/>
          <w:lang w:val="sr-Cyrl-RS" w:eastAsia="zh-CN"/>
        </w:rPr>
        <w:t>У</w:t>
      </w:r>
      <w:r w:rsidRPr="0017652F">
        <w:rPr>
          <w:rFonts w:ascii="Times New Roman" w:eastAsia="SimSun" w:hAnsi="Times New Roman" w:cs="Times New Roman"/>
          <w:b/>
          <w:bCs/>
          <w:sz w:val="24"/>
          <w:szCs w:val="24"/>
          <w:lang w:val="sr-Cyrl-RS" w:eastAsia="zh-CN"/>
        </w:rPr>
        <w:t xml:space="preserve">СЛОВА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75. З</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КОНА О ЈАВ</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ИМ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tabs>
          <w:tab w:val="left" w:pos="984"/>
        </w:tabs>
        <w:kinsoku w:val="0"/>
        <w:overflowPunct w:val="0"/>
        <w:autoSpaceDE w:val="0"/>
        <w:autoSpaceDN w:val="0"/>
        <w:adjustRightInd w:val="0"/>
        <w:spacing w:after="0" w:line="240" w:lineRule="auto"/>
        <w:ind w:right="114"/>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31"/>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она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ја</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м набавкама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пра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као</w:t>
      </w:r>
      <w:r w:rsidRPr="0017652F">
        <w:rPr>
          <w:rFonts w:ascii="Times New Roman" w:eastAsia="SimSun" w:hAnsi="Times New Roman" w:cs="Times New Roman"/>
          <w:b/>
          <w:bCs/>
          <w:spacing w:val="14"/>
          <w:sz w:val="24"/>
          <w:szCs w:val="24"/>
          <w:lang w:val="sr-Cyrl-RS" w:eastAsia="zh-CN"/>
        </w:rPr>
        <w:t xml:space="preserve">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3"/>
          <w:sz w:val="24"/>
          <w:szCs w:val="24"/>
          <w:lang w:val="sr-Cyrl-RS" w:eastAsia="zh-CN"/>
        </w:rPr>
        <w:t>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подизвођа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6"/>
          <w:sz w:val="24"/>
          <w:szCs w:val="24"/>
          <w:lang w:val="sr-Cyrl-RS" w:eastAsia="zh-CN"/>
        </w:rPr>
        <w:t xml:space="preserve">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 xml:space="preserve">рупе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tabs>
          <w:tab w:val="left" w:pos="984"/>
        </w:tabs>
        <w:kinsoku w:val="0"/>
        <w:overflowPunct w:val="0"/>
        <w:autoSpaceDE w:val="0"/>
        <w:autoSpaceDN w:val="0"/>
        <w:adjustRightInd w:val="0"/>
        <w:spacing w:after="0" w:line="240" w:lineRule="auto"/>
        <w:ind w:right="114"/>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00023195" w:rsidRPr="0017652F">
        <w:rPr>
          <w:rFonts w:ascii="Times New Roman" w:eastAsia="SimSun" w:hAnsi="Times New Roman" w:cs="Times New Roman"/>
          <w:spacing w:val="-1"/>
          <w:sz w:val="24"/>
          <w:szCs w:val="24"/>
          <w:lang w:val="sr-Cyrl-RS" w:eastAsia="zh-CN"/>
        </w:rPr>
        <w:t>Ис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обав</w:t>
      </w:r>
      <w:r w:rsidR="00023195" w:rsidRPr="0017652F">
        <w:rPr>
          <w:rFonts w:ascii="Times New Roman" w:eastAsia="SimSun" w:hAnsi="Times New Roman" w:cs="Times New Roman"/>
          <w:b/>
          <w:bCs/>
          <w:spacing w:val="-1"/>
          <w:sz w:val="24"/>
          <w:szCs w:val="24"/>
          <w:lang w:val="sr-Cyrl-RS" w:eastAsia="zh-CN"/>
        </w:rPr>
        <w:t>е</w:t>
      </w:r>
      <w:r w:rsidR="00023195" w:rsidRPr="0017652F">
        <w:rPr>
          <w:rFonts w:ascii="Times New Roman" w:eastAsia="SimSun" w:hAnsi="Times New Roman" w:cs="Times New Roman"/>
          <w:b/>
          <w:bCs/>
          <w:sz w:val="24"/>
          <w:szCs w:val="24"/>
          <w:lang w:val="sr-Cyrl-RS" w:eastAsia="zh-CN"/>
        </w:rPr>
        <w:t>зн</w:t>
      </w:r>
      <w:r w:rsidR="00023195" w:rsidRPr="0017652F">
        <w:rPr>
          <w:rFonts w:ascii="Times New Roman" w:eastAsia="SimSun" w:hAnsi="Times New Roman" w:cs="Times New Roman"/>
          <w:b/>
          <w:bCs/>
          <w:spacing w:val="1"/>
          <w:sz w:val="24"/>
          <w:szCs w:val="24"/>
          <w:lang w:val="sr-Cyrl-RS" w:eastAsia="zh-CN"/>
        </w:rPr>
        <w:t>и</w:t>
      </w:r>
      <w:r w:rsidR="00023195" w:rsidRPr="0017652F">
        <w:rPr>
          <w:rFonts w:ascii="Times New Roman" w:eastAsia="SimSun" w:hAnsi="Times New Roman" w:cs="Times New Roman"/>
          <w:b/>
          <w:bCs/>
          <w:sz w:val="24"/>
          <w:szCs w:val="24"/>
          <w:lang w:val="sr-Cyrl-RS" w:eastAsia="zh-CN"/>
        </w:rPr>
        <w:t>х</w:t>
      </w:r>
      <w:r w:rsidR="00023195" w:rsidRPr="0017652F">
        <w:rPr>
          <w:rFonts w:ascii="Times New Roman" w:eastAsia="SimSun" w:hAnsi="Times New Roman" w:cs="Times New Roman"/>
          <w:b/>
          <w:bCs/>
          <w:spacing w:val="29"/>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лова</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шће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вно</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p>
    <w:p w:rsidR="00023195" w:rsidRPr="0017652F" w:rsidRDefault="00EB393C" w:rsidP="00023195">
      <w:pPr>
        <w:widowControl w:val="0"/>
        <w:kinsoku w:val="0"/>
        <w:overflowPunct w:val="0"/>
        <w:autoSpaceDE w:val="0"/>
        <w:autoSpaceDN w:val="0"/>
        <w:adjustRightInd w:val="0"/>
        <w:spacing w:after="0" w:line="240" w:lineRule="auto"/>
        <w:ind w:right="2119"/>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 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 прија</w:t>
      </w:r>
      <w:r w:rsidR="00023195" w:rsidRPr="0017652F">
        <w:rPr>
          <w:rFonts w:ascii="Times New Roman" w:eastAsia="SimSun" w:hAnsi="Times New Roman" w:cs="Times New Roman"/>
          <w:spacing w:val="-1"/>
          <w:sz w:val="24"/>
          <w:szCs w:val="24"/>
          <w:lang w:val="sr-Cyrl-RS" w:eastAsia="zh-CN"/>
        </w:rPr>
        <w:t>ве</w:t>
      </w:r>
      <w:r w:rsidR="00023195" w:rsidRPr="0017652F">
        <w:rPr>
          <w:rFonts w:ascii="Times New Roman" w:eastAsia="SimSun" w:hAnsi="Times New Roman" w:cs="Times New Roman"/>
          <w:sz w:val="24"/>
          <w:szCs w:val="24"/>
          <w:lang w:val="sr-Cyrl-RS" w:eastAsia="zh-CN"/>
        </w:rPr>
        <w:t>, 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је д</w:t>
      </w:r>
      <w:r w:rsidR="00023195" w:rsidRPr="0017652F">
        <w:rPr>
          <w:rFonts w:ascii="Times New Roman" w:eastAsia="SimSun" w:hAnsi="Times New Roman" w:cs="Times New Roman"/>
          <w:spacing w:val="1"/>
          <w:sz w:val="24"/>
          <w:szCs w:val="24"/>
          <w:lang w:val="sr-Cyrl-RS" w:eastAsia="zh-CN"/>
        </w:rPr>
        <w:t>ос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
          <w:sz w:val="24"/>
          <w:szCs w:val="24"/>
          <w:lang w:val="sr-Cyrl-RS" w:eastAsia="zh-CN"/>
        </w:rPr>
        <w:t xml:space="preserve"> </w:t>
      </w:r>
      <w:r w:rsidR="00E63275">
        <w:rPr>
          <w:rFonts w:ascii="Times New Roman" w:eastAsia="SimSun" w:hAnsi="Times New Roman" w:cs="Times New Roman"/>
          <w:spacing w:val="1"/>
          <w:sz w:val="24"/>
          <w:szCs w:val="24"/>
          <w:lang w:val="sr-Cyrl-RS" w:eastAsia="zh-CN"/>
        </w:rPr>
        <w:t xml:space="preserve">у понуди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ћих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E63275" w:rsidP="00023195">
      <w:pPr>
        <w:widowControl w:val="0"/>
        <w:numPr>
          <w:ilvl w:val="4"/>
          <w:numId w:val="22"/>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E63275">
        <w:rPr>
          <w:rFonts w:ascii="Times New Roman" w:eastAsia="SimSun" w:hAnsi="Times New Roman" w:cs="Times New Roman"/>
          <w:b/>
          <w:sz w:val="24"/>
          <w:szCs w:val="24"/>
          <w:lang w:val="sr-Cyrl-RS" w:eastAsia="zh-CN"/>
        </w:rPr>
        <w:t>изjaвом кojoм пoнуђaч пoд пунoм мaтeриjaлнoм и кривичнoм oдгoвoрнoшћу пoтврђуje дa испуњaвa услoвe – на обрасцу 7 конкурсне документације</w:t>
      </w:r>
      <w:r w:rsidRPr="00E63275">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услов из члана 75. став 1. тач. 1) – 4)</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w:t>
      </w:r>
    </w:p>
    <w:p w:rsidR="00023195" w:rsidRPr="0017652F" w:rsidRDefault="00E63275" w:rsidP="00023195">
      <w:pPr>
        <w:widowControl w:val="0"/>
        <w:numPr>
          <w:ilvl w:val="4"/>
          <w:numId w:val="22"/>
        </w:numPr>
        <w:tabs>
          <w:tab w:val="left" w:pos="1169"/>
        </w:tabs>
        <w:kinsoku w:val="0"/>
        <w:overflowPunct w:val="0"/>
        <w:autoSpaceDE w:val="0"/>
        <w:autoSpaceDN w:val="0"/>
        <w:adjustRightInd w:val="0"/>
        <w:spacing w:after="0" w:line="240" w:lineRule="auto"/>
        <w:ind w:left="112" w:right="120" w:firstLine="708"/>
        <w:jc w:val="both"/>
        <w:rPr>
          <w:rFonts w:ascii="Times New Roman" w:eastAsia="SimSun" w:hAnsi="Times New Roman" w:cs="Times New Roman"/>
          <w:sz w:val="24"/>
          <w:szCs w:val="24"/>
          <w:lang w:val="sr-Cyrl-RS" w:eastAsia="zh-CN"/>
        </w:rPr>
      </w:pPr>
      <w:r w:rsidRPr="00E63275">
        <w:rPr>
          <w:rFonts w:ascii="Times New Roman" w:eastAsia="SimSun" w:hAnsi="Times New Roman" w:cs="Times New Roman"/>
          <w:b/>
          <w:sz w:val="24"/>
          <w:szCs w:val="24"/>
          <w:lang w:val="sr-Cyrl-RS" w:eastAsia="zh-CN"/>
        </w:rPr>
        <w:t>достављањем оверене фотокопије (оверене у суду или код општинског органа управе) решења о издатој лиценци</w:t>
      </w:r>
      <w:r w:rsidR="00EC7ACF">
        <w:rPr>
          <w:rFonts w:ascii="Times New Roman" w:eastAsia="SimSun" w:hAnsi="Times New Roman" w:cs="Times New Roman"/>
          <w:b/>
          <w:sz w:val="24"/>
          <w:szCs w:val="24"/>
          <w:lang w:val="sr-Cyrl-RS" w:eastAsia="zh-CN"/>
        </w:rPr>
        <w:t xml:space="preserve"> или решење о обнављању лиценце</w:t>
      </w:r>
      <w:r w:rsidRPr="00E63275">
        <w:rPr>
          <w:rFonts w:ascii="Times New Roman" w:eastAsia="SimSun" w:hAnsi="Times New Roman" w:cs="Times New Roman"/>
          <w:b/>
          <w:sz w:val="24"/>
          <w:szCs w:val="24"/>
          <w:lang w:val="sr-Cyrl-RS" w:eastAsia="zh-CN"/>
        </w:rPr>
        <w:t xml:space="preserve"> </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услов из члана 75. став 1. тачке 5)</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Default="00023195" w:rsidP="00023195">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10"/>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12"/>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13"/>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5"/>
          <w:sz w:val="24"/>
          <w:szCs w:val="24"/>
          <w:lang w:val="sr-Cyrl-RS" w:eastAsia="zh-CN"/>
        </w:rPr>
        <w:t>о</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пр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дуз</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 xml:space="preserve">ике као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 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 xml:space="preserve">но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4"/>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рупе</w:t>
      </w:r>
      <w:r w:rsidRPr="0017652F">
        <w:rPr>
          <w:rFonts w:ascii="Times New Roman" w:eastAsia="SimSun" w:hAnsi="Times New Roman" w:cs="Times New Roman"/>
          <w:b/>
          <w:bCs/>
          <w:spacing w:val="-1"/>
          <w:sz w:val="24"/>
          <w:szCs w:val="24"/>
          <w:lang w:val="sr-Cyrl-RS" w:eastAsia="zh-CN"/>
        </w:rPr>
        <w:t xml:space="preserve">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D22053" w:rsidRDefault="00D22053" w:rsidP="00023195">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3F250D" w:rsidRDefault="003F250D" w:rsidP="00023195">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3F250D" w:rsidRDefault="003F250D" w:rsidP="00023195">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D22053" w:rsidRDefault="00D22053" w:rsidP="00023195">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p>
    <w:p w:rsidR="00023195" w:rsidRPr="0017652F" w:rsidRDefault="00A241A7" w:rsidP="00A241A7">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00023195" w:rsidRPr="0017652F">
        <w:rPr>
          <w:rFonts w:ascii="Times New Roman" w:eastAsia="SimSun" w:hAnsi="Times New Roman" w:cs="Times New Roman"/>
          <w:spacing w:val="-1"/>
          <w:sz w:val="24"/>
          <w:szCs w:val="24"/>
          <w:lang w:val="sr-Cyrl-RS" w:eastAsia="zh-CN"/>
        </w:rPr>
        <w:t>Ис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зних</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тник</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Pr>
          <w:rFonts w:ascii="Times New Roman" w:eastAsia="SimSun" w:hAnsi="Times New Roman" w:cs="Times New Roman"/>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 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ћих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D22053" w:rsidP="00023195">
      <w:pPr>
        <w:widowControl w:val="0"/>
        <w:numPr>
          <w:ilvl w:val="4"/>
          <w:numId w:val="33"/>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D22053">
        <w:rPr>
          <w:rFonts w:ascii="Times New Roman" w:eastAsia="SimSun" w:hAnsi="Times New Roman" w:cs="Times New Roman"/>
          <w:b/>
          <w:sz w:val="24"/>
          <w:szCs w:val="24"/>
          <w:lang w:val="sr-Cyrl-RS" w:eastAsia="zh-CN"/>
        </w:rPr>
        <w:t xml:space="preserve">изjaвом кojoм пoнуђaч пoд пунoм мaтeриjaлнoм и кривичнoм oдгoвoрнoшћу пoтврђуje дa испуњaвa услoвe – на обрасцу 7 конкурсне документације </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услов из члана 75. став 1. тач. 1) – 4)</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w:t>
      </w:r>
    </w:p>
    <w:p w:rsidR="00023195" w:rsidRPr="0017652F" w:rsidRDefault="00D22053" w:rsidP="00023195">
      <w:pPr>
        <w:widowControl w:val="0"/>
        <w:numPr>
          <w:ilvl w:val="4"/>
          <w:numId w:val="33"/>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D22053">
        <w:rPr>
          <w:rFonts w:ascii="Times New Roman" w:eastAsia="SimSun" w:hAnsi="Times New Roman" w:cs="Times New Roman"/>
          <w:b/>
          <w:sz w:val="24"/>
          <w:szCs w:val="24"/>
          <w:lang w:val="sr-Cyrl-RS" w:eastAsia="zh-CN"/>
        </w:rPr>
        <w:t xml:space="preserve">достављањем оверене фотокопије (оверене у суду или код општинског органа управе) решења о издатој лиценци </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услов из члана 75. став 1. тачке 5)</w:t>
      </w:r>
      <w:r>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897"/>
        </w:tabs>
        <w:kinsoku w:val="0"/>
        <w:overflowPunct w:val="0"/>
        <w:autoSpaceDE w:val="0"/>
        <w:autoSpaceDN w:val="0"/>
        <w:adjustRightInd w:val="0"/>
        <w:spacing w:after="0" w:line="240" w:lineRule="auto"/>
        <w:ind w:right="113"/>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З</w:t>
      </w:r>
      <w:r w:rsidRPr="0017652F">
        <w:rPr>
          <w:rFonts w:ascii="Times New Roman" w:eastAsia="SimSun" w:hAnsi="Times New Roman" w:cs="Times New Roman"/>
          <w:b/>
          <w:bCs/>
          <w:spacing w:val="2"/>
          <w:sz w:val="24"/>
          <w:szCs w:val="24"/>
          <w:lang w:val="sr-Cyrl-RS" w:eastAsia="zh-CN"/>
        </w:rPr>
        <w:t>а</w:t>
      </w:r>
      <w:r w:rsidRPr="0017652F">
        <w:rPr>
          <w:rFonts w:ascii="Times New Roman" w:eastAsia="SimSun" w:hAnsi="Times New Roman" w:cs="Times New Roman"/>
          <w:b/>
          <w:bCs/>
          <w:sz w:val="24"/>
          <w:szCs w:val="24"/>
          <w:lang w:val="sr-Cyrl-RS" w:eastAsia="zh-CN"/>
        </w:rPr>
        <w:t>кона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ф</w:t>
      </w:r>
      <w:r w:rsidRPr="0017652F">
        <w:rPr>
          <w:rFonts w:ascii="Times New Roman" w:eastAsia="SimSun" w:hAnsi="Times New Roman" w:cs="Times New Roman"/>
          <w:b/>
          <w:bCs/>
          <w:spacing w:val="8"/>
          <w:sz w:val="24"/>
          <w:szCs w:val="24"/>
          <w:lang w:val="sr-Cyrl-RS" w:eastAsia="zh-CN"/>
        </w:rPr>
        <w:t>и</w:t>
      </w:r>
      <w:r w:rsidRPr="0017652F">
        <w:rPr>
          <w:rFonts w:ascii="Times New Roman" w:eastAsia="SimSun" w:hAnsi="Times New Roman" w:cs="Times New Roman"/>
          <w:b/>
          <w:bCs/>
          <w:sz w:val="24"/>
          <w:szCs w:val="24"/>
          <w:lang w:val="sr-Cyrl-RS" w:eastAsia="zh-CN"/>
        </w:rPr>
        <w:t>зичка</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лица као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 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 xml:space="preserve">но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4"/>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рупе</w:t>
      </w:r>
      <w:r w:rsidRPr="0017652F">
        <w:rPr>
          <w:rFonts w:ascii="Times New Roman" w:eastAsia="SimSun" w:hAnsi="Times New Roman" w:cs="Times New Roman"/>
          <w:b/>
          <w:bCs/>
          <w:spacing w:val="-1"/>
          <w:sz w:val="24"/>
          <w:szCs w:val="24"/>
          <w:lang w:val="sr-Cyrl-RS" w:eastAsia="zh-CN"/>
        </w:rPr>
        <w:t xml:space="preserve">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after="0" w:line="273" w:lineRule="exact"/>
        <w:rPr>
          <w:rFonts w:ascii="Times New Roman" w:eastAsia="SimSun" w:hAnsi="Times New Roman" w:cs="Times New Roman"/>
          <w:spacing w:val="-1"/>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71" w:lineRule="exact"/>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00023195" w:rsidRPr="0017652F">
        <w:rPr>
          <w:rFonts w:ascii="Times New Roman" w:eastAsia="SimSun" w:hAnsi="Times New Roman" w:cs="Times New Roman"/>
          <w:spacing w:val="-1"/>
          <w:sz w:val="24"/>
          <w:szCs w:val="24"/>
          <w:lang w:val="sr-Cyrl-RS" w:eastAsia="zh-CN"/>
        </w:rPr>
        <w:t>Сходно члану 47. Закона о туризму организатор путовања може бити само туристичка агенција у смислу дефиниције из тог закона.</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883"/>
        </w:tabs>
        <w:kinsoku w:val="0"/>
        <w:overflowPunct w:val="0"/>
        <w:autoSpaceDE w:val="0"/>
        <w:autoSpaceDN w:val="0"/>
        <w:adjustRightInd w:val="0"/>
        <w:spacing w:after="0" w:line="240" w:lineRule="auto"/>
        <w:ind w:right="284"/>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 СЕ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ЊЕНОСТ ДОД</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ИХ </w:t>
      </w:r>
      <w:r w:rsidRPr="0017652F">
        <w:rPr>
          <w:rFonts w:ascii="Times New Roman" w:eastAsia="SimSun" w:hAnsi="Times New Roman" w:cs="Times New Roman"/>
          <w:b/>
          <w:bCs/>
          <w:spacing w:val="-2"/>
          <w:sz w:val="24"/>
          <w:szCs w:val="24"/>
          <w:lang w:val="sr-Cyrl-RS" w:eastAsia="zh-CN"/>
        </w:rPr>
        <w:t>У</w:t>
      </w:r>
      <w:r w:rsidRPr="0017652F">
        <w:rPr>
          <w:rFonts w:ascii="Times New Roman" w:eastAsia="SimSun" w:hAnsi="Times New Roman" w:cs="Times New Roman"/>
          <w:b/>
          <w:bCs/>
          <w:sz w:val="24"/>
          <w:szCs w:val="24"/>
          <w:lang w:val="sr-Cyrl-RS" w:eastAsia="zh-CN"/>
        </w:rPr>
        <w:t xml:space="preserve">СЛОВА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76. З</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КОНА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00023195" w:rsidRPr="0017652F">
        <w:rPr>
          <w:rFonts w:ascii="Times New Roman" w:eastAsia="SimSun" w:hAnsi="Times New Roman" w:cs="Times New Roman"/>
          <w:spacing w:val="-1"/>
          <w:sz w:val="24"/>
          <w:szCs w:val="24"/>
          <w:lang w:val="sr-Cyrl-RS" w:eastAsia="zh-CN"/>
        </w:rPr>
        <w:t>Ис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дод</w:t>
      </w:r>
      <w:r w:rsidR="00023195" w:rsidRPr="0017652F">
        <w:rPr>
          <w:rFonts w:ascii="Times New Roman" w:eastAsia="SimSun" w:hAnsi="Times New Roman" w:cs="Times New Roman"/>
          <w:b/>
          <w:bCs/>
          <w:spacing w:val="-3"/>
          <w:sz w:val="24"/>
          <w:szCs w:val="24"/>
          <w:lang w:val="sr-Cyrl-RS" w:eastAsia="zh-CN"/>
        </w:rPr>
        <w:t>а</w:t>
      </w:r>
      <w:r w:rsidR="00023195" w:rsidRPr="0017652F">
        <w:rPr>
          <w:rFonts w:ascii="Times New Roman" w:eastAsia="SimSun" w:hAnsi="Times New Roman" w:cs="Times New Roman"/>
          <w:b/>
          <w:bCs/>
          <w:spacing w:val="1"/>
          <w:sz w:val="24"/>
          <w:szCs w:val="24"/>
          <w:lang w:val="sr-Cyrl-RS" w:eastAsia="zh-CN"/>
        </w:rPr>
        <w:t>т</w:t>
      </w:r>
      <w:r w:rsidR="00023195" w:rsidRPr="0017652F">
        <w:rPr>
          <w:rFonts w:ascii="Times New Roman" w:eastAsia="SimSun" w:hAnsi="Times New Roman" w:cs="Times New Roman"/>
          <w:b/>
          <w:bCs/>
          <w:sz w:val="24"/>
          <w:szCs w:val="24"/>
          <w:lang w:val="sr-Cyrl-RS" w:eastAsia="zh-CN"/>
        </w:rPr>
        <w:t>них</w:t>
      </w:r>
      <w:r w:rsidR="00023195" w:rsidRPr="0017652F">
        <w:rPr>
          <w:rFonts w:ascii="Times New Roman" w:eastAsia="SimSun" w:hAnsi="Times New Roman" w:cs="Times New Roman"/>
          <w:b/>
          <w:bCs/>
          <w:spacing w:val="1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шће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вно</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 и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тник 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 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ћих</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A241A7">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је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 члан Националне асоцијације туристичких агенција (YUTA) –</w:t>
      </w:r>
      <w:r w:rsidR="00773328">
        <w:rPr>
          <w:rFonts w:ascii="Times New Roman" w:eastAsia="SimSun" w:hAnsi="Times New Roman" w:cs="Times New Roman"/>
          <w:sz w:val="24"/>
          <w:szCs w:val="24"/>
          <w:lang w:val="sr-Cyrl-RS" w:eastAsia="zh-CN"/>
        </w:rPr>
        <w:t xml:space="preserve"> доставити  </w:t>
      </w:r>
      <w:r w:rsidR="00773328" w:rsidRPr="00486C38">
        <w:rPr>
          <w:rFonts w:ascii="Times New Roman" w:eastAsia="SimSun" w:hAnsi="Times New Roman" w:cs="Times New Roman"/>
          <w:b/>
          <w:sz w:val="24"/>
          <w:szCs w:val="24"/>
          <w:lang w:val="sr-Cyrl-RS" w:eastAsia="zh-CN"/>
        </w:rPr>
        <w:t xml:space="preserve">оригинал или оверену копију </w:t>
      </w:r>
      <w:r w:rsidR="001270F5" w:rsidRPr="00486C38">
        <w:rPr>
          <w:rFonts w:ascii="Times New Roman" w:eastAsia="SimSun" w:hAnsi="Times New Roman" w:cs="Times New Roman"/>
          <w:b/>
          <w:sz w:val="24"/>
          <w:szCs w:val="24"/>
          <w:lang w:val="sr-Cyrl-RS" w:eastAsia="zh-CN"/>
        </w:rPr>
        <w:t>п</w:t>
      </w:r>
      <w:r w:rsidR="007A2536" w:rsidRPr="00486C38">
        <w:rPr>
          <w:rFonts w:ascii="Times New Roman" w:eastAsia="SimSun" w:hAnsi="Times New Roman" w:cs="Times New Roman"/>
          <w:b/>
          <w:sz w:val="24"/>
          <w:szCs w:val="24"/>
          <w:lang w:val="sr-Cyrl-RS" w:eastAsia="zh-CN"/>
        </w:rPr>
        <w:t>отврде</w:t>
      </w:r>
      <w:r w:rsidRPr="00486C38">
        <w:rPr>
          <w:rFonts w:ascii="Times New Roman" w:eastAsia="SimSun" w:hAnsi="Times New Roman" w:cs="Times New Roman"/>
          <w:b/>
          <w:sz w:val="24"/>
          <w:szCs w:val="24"/>
          <w:lang w:val="sr-Cyrl-RS" w:eastAsia="zh-CN"/>
        </w:rPr>
        <w:t xml:space="preserve"> наведене асоцијације</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 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има закључен уговор са минимум једним глобалним хотелским резервационим системом – </w:t>
      </w:r>
      <w:r w:rsidRPr="00486C38">
        <w:rPr>
          <w:rFonts w:ascii="Times New Roman" w:eastAsia="SimSun" w:hAnsi="Times New Roman" w:cs="Times New Roman"/>
          <w:b/>
          <w:sz w:val="24"/>
          <w:szCs w:val="24"/>
          <w:lang w:val="sr-Cyrl-RS" w:eastAsia="zh-CN"/>
        </w:rPr>
        <w:t xml:space="preserve">копијом уговора или други доказ из кога се види да га </w:t>
      </w:r>
      <w:r w:rsidR="00EB393C" w:rsidRPr="00486C38">
        <w:rPr>
          <w:rFonts w:ascii="Times New Roman" w:eastAsia="SimSun" w:hAnsi="Times New Roman" w:cs="Times New Roman"/>
          <w:b/>
          <w:sz w:val="24"/>
          <w:szCs w:val="24"/>
          <w:lang w:val="sr-Cyrl-RS" w:eastAsia="zh-CN"/>
        </w:rPr>
        <w:t>Понуђ</w:t>
      </w:r>
      <w:r w:rsidRPr="00486C38">
        <w:rPr>
          <w:rFonts w:ascii="Times New Roman" w:eastAsia="SimSun" w:hAnsi="Times New Roman" w:cs="Times New Roman"/>
          <w:b/>
          <w:sz w:val="24"/>
          <w:szCs w:val="24"/>
          <w:lang w:val="sr-Cyrl-RS" w:eastAsia="zh-CN"/>
        </w:rPr>
        <w:t>ач користи (издат од стране овлашћеног лица</w:t>
      </w:r>
      <w:r w:rsidRPr="0017652F">
        <w:rPr>
          <w:rFonts w:ascii="Times New Roman" w:eastAsia="SimSun" w:hAnsi="Times New Roman" w:cs="Times New Roman"/>
          <w:sz w:val="24"/>
          <w:szCs w:val="24"/>
          <w:lang w:val="sr-Cyrl-RS" w:eastAsia="zh-CN"/>
        </w:rPr>
        <w:t>);</w:t>
      </w:r>
    </w:p>
    <w:p w:rsidR="008C3175" w:rsidRPr="0017652F" w:rsidRDefault="008C3175" w:rsidP="00A241A7">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hAnsi="Times New Roman"/>
          <w:color w:val="000000"/>
          <w:spacing w:val="-3"/>
          <w:sz w:val="24"/>
          <w:szCs w:val="24"/>
          <w:lang w:val="sr-Cyrl-RS"/>
        </w:rPr>
        <w:t>да је Понуђач акредитован од стране Међународне асоцијације за ваздушни</w:t>
      </w:r>
      <w:r w:rsidRPr="0017652F">
        <w:rPr>
          <w:rFonts w:ascii="Times New Roman" w:eastAsia="SimSun" w:hAnsi="Times New Roman" w:cs="Times New Roman"/>
          <w:sz w:val="24"/>
          <w:szCs w:val="24"/>
          <w:lang w:val="sr-Cyrl-RS" w:eastAsia="zh-CN"/>
        </w:rPr>
        <w:t xml:space="preserve"> </w:t>
      </w:r>
      <w:r w:rsidRPr="0017652F">
        <w:rPr>
          <w:rFonts w:ascii="Times New Roman" w:hAnsi="Times New Roman"/>
          <w:color w:val="000000"/>
          <w:spacing w:val="-4"/>
          <w:sz w:val="24"/>
          <w:szCs w:val="24"/>
          <w:lang w:val="sr-Cyrl-RS"/>
        </w:rPr>
        <w:t xml:space="preserve">превоз (IATA) - </w:t>
      </w:r>
      <w:r w:rsidRPr="00486C38">
        <w:rPr>
          <w:rFonts w:ascii="Times New Roman" w:hAnsi="Times New Roman"/>
          <w:b/>
          <w:color w:val="000000"/>
          <w:spacing w:val="-3"/>
          <w:sz w:val="24"/>
          <w:szCs w:val="24"/>
          <w:lang w:val="sr-Cyrl-RS"/>
        </w:rPr>
        <w:t xml:space="preserve">важећи Passenger sales agency agreement  потписан са  IATA или лиценца </w:t>
      </w:r>
      <w:r w:rsidRPr="00486C38">
        <w:rPr>
          <w:rFonts w:ascii="Times New Roman" w:hAnsi="Times New Roman"/>
          <w:b/>
          <w:color w:val="000000"/>
          <w:spacing w:val="-4"/>
          <w:sz w:val="24"/>
          <w:szCs w:val="24"/>
          <w:lang w:val="sr-Cyrl-RS"/>
        </w:rPr>
        <w:t>( фотокопија, може бити на енглеском језику</w:t>
      </w:r>
      <w:r w:rsidRPr="0017652F">
        <w:rPr>
          <w:rFonts w:ascii="Times New Roman" w:hAnsi="Times New Roman"/>
          <w:color w:val="000000"/>
          <w:spacing w:val="-4"/>
          <w:sz w:val="24"/>
          <w:szCs w:val="24"/>
          <w:lang w:val="sr-Cyrl-RS"/>
        </w:rPr>
        <w:t>);</w:t>
      </w:r>
    </w:p>
    <w:p w:rsidR="008C3175" w:rsidRPr="0017652F" w:rsidRDefault="008C3175" w:rsidP="00A241A7">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hAnsi="Times New Roman"/>
          <w:color w:val="000000"/>
          <w:spacing w:val="-3"/>
          <w:sz w:val="24"/>
          <w:szCs w:val="24"/>
          <w:lang w:val="sr-Cyrl-RS"/>
        </w:rPr>
        <w:t xml:space="preserve">да користи </w:t>
      </w:r>
      <w:r w:rsidRPr="0017652F">
        <w:rPr>
          <w:rFonts w:ascii="Times New Roman Italic" w:hAnsi="Times New Roman Italic" w:cs="Times New Roman Italic"/>
          <w:color w:val="000000"/>
          <w:spacing w:val="-3"/>
          <w:sz w:val="24"/>
          <w:szCs w:val="24"/>
          <w:lang w:val="sr-Cyrl-RS"/>
        </w:rPr>
        <w:t xml:space="preserve">Амадеус или Галилео </w:t>
      </w:r>
      <w:r w:rsidRPr="0017652F">
        <w:rPr>
          <w:rFonts w:ascii="Times New Roman" w:hAnsi="Times New Roman"/>
          <w:color w:val="000000"/>
          <w:spacing w:val="-3"/>
          <w:sz w:val="24"/>
          <w:szCs w:val="24"/>
          <w:lang w:val="sr-Cyrl-RS"/>
        </w:rPr>
        <w:t xml:space="preserve"> водеће међународне резервационе систем </w:t>
      </w:r>
      <w:r w:rsidRPr="0017652F">
        <w:rPr>
          <w:rFonts w:ascii="Times New Roman" w:hAnsi="Times New Roman"/>
          <w:color w:val="000000"/>
          <w:spacing w:val="-4"/>
          <w:sz w:val="24"/>
          <w:szCs w:val="24"/>
          <w:lang w:val="sr-Cyrl-RS"/>
        </w:rPr>
        <w:t xml:space="preserve">авионских карата са приступом базама података водећих авио компанија - </w:t>
      </w:r>
      <w:r w:rsidRPr="00486C38">
        <w:rPr>
          <w:rFonts w:ascii="Times New Roman" w:hAnsi="Times New Roman"/>
          <w:b/>
          <w:color w:val="000000"/>
          <w:spacing w:val="-3"/>
          <w:sz w:val="24"/>
          <w:szCs w:val="24"/>
          <w:lang w:val="sr-Cyrl-RS"/>
        </w:rPr>
        <w:t xml:space="preserve">важећи кориснички уговор, писмо, потврда или други доказ потписан са </w:t>
      </w:r>
      <w:r w:rsidRPr="00486C38">
        <w:rPr>
          <w:rFonts w:ascii="Times New Roman" w:hAnsi="Times New Roman"/>
          <w:b/>
          <w:color w:val="000000"/>
          <w:spacing w:val="-2"/>
          <w:sz w:val="24"/>
          <w:szCs w:val="24"/>
          <w:lang w:val="sr-Cyrl-RS"/>
        </w:rPr>
        <w:t xml:space="preserve">Amadeus и Galileo глобалним резервационим системом (фотокопија,  може бити на </w:t>
      </w:r>
      <w:r w:rsidRPr="00486C38">
        <w:rPr>
          <w:rFonts w:ascii="Times New Roman" w:hAnsi="Times New Roman"/>
          <w:b/>
          <w:color w:val="000000"/>
          <w:spacing w:val="-3"/>
          <w:sz w:val="24"/>
          <w:szCs w:val="24"/>
          <w:lang w:val="sr-Cyrl-RS"/>
        </w:rPr>
        <w:t>енглеском језику</w:t>
      </w:r>
      <w:r w:rsidRPr="0017652F">
        <w:rPr>
          <w:rFonts w:ascii="Times New Roman" w:hAnsi="Times New Roman"/>
          <w:color w:val="000000"/>
          <w:spacing w:val="-3"/>
          <w:sz w:val="24"/>
          <w:szCs w:val="24"/>
          <w:lang w:val="sr-Cyrl-RS"/>
        </w:rPr>
        <w:t>);</w:t>
      </w:r>
    </w:p>
    <w:p w:rsidR="00023195" w:rsidRPr="0017652F" w:rsidRDefault="00023195" w:rsidP="00A241A7">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располаже неопходним финансијским капацитетом </w:t>
      </w:r>
      <w:r w:rsidR="00422E60" w:rsidRPr="0017652F">
        <w:rPr>
          <w:rFonts w:ascii="Times New Roman" w:eastAsia="SimSun" w:hAnsi="Times New Roman" w:cs="Times New Roman"/>
          <w:sz w:val="24"/>
          <w:szCs w:val="24"/>
          <w:lang w:val="sr-Cyrl-RS" w:eastAsia="zh-CN"/>
        </w:rPr>
        <w:t xml:space="preserve">– да је </w:t>
      </w:r>
      <w:r w:rsidR="00EB393C" w:rsidRPr="0017652F">
        <w:rPr>
          <w:rFonts w:ascii="Times New Roman" w:eastAsia="SimSun" w:hAnsi="Times New Roman" w:cs="Times New Roman"/>
          <w:sz w:val="24"/>
          <w:szCs w:val="24"/>
          <w:lang w:val="sr-Cyrl-RS" w:eastAsia="zh-CN"/>
        </w:rPr>
        <w:t>Понуђ</w:t>
      </w:r>
      <w:r w:rsidR="00422E60" w:rsidRPr="0017652F">
        <w:rPr>
          <w:rFonts w:ascii="Times New Roman" w:eastAsia="SimSun" w:hAnsi="Times New Roman" w:cs="Times New Roman"/>
          <w:sz w:val="24"/>
          <w:szCs w:val="24"/>
          <w:lang w:val="sr-Cyrl-RS" w:eastAsia="zh-CN"/>
        </w:rPr>
        <w:t xml:space="preserve">ач у пословној </w:t>
      </w:r>
      <w:r w:rsidR="002B4438">
        <w:rPr>
          <w:rFonts w:ascii="Times New Roman" w:eastAsia="SimSun" w:hAnsi="Times New Roman" w:cs="Times New Roman"/>
          <w:sz w:val="24"/>
          <w:szCs w:val="24"/>
          <w:lang w:val="sr-Cyrl-RS" w:eastAsia="zh-CN"/>
        </w:rPr>
        <w:t>2014</w:t>
      </w:r>
      <w:r w:rsidRPr="0017652F">
        <w:rPr>
          <w:rFonts w:ascii="Times New Roman" w:eastAsia="SimSun" w:hAnsi="Times New Roman" w:cs="Times New Roman"/>
          <w:sz w:val="24"/>
          <w:szCs w:val="24"/>
          <w:lang w:val="sr-Cyrl-RS" w:eastAsia="zh-CN"/>
        </w:rPr>
        <w:t xml:space="preserve">. години, остварио приход од продаје најмање у вредности од 2.000.000,00 динара – </w:t>
      </w:r>
      <w:r w:rsidRPr="00486C38">
        <w:rPr>
          <w:rFonts w:ascii="Times New Roman" w:eastAsia="SimSun" w:hAnsi="Times New Roman" w:cs="Times New Roman"/>
          <w:b/>
          <w:sz w:val="24"/>
          <w:szCs w:val="24"/>
          <w:lang w:val="sr-Cyrl-RS" w:eastAsia="zh-CN"/>
        </w:rPr>
        <w:t>фотокопијама биланс</w:t>
      </w:r>
      <w:r w:rsidR="00422E60" w:rsidRPr="00486C38">
        <w:rPr>
          <w:rFonts w:ascii="Times New Roman" w:eastAsia="SimSun" w:hAnsi="Times New Roman" w:cs="Times New Roman"/>
          <w:b/>
          <w:sz w:val="24"/>
          <w:szCs w:val="24"/>
          <w:lang w:val="sr-Cyrl-RS" w:eastAsia="zh-CN"/>
        </w:rPr>
        <w:t xml:space="preserve">а стања и биланса успеха за </w:t>
      </w:r>
      <w:r w:rsidR="002B4438">
        <w:rPr>
          <w:rFonts w:ascii="Times New Roman" w:eastAsia="SimSun" w:hAnsi="Times New Roman" w:cs="Times New Roman"/>
          <w:b/>
          <w:sz w:val="24"/>
          <w:szCs w:val="24"/>
          <w:lang w:val="sr-Cyrl-RS" w:eastAsia="zh-CN"/>
        </w:rPr>
        <w:t>2014</w:t>
      </w:r>
      <w:r w:rsidRPr="00486C38">
        <w:rPr>
          <w:rFonts w:ascii="Times New Roman" w:eastAsia="SimSun" w:hAnsi="Times New Roman" w:cs="Times New Roman"/>
          <w:b/>
          <w:sz w:val="24"/>
          <w:szCs w:val="24"/>
          <w:lang w:val="sr-Cyrl-RS" w:eastAsia="zh-CN"/>
        </w:rPr>
        <w:t>. годину</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располаже довољним техничким капацитетом - 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у моменту подношења понуде поседује/користи пословни-простор - </w:t>
      </w:r>
      <w:r w:rsidRPr="00486C38">
        <w:rPr>
          <w:rFonts w:ascii="Times New Roman" w:eastAsia="SimSun" w:hAnsi="Times New Roman" w:cs="Times New Roman"/>
          <w:b/>
          <w:sz w:val="24"/>
          <w:szCs w:val="24"/>
          <w:lang w:val="sr-Cyrl-RS" w:eastAsia="zh-CN"/>
        </w:rPr>
        <w:t>изjaвом кojoм пoнуђaч пoд пунoм мaтeриjaлнoм и кривичнoм oдгoвoрнoшћу пoтврђуje дa испуњaвa услoвe – на обрасцу 8 конкурсне документације</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располаже довољним кадровским капацитетом - да има у радном односу на неодређено и/или одређено време минимум 3 запослена радника који су у непосредној вези са предметом јавне набавке - </w:t>
      </w:r>
      <w:r w:rsidRPr="00486C38">
        <w:rPr>
          <w:rFonts w:ascii="Times New Roman" w:eastAsia="SimSun" w:hAnsi="Times New Roman" w:cs="Times New Roman"/>
          <w:b/>
          <w:sz w:val="24"/>
          <w:szCs w:val="24"/>
          <w:lang w:val="sr-Cyrl-RS" w:eastAsia="zh-CN"/>
        </w:rPr>
        <w:t>изjaвом кojoм пoнуђaч пoд пунoм мaтeриjaлнoм и кривичнoм oдгoвoрнoшћу потврђује</w:t>
      </w:r>
      <w:r w:rsidRPr="0017652F">
        <w:rPr>
          <w:rFonts w:ascii="Times New Roman" w:eastAsia="SimSun" w:hAnsi="Times New Roman" w:cs="Times New Roman"/>
          <w:sz w:val="24"/>
          <w:szCs w:val="24"/>
          <w:lang w:val="sr-Cyrl-RS" w:eastAsia="zh-CN"/>
        </w:rPr>
        <w:t xml:space="preserve"> да има у радном односу на неодређено и/или одређено време минимум 3 запослена радника који су у непосредној вези са предметом јавне набавке и копијама радних књижица за те раднике.</w:t>
      </w:r>
    </w:p>
    <w:p w:rsidR="00023195" w:rsidRPr="0017652F" w:rsidRDefault="00A241A7"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00023195" w:rsidRPr="0017652F">
        <w:rPr>
          <w:rFonts w:ascii="Times New Roman" w:eastAsia="SimSun" w:hAnsi="Times New Roman" w:cs="Times New Roman"/>
          <w:spacing w:val="-1"/>
          <w:sz w:val="24"/>
          <w:szCs w:val="24"/>
          <w:lang w:val="sr-Cyrl-RS" w:eastAsia="zh-CN"/>
        </w:rPr>
        <w:t xml:space="preserve">Испуњеност додатних услова за учешће у поступку јавне набавке правно лице и предузетник као </w:t>
      </w:r>
      <w:r w:rsidR="00EB393C" w:rsidRPr="0017652F">
        <w:rPr>
          <w:rFonts w:ascii="Times New Roman" w:eastAsia="SimSun" w:hAnsi="Times New Roman" w:cs="Times New Roman"/>
          <w:spacing w:val="-1"/>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 xml:space="preserve">ач из групе </w:t>
      </w:r>
      <w:r w:rsidR="00EB393C" w:rsidRPr="0017652F">
        <w:rPr>
          <w:rFonts w:ascii="Times New Roman" w:eastAsia="SimSun" w:hAnsi="Times New Roman" w:cs="Times New Roman"/>
          <w:spacing w:val="-1"/>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 xml:space="preserve">ача доказује заједно са осталим </w:t>
      </w:r>
      <w:r w:rsidR="00EB393C" w:rsidRPr="0017652F">
        <w:rPr>
          <w:rFonts w:ascii="Times New Roman" w:eastAsia="SimSun" w:hAnsi="Times New Roman" w:cs="Times New Roman"/>
          <w:spacing w:val="-1"/>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 xml:space="preserve">ачима из групе </w:t>
      </w:r>
      <w:r w:rsidR="00EB393C" w:rsidRPr="0017652F">
        <w:rPr>
          <w:rFonts w:ascii="Times New Roman" w:eastAsia="SimSun" w:hAnsi="Times New Roman" w:cs="Times New Roman"/>
          <w:spacing w:val="-1"/>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 xml:space="preserve">ача, тј.  додатне услове </w:t>
      </w:r>
      <w:r w:rsidR="00EB393C" w:rsidRPr="0017652F">
        <w:rPr>
          <w:rFonts w:ascii="Times New Roman" w:eastAsia="SimSun" w:hAnsi="Times New Roman" w:cs="Times New Roman"/>
          <w:spacing w:val="-1"/>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ачи у заједничкој понуди испуњавају заједно.</w:t>
      </w:r>
    </w:p>
    <w:p w:rsidR="008C3175" w:rsidRPr="0017652F" w:rsidRDefault="008C3175"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pacing w:val="-1"/>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2328"/>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ОПШТЕ НА</w:t>
      </w:r>
      <w:r w:rsidRPr="0017652F">
        <w:rPr>
          <w:rFonts w:ascii="Times New Roman" w:eastAsia="SimSun" w:hAnsi="Times New Roman" w:cs="Times New Roman"/>
          <w:b/>
          <w:bCs/>
          <w:spacing w:val="-2"/>
          <w:sz w:val="24"/>
          <w:szCs w:val="24"/>
          <w:lang w:val="sr-Cyrl-RS" w:eastAsia="zh-CN"/>
        </w:rPr>
        <w:t>ПО</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ПОГ</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ЕДУ 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z w:val="24"/>
          <w:szCs w:val="24"/>
          <w:lang w:val="sr-Cyrl-RS" w:eastAsia="zh-CN"/>
        </w:rPr>
        <w:t>ИВА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Код услова који се доказују достављањем фотокопија документације те фотокопије могу бити неоверене, сем фотокопије решења о издатој лиценци која се доставља оверена на начин описан горе.</w:t>
      </w:r>
      <w:r w:rsidR="00023195" w:rsidRPr="0017652F">
        <w:rPr>
          <w:rFonts w:ascii="Times New Roman" w:eastAsia="SimSun" w:hAnsi="Times New Roman" w:cs="Times New Roman"/>
          <w:spacing w:val="20"/>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ц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додели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ија</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у изв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шт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20"/>
          <w:sz w:val="24"/>
          <w:szCs w:val="24"/>
          <w:lang w:val="sr-Cyrl-RS" w:eastAsia="zh-CN"/>
        </w:rPr>
        <w:t xml:space="preserve"> К</w:t>
      </w:r>
      <w:r w:rsidR="00023195" w:rsidRPr="0017652F">
        <w:rPr>
          <w:rFonts w:ascii="Times New Roman" w:eastAsia="SimSun" w:hAnsi="Times New Roman" w:cs="Times New Roman"/>
          <w:sz w:val="24"/>
          <w:szCs w:val="24"/>
          <w:lang w:val="sr-Cyrl-RS" w:eastAsia="zh-CN"/>
        </w:rPr>
        <w:t>омисије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овољ</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вид</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оригин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 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копи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вих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ли</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поједи</w:t>
      </w:r>
      <w:r w:rsidR="00023195" w:rsidRPr="0017652F">
        <w:rPr>
          <w:rFonts w:ascii="Times New Roman" w:eastAsia="SimSun" w:hAnsi="Times New Roman" w:cs="Times New Roman"/>
          <w:spacing w:val="-2"/>
          <w:sz w:val="24"/>
          <w:szCs w:val="24"/>
          <w:lang w:val="sr-Cyrl-RS" w:eastAsia="zh-CN"/>
        </w:rPr>
        <w:t>ни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т</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ћи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 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ћив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pacing w:val="6"/>
          <w:sz w:val="24"/>
          <w:szCs w:val="24"/>
          <w:lang w:val="sr-Cyrl-RS" w:eastAsia="zh-CN"/>
        </w:rPr>
        <w:t>н</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вид</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оригин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 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копи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них</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ц </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го</w:t>
      </w:r>
      <w:r w:rsidR="00023195" w:rsidRPr="0017652F">
        <w:rPr>
          <w:rFonts w:ascii="Times New Roman" w:eastAsia="SimSun" w:hAnsi="Times New Roman" w:cs="Times New Roman"/>
          <w:spacing w:val="4"/>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 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тљи</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 xml:space="preserve">Ако је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 огранак страног правног лица приликом подношења понуде доставља само релевантну документацију огранка а не и матичног правног лица.</w:t>
      </w:r>
    </w:p>
    <w:p w:rsidR="00023195" w:rsidRPr="0017652F" w:rsidRDefault="00A241A7" w:rsidP="00023195">
      <w:pPr>
        <w:widowControl w:val="0"/>
        <w:kinsoku w:val="0"/>
        <w:overflowPunct w:val="0"/>
        <w:autoSpaceDE w:val="0"/>
        <w:autoSpaceDN w:val="0"/>
        <w:adjustRightInd w:val="0"/>
        <w:spacing w:after="0" w:line="276" w:lineRule="exact"/>
        <w:ind w:right="11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одлаг</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сме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којој</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 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нош</w:t>
      </w:r>
      <w:r w:rsidR="00023195" w:rsidRPr="0017652F">
        <w:rPr>
          <w:rFonts w:ascii="Times New Roman" w:eastAsia="SimSun" w:hAnsi="Times New Roman" w:cs="Times New Roman"/>
          <w:spacing w:val="4"/>
          <w:sz w:val="24"/>
          <w:szCs w:val="24"/>
          <w:lang w:val="sr-Cyrl-RS" w:eastAsia="zh-CN"/>
        </w:rPr>
        <w:t>ћ</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пка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нош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додели</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током</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ној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вци и 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 до</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је 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 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ин.</w:t>
      </w:r>
    </w:p>
    <w:p w:rsidR="00023195" w:rsidRPr="0017652F" w:rsidRDefault="00023195" w:rsidP="00023195">
      <w:pPr>
        <w:widowControl w:val="0"/>
        <w:kinsoku w:val="0"/>
        <w:overflowPunct w:val="0"/>
        <w:autoSpaceDE w:val="0"/>
        <w:autoSpaceDN w:val="0"/>
        <w:adjustRightInd w:val="0"/>
        <w:spacing w:after="0" w:line="276" w:lineRule="exact"/>
        <w:ind w:right="116"/>
        <w:jc w:val="both"/>
        <w:rPr>
          <w:rFonts w:ascii="Times New Roman" w:eastAsia="SimSun" w:hAnsi="Times New Roman" w:cs="Times New Roman"/>
          <w:sz w:val="24"/>
          <w:szCs w:val="24"/>
          <w:lang w:val="sr-Cyrl-RS" w:eastAsia="zh-CN"/>
        </w:rPr>
        <w:sectPr w:rsidR="00023195" w:rsidRPr="0017652F">
          <w:pgSz w:w="11907" w:h="16840"/>
          <w:pgMar w:top="1080" w:right="1020" w:bottom="860" w:left="1020" w:header="60" w:footer="673" w:gutter="0"/>
          <w:cols w:space="708"/>
          <w:noEndnote/>
        </w:sectPr>
      </w:pPr>
    </w:p>
    <w:p w:rsidR="00023195" w:rsidRPr="0017652F" w:rsidRDefault="00023195" w:rsidP="00023195">
      <w:pPr>
        <w:widowControl w:val="0"/>
        <w:tabs>
          <w:tab w:val="left" w:pos="1690"/>
        </w:tabs>
        <w:kinsoku w:val="0"/>
        <w:overflowPunct w:val="0"/>
        <w:autoSpaceDE w:val="0"/>
        <w:autoSpaceDN w:val="0"/>
        <w:adjustRightInd w:val="0"/>
        <w:spacing w:before="49" w:after="0" w:line="240" w:lineRule="auto"/>
        <w:jc w:val="center"/>
        <w:outlineLvl w:val="0"/>
        <w:rPr>
          <w:rFonts w:ascii="Times New Roman" w:eastAsia="SimSun" w:hAnsi="Times New Roman" w:cs="Times New Roman"/>
          <w:sz w:val="24"/>
          <w:szCs w:val="24"/>
          <w:lang w:val="sr-Cyrl-RS" w:eastAsia="zh-CN"/>
        </w:rPr>
      </w:pPr>
      <w:bookmarkStart w:id="4" w:name="bookmark4"/>
      <w:bookmarkEnd w:id="4"/>
      <w:r w:rsidRPr="0017652F">
        <w:rPr>
          <w:rFonts w:ascii="Times New Roman" w:eastAsia="SimSun" w:hAnsi="Times New Roman" w:cs="Times New Roman"/>
          <w:b/>
          <w:bCs/>
          <w:spacing w:val="-1"/>
          <w:sz w:val="24"/>
          <w:szCs w:val="24"/>
          <w:lang w:val="sr-Cyrl-RS" w:eastAsia="zh-CN"/>
        </w:rPr>
        <w:lastRenderedPageBreak/>
        <w:t>5. У</w:t>
      </w:r>
      <w:r w:rsidRPr="0017652F">
        <w:rPr>
          <w:rFonts w:ascii="Times New Roman" w:eastAsia="SimSun" w:hAnsi="Times New Roman" w:cs="Times New Roman"/>
          <w:b/>
          <w:bCs/>
          <w:sz w:val="24"/>
          <w:szCs w:val="24"/>
          <w:lang w:val="sr-Cyrl-RS" w:eastAsia="zh-CN"/>
        </w:rPr>
        <w:t xml:space="preserve">ПУТСТВО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 xml:space="preserve">А КАКО 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ИНЕ ПОНУДУ</w:t>
      </w:r>
    </w:p>
    <w:p w:rsidR="00023195" w:rsidRPr="0017652F" w:rsidRDefault="00023195" w:rsidP="00023195">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тво</w:t>
      </w:r>
      <w:r w:rsidR="00023195" w:rsidRPr="0017652F">
        <w:rPr>
          <w:rFonts w:ascii="Times New Roman" w:eastAsia="SimSun" w:hAnsi="Times New Roman" w:cs="Times New Roman"/>
          <w:spacing w:val="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сач</w:t>
      </w:r>
      <w:r w:rsidR="00023195" w:rsidRPr="0017652F">
        <w:rPr>
          <w:rFonts w:ascii="Times New Roman" w:eastAsia="SimSun" w:hAnsi="Times New Roman" w:cs="Times New Roman"/>
          <w:sz w:val="24"/>
          <w:szCs w:val="24"/>
          <w:lang w:val="sr-Cyrl-RS" w:eastAsia="zh-CN"/>
        </w:rPr>
        <w:t>ине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тво)</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држи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тке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4"/>
          <w:sz w:val="24"/>
          <w:szCs w:val="24"/>
          <w:lang w:val="sr-Cyrl-RS" w:eastAsia="zh-CN"/>
        </w:rPr>
        <w:t>е</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погле</w:t>
      </w:r>
      <w:r w:rsidR="00023195" w:rsidRPr="0017652F">
        <w:rPr>
          <w:rFonts w:ascii="Times New Roman" w:eastAsia="SimSun" w:hAnsi="Times New Roman" w:cs="Times New Roman"/>
          <w:spacing w:val="1"/>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држине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проводи 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ПОДАЦИ О Ј</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pacing w:val="1"/>
          <w:sz w:val="24"/>
          <w:szCs w:val="24"/>
          <w:lang w:val="sr-Cyrl-RS" w:eastAsia="zh-CN"/>
        </w:rPr>
        <w:t>КУ</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сач</w:t>
      </w:r>
      <w:r w:rsidR="00023195" w:rsidRPr="0017652F">
        <w:rPr>
          <w:rFonts w:ascii="Times New Roman" w:eastAsia="SimSun" w:hAnsi="Times New Roman" w:cs="Times New Roman"/>
          <w:sz w:val="24"/>
          <w:szCs w:val="24"/>
          <w:lang w:val="sr-Cyrl-RS" w:eastAsia="zh-CN"/>
        </w:rPr>
        <w:t>ињ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рп</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ком</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јези</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ПОСЕБНИ ЗАХ</w:t>
      </w:r>
      <w:r w:rsidRPr="0017652F">
        <w:rPr>
          <w:rFonts w:ascii="Times New Roman" w:eastAsia="SimSun" w:hAnsi="Times New Roman" w:cs="Times New Roman"/>
          <w:b/>
          <w:bCs/>
          <w:spacing w:val="-3"/>
          <w:sz w:val="24"/>
          <w:szCs w:val="24"/>
          <w:lang w:val="sr-Cyrl-RS" w:eastAsia="zh-CN"/>
        </w:rPr>
        <w:t>Т</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w:t>
      </w:r>
    </w:p>
    <w:p w:rsidR="00023195" w:rsidRPr="0017652F" w:rsidRDefault="00023195" w:rsidP="00023195">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 xml:space="preserve">ач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о јед</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не 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дво</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10"/>
          <w:sz w:val="24"/>
          <w:szCs w:val="24"/>
          <w:lang w:val="sr-Cyrl-RS" w:eastAsia="zh-CN"/>
        </w:rPr>
        <w:t xml:space="preserve"> читко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пот</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 xml:space="preserve">д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 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твор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ној</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рти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тиј</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твор</w:t>
      </w:r>
      <w:r w:rsidR="00023195" w:rsidRPr="0017652F">
        <w:rPr>
          <w:rFonts w:ascii="Times New Roman" w:eastAsia="SimSun" w:hAnsi="Times New Roman" w:cs="Times New Roman"/>
          <w:spacing w:val="-2"/>
          <w:sz w:val="24"/>
          <w:szCs w:val="24"/>
          <w:lang w:val="sr-Cyrl-RS" w:eastAsia="zh-CN"/>
        </w:rPr>
        <w:t>ен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ин</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 при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иком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рно</w:t>
      </w:r>
      <w:r w:rsidR="00023195" w:rsidRPr="0017652F">
        <w:rPr>
          <w:rFonts w:ascii="Times New Roman" w:eastAsia="SimSun" w:hAnsi="Times New Roman" w:cs="Times New Roman"/>
          <w:spacing w:val="2"/>
          <w:sz w:val="24"/>
          <w:szCs w:val="24"/>
          <w:lang w:val="sr-Cyrl-RS" w:eastAsia="zh-CN"/>
        </w:rPr>
        <w:t>шћ</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тврдити да</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први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 от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што</w:t>
      </w:r>
      <w:r w:rsidR="00023195" w:rsidRPr="0017652F">
        <w:rPr>
          <w:rFonts w:ascii="Times New Roman" w:eastAsia="SimSun" w:hAnsi="Times New Roman" w:cs="Times New Roman"/>
          <w:spacing w:val="4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3"/>
          <w:sz w:val="24"/>
          <w:szCs w:val="24"/>
          <w:lang w:val="sr-Cyrl-RS" w:eastAsia="zh-CN"/>
        </w:rPr>
        <w:t>с</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тке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у </w:t>
      </w:r>
      <w:r w:rsidR="00023195" w:rsidRPr="0017652F">
        <w:rPr>
          <w:rFonts w:ascii="Times New Roman" w:eastAsia="SimSun" w:hAnsi="Times New Roman" w:cs="Times New Roman"/>
          <w:spacing w:val="-1"/>
          <w:sz w:val="24"/>
          <w:szCs w:val="24"/>
          <w:lang w:val="sr-Cyrl-RS" w:eastAsia="zh-CN"/>
        </w:rPr>
        <w:t>сас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 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 Ко</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ције.</w:t>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же</w:t>
      </w:r>
      <w:r w:rsidR="00023195" w:rsidRPr="0017652F">
        <w:rPr>
          <w:rFonts w:ascii="Times New Roman" w:eastAsia="SimSun" w:hAnsi="Times New Roman" w:cs="Times New Roman"/>
          <w:sz w:val="24"/>
          <w:szCs w:val="24"/>
          <w:lang w:val="sr-Cyrl-RS" w:eastAsia="zh-CN"/>
        </w:rPr>
        <w:t>љно је да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ви док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нти 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 пон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б</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ни 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пир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лом.</w:t>
      </w:r>
    </w:p>
    <w:p w:rsidR="00023195" w:rsidRPr="0017652F" w:rsidRDefault="00A241A7" w:rsidP="00023195">
      <w:pPr>
        <w:widowControl w:val="0"/>
        <w:kinsoku w:val="0"/>
        <w:overflowPunct w:val="0"/>
        <w:autoSpaceDE w:val="0"/>
        <w:autoSpaceDN w:val="0"/>
        <w:adjustRightInd w:val="0"/>
        <w:spacing w:after="0" w:line="240" w:lineRule="auto"/>
        <w:ind w:right="112"/>
        <w:rPr>
          <w:rFonts w:ascii="Times New Roman" w:eastAsia="SimSun" w:hAnsi="Times New Roman" w:cs="Times New Roman"/>
          <w:b/>
          <w:spacing w:val="2"/>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прип</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ћ</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цијом</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ној</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рти</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тији на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pacing w:val="3"/>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8E25FA">
        <w:rPr>
          <w:rFonts w:ascii="Times New Roman" w:eastAsia="SimSun" w:hAnsi="Times New Roman" w:cs="Times New Roman"/>
          <w:b/>
          <w:sz w:val="24"/>
          <w:szCs w:val="24"/>
          <w:lang w:val="sr-Cyrl-RS" w:eastAsia="zh-CN"/>
        </w:rPr>
        <w:t>:</w:t>
      </w:r>
      <w:r w:rsidR="00023195" w:rsidRPr="008E25FA">
        <w:rPr>
          <w:rFonts w:ascii="Times New Roman" w:eastAsia="SimSun" w:hAnsi="Times New Roman" w:cs="Times New Roman"/>
          <w:b/>
          <w:spacing w:val="6"/>
          <w:sz w:val="24"/>
          <w:szCs w:val="24"/>
          <w:lang w:val="sr-Cyrl-RS" w:eastAsia="zh-CN"/>
        </w:rPr>
        <w:t xml:space="preserve"> </w:t>
      </w:r>
      <w:r w:rsidR="008C3175" w:rsidRPr="008E25FA">
        <w:rPr>
          <w:rFonts w:ascii="Times New Roman" w:eastAsia="SimSun" w:hAnsi="Times New Roman" w:cs="Times New Roman"/>
          <w:b/>
          <w:spacing w:val="6"/>
          <w:sz w:val="24"/>
          <w:szCs w:val="24"/>
          <w:lang w:val="sr-Cyrl-RS" w:eastAsia="zh-CN"/>
        </w:rPr>
        <w:t>Канцеларија за ревизију система управљања средствима Европске уније, Немањина 11 - писарница</w:t>
      </w:r>
      <w:r w:rsidR="00023195" w:rsidRPr="008E25FA">
        <w:rPr>
          <w:rFonts w:ascii="Times New Roman" w:eastAsia="SimSun" w:hAnsi="Times New Roman" w:cs="Times New Roman"/>
          <w:b/>
          <w:spacing w:val="2"/>
          <w:sz w:val="24"/>
          <w:szCs w:val="24"/>
          <w:lang w:val="sr-Cyrl-RS" w:eastAsia="zh-CN"/>
        </w:rPr>
        <w:t>, 110</w:t>
      </w:r>
      <w:r w:rsidR="008C3175" w:rsidRPr="008E25FA">
        <w:rPr>
          <w:rFonts w:ascii="Times New Roman" w:eastAsia="SimSun" w:hAnsi="Times New Roman" w:cs="Times New Roman"/>
          <w:b/>
          <w:spacing w:val="2"/>
          <w:sz w:val="24"/>
          <w:szCs w:val="24"/>
          <w:lang w:val="sr-Cyrl-RS" w:eastAsia="zh-CN"/>
        </w:rPr>
        <w:t>0</w:t>
      </w:r>
      <w:r w:rsidR="00023195" w:rsidRPr="008E25FA">
        <w:rPr>
          <w:rFonts w:ascii="Times New Roman" w:eastAsia="SimSun" w:hAnsi="Times New Roman" w:cs="Times New Roman"/>
          <w:b/>
          <w:spacing w:val="2"/>
          <w:sz w:val="24"/>
          <w:szCs w:val="24"/>
          <w:lang w:val="sr-Cyrl-RS" w:eastAsia="zh-CN"/>
        </w:rPr>
        <w:t>0 Београд</w:t>
      </w:r>
      <w:r w:rsidR="00023195" w:rsidRPr="0017652F">
        <w:rPr>
          <w:rFonts w:ascii="Times New Roman" w:eastAsia="SimSun" w:hAnsi="Times New Roman" w:cs="Times New Roman"/>
          <w:spacing w:val="2"/>
          <w:sz w:val="24"/>
          <w:szCs w:val="24"/>
          <w:lang w:val="sr-Cyrl-RS" w:eastAsia="zh-CN"/>
        </w:rPr>
        <w:t>, препорученом поштом или лично са назнаком: „</w:t>
      </w:r>
      <w:r w:rsidR="00023195" w:rsidRPr="0017652F">
        <w:rPr>
          <w:rFonts w:ascii="Times New Roman" w:eastAsia="SimSun" w:hAnsi="Times New Roman" w:cs="Times New Roman"/>
          <w:b/>
          <w:spacing w:val="2"/>
          <w:sz w:val="24"/>
          <w:szCs w:val="24"/>
          <w:lang w:val="sr-Cyrl-RS" w:eastAsia="zh-CN"/>
        </w:rPr>
        <w:t xml:space="preserve">Понуда за јавну набавку мале вредности услуге посредовања за рeзeрвaциjу хотелског смештаја за службена </w:t>
      </w:r>
      <w:r w:rsidR="008C3175" w:rsidRPr="0017652F">
        <w:rPr>
          <w:rFonts w:ascii="Times New Roman" w:eastAsia="Times New Roman" w:hAnsi="Times New Roman" w:cs="Times New Roman"/>
          <w:b/>
          <w:color w:val="000000"/>
          <w:sz w:val="24"/>
          <w:szCs w:val="24"/>
          <w:lang w:val="sr-Cyrl-RS"/>
        </w:rPr>
        <w:t xml:space="preserve">путовања </w:t>
      </w:r>
      <w:r w:rsidR="008C3175" w:rsidRPr="0017652F">
        <w:rPr>
          <w:rFonts w:ascii="Times New Roman" w:eastAsia="SimSun" w:hAnsi="Times New Roman" w:cs="Times New Roman"/>
          <w:b/>
          <w:sz w:val="24"/>
          <w:szCs w:val="24"/>
          <w:lang w:val="sr-Cyrl-RS" w:eastAsia="zh-CN"/>
        </w:rPr>
        <w:t>у земљи и иностранству и авио превоза за службена путовања у иностранству</w:t>
      </w:r>
      <w:r w:rsidR="00023195" w:rsidRPr="0017652F">
        <w:rPr>
          <w:rFonts w:ascii="Times New Roman" w:eastAsia="SimSun" w:hAnsi="Times New Roman" w:cs="Times New Roman"/>
          <w:b/>
          <w:spacing w:val="2"/>
          <w:sz w:val="24"/>
          <w:szCs w:val="24"/>
          <w:lang w:val="sr-Cyrl-RS" w:eastAsia="zh-CN"/>
        </w:rPr>
        <w:t xml:space="preserve"> (</w:t>
      </w:r>
      <w:r w:rsidR="008C3175" w:rsidRPr="0017652F">
        <w:rPr>
          <w:rFonts w:ascii="Times New Roman" w:eastAsia="SimSun" w:hAnsi="Times New Roman" w:cs="Times New Roman"/>
          <w:b/>
          <w:bCs/>
          <w:spacing w:val="2"/>
          <w:sz w:val="24"/>
          <w:szCs w:val="24"/>
          <w:lang w:val="sr-Cyrl-RS" w:eastAsia="zh-CN"/>
        </w:rPr>
        <w:t>ЈНМВ 1</w:t>
      </w:r>
      <w:r w:rsidR="00C94E5F" w:rsidRPr="0017652F">
        <w:rPr>
          <w:rFonts w:ascii="Times New Roman" w:eastAsia="SimSun" w:hAnsi="Times New Roman" w:cs="Times New Roman"/>
          <w:b/>
          <w:bCs/>
          <w:spacing w:val="2"/>
          <w:sz w:val="24"/>
          <w:szCs w:val="24"/>
          <w:lang w:val="sr-Cyrl-RS" w:eastAsia="zh-CN"/>
        </w:rPr>
        <w:t>/</w:t>
      </w:r>
      <w:r w:rsidR="002B4438">
        <w:rPr>
          <w:rFonts w:ascii="Times New Roman" w:eastAsia="SimSun" w:hAnsi="Times New Roman" w:cs="Times New Roman"/>
          <w:b/>
          <w:bCs/>
          <w:spacing w:val="2"/>
          <w:sz w:val="24"/>
          <w:szCs w:val="24"/>
          <w:lang w:val="sr-Cyrl-RS" w:eastAsia="zh-CN"/>
        </w:rPr>
        <w:t>2016</w:t>
      </w:r>
      <w:r w:rsidR="00023195" w:rsidRPr="0017652F">
        <w:rPr>
          <w:rFonts w:ascii="Times New Roman" w:eastAsia="SimSun" w:hAnsi="Times New Roman" w:cs="Times New Roman"/>
          <w:b/>
          <w:spacing w:val="2"/>
          <w:sz w:val="24"/>
          <w:szCs w:val="24"/>
          <w:lang w:val="sr-Cyrl-RS" w:eastAsia="zh-CN"/>
        </w:rPr>
        <w:t>) – НЕ ОТВАРАТИ“.</w:t>
      </w: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ђи</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рте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ив</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број</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фо</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па</w:t>
      </w:r>
      <w:r w:rsidR="00023195" w:rsidRPr="0017652F">
        <w:rPr>
          <w:rFonts w:ascii="Times New Roman" w:eastAsia="SimSun" w:hAnsi="Times New Roman" w:cs="Times New Roman"/>
          <w:spacing w:val="2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ђи</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 ков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рте</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z w:val="24"/>
          <w:szCs w:val="24"/>
          <w:lang w:val="sr-Cyrl-RS" w:eastAsia="zh-CN"/>
        </w:rPr>
        <w:t>зн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2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иве</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вих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ника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једни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 xml:space="preserve">кој </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 xml:space="preserve">, број </w:t>
      </w:r>
      <w:r w:rsidR="00023195" w:rsidRPr="0017652F">
        <w:rPr>
          <w:rFonts w:ascii="Times New Roman" w:eastAsia="SimSun" w:hAnsi="Times New Roman" w:cs="Times New Roman"/>
          <w:spacing w:val="1"/>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фо</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 и 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т.</w:t>
      </w:r>
    </w:p>
    <w:p w:rsidR="00023195" w:rsidRPr="0017652F" w:rsidRDefault="00A241A7" w:rsidP="00023195">
      <w:pPr>
        <w:widowControl w:val="0"/>
        <w:kinsoku w:val="0"/>
        <w:overflowPunct w:val="0"/>
        <w:autoSpaceDE w:val="0"/>
        <w:autoSpaceDN w:val="0"/>
        <w:adjustRightInd w:val="0"/>
        <w:spacing w:before="5" w:after="0" w:line="240" w:lineRule="auto"/>
        <w:ind w:right="113"/>
        <w:jc w:val="both"/>
        <w:outlineLvl w:val="0"/>
        <w:rPr>
          <w:rFonts w:ascii="Times New Roman" w:eastAsia="SimSun" w:hAnsi="Times New Roman" w:cs="Times New Roman"/>
          <w:sz w:val="24"/>
          <w:szCs w:val="24"/>
          <w:lang w:val="sr-Cyrl-RS" w:eastAsia="zh-CN"/>
        </w:rPr>
      </w:pPr>
      <w:r>
        <w:rPr>
          <w:rFonts w:ascii="Times New Roman" w:eastAsia="SimSun" w:hAnsi="Times New Roman" w:cs="Times New Roman"/>
          <w:b/>
          <w:bCs/>
          <w:spacing w:val="-3"/>
          <w:sz w:val="24"/>
          <w:szCs w:val="24"/>
          <w:lang w:val="sr-Cyrl-RS" w:eastAsia="zh-CN"/>
        </w:rPr>
        <w:tab/>
      </w:r>
      <w:r>
        <w:rPr>
          <w:rFonts w:ascii="Times New Roman" w:eastAsia="SimSun" w:hAnsi="Times New Roman" w:cs="Times New Roman"/>
          <w:b/>
          <w:bCs/>
          <w:spacing w:val="-3"/>
          <w:sz w:val="24"/>
          <w:szCs w:val="24"/>
          <w:lang w:val="sr-Cyrl-RS" w:eastAsia="zh-CN"/>
        </w:rPr>
        <w:tab/>
      </w:r>
      <w:r w:rsidR="00023195" w:rsidRPr="0017652F">
        <w:rPr>
          <w:rFonts w:ascii="Times New Roman" w:eastAsia="SimSun" w:hAnsi="Times New Roman" w:cs="Times New Roman"/>
          <w:b/>
          <w:bCs/>
          <w:spacing w:val="-3"/>
          <w:sz w:val="24"/>
          <w:szCs w:val="24"/>
          <w:lang w:val="sr-Cyrl-RS" w:eastAsia="zh-CN"/>
        </w:rPr>
        <w:t>Р</w:t>
      </w:r>
      <w:r w:rsidR="00023195" w:rsidRPr="0017652F">
        <w:rPr>
          <w:rFonts w:ascii="Times New Roman" w:eastAsia="SimSun" w:hAnsi="Times New Roman" w:cs="Times New Roman"/>
          <w:b/>
          <w:bCs/>
          <w:sz w:val="24"/>
          <w:szCs w:val="24"/>
          <w:lang w:val="sr-Cyrl-RS" w:eastAsia="zh-CN"/>
        </w:rPr>
        <w:t>ок</w:t>
      </w:r>
      <w:r w:rsidR="00023195" w:rsidRPr="0017652F">
        <w:rPr>
          <w:rFonts w:ascii="Times New Roman" w:eastAsia="SimSun" w:hAnsi="Times New Roman" w:cs="Times New Roman"/>
          <w:b/>
          <w:bCs/>
          <w:spacing w:val="19"/>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за</w:t>
      </w:r>
      <w:r w:rsidR="00023195" w:rsidRPr="0017652F">
        <w:rPr>
          <w:rFonts w:ascii="Times New Roman" w:eastAsia="SimSun" w:hAnsi="Times New Roman" w:cs="Times New Roman"/>
          <w:b/>
          <w:bCs/>
          <w:spacing w:val="19"/>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подн</w:t>
      </w:r>
      <w:r w:rsidR="00023195" w:rsidRPr="0017652F">
        <w:rPr>
          <w:rFonts w:ascii="Times New Roman" w:eastAsia="SimSun" w:hAnsi="Times New Roman" w:cs="Times New Roman"/>
          <w:b/>
          <w:bCs/>
          <w:spacing w:val="2"/>
          <w:sz w:val="24"/>
          <w:szCs w:val="24"/>
          <w:lang w:val="sr-Cyrl-RS" w:eastAsia="zh-CN"/>
        </w:rPr>
        <w:t>о</w:t>
      </w:r>
      <w:r w:rsidR="00023195" w:rsidRPr="0017652F">
        <w:rPr>
          <w:rFonts w:ascii="Times New Roman" w:eastAsia="SimSun" w:hAnsi="Times New Roman" w:cs="Times New Roman"/>
          <w:b/>
          <w:bCs/>
          <w:spacing w:val="-4"/>
          <w:sz w:val="24"/>
          <w:szCs w:val="24"/>
          <w:lang w:val="sr-Cyrl-RS" w:eastAsia="zh-CN"/>
        </w:rPr>
        <w:t>ш</w:t>
      </w:r>
      <w:r w:rsidR="00023195" w:rsidRPr="0017652F">
        <w:rPr>
          <w:rFonts w:ascii="Times New Roman" w:eastAsia="SimSun" w:hAnsi="Times New Roman" w:cs="Times New Roman"/>
          <w:b/>
          <w:bCs/>
          <w:spacing w:val="-1"/>
          <w:sz w:val="24"/>
          <w:szCs w:val="24"/>
          <w:lang w:val="sr-Cyrl-RS" w:eastAsia="zh-CN"/>
        </w:rPr>
        <w:t>е</w:t>
      </w:r>
      <w:r w:rsidR="00023195" w:rsidRPr="0017652F">
        <w:rPr>
          <w:rFonts w:ascii="Times New Roman" w:eastAsia="SimSun" w:hAnsi="Times New Roman" w:cs="Times New Roman"/>
          <w:b/>
          <w:bCs/>
          <w:sz w:val="24"/>
          <w:szCs w:val="24"/>
          <w:lang w:val="sr-Cyrl-RS" w:eastAsia="zh-CN"/>
        </w:rPr>
        <w:t>ње</w:t>
      </w:r>
      <w:r w:rsidR="00023195" w:rsidRPr="0017652F">
        <w:rPr>
          <w:rFonts w:ascii="Times New Roman" w:eastAsia="SimSun" w:hAnsi="Times New Roman" w:cs="Times New Roman"/>
          <w:b/>
          <w:bCs/>
          <w:spacing w:val="19"/>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w:t>
      </w:r>
      <w:r w:rsidR="00023195" w:rsidRPr="0017652F">
        <w:rPr>
          <w:rFonts w:ascii="Times New Roman" w:eastAsia="SimSun" w:hAnsi="Times New Roman" w:cs="Times New Roman"/>
          <w:b/>
          <w:bCs/>
          <w:spacing w:val="2"/>
          <w:sz w:val="24"/>
          <w:szCs w:val="24"/>
          <w:lang w:val="sr-Cyrl-RS" w:eastAsia="zh-CN"/>
        </w:rPr>
        <w:t>о</w:t>
      </w:r>
      <w:r w:rsidR="00023195" w:rsidRPr="0017652F">
        <w:rPr>
          <w:rFonts w:ascii="Times New Roman" w:eastAsia="SimSun" w:hAnsi="Times New Roman" w:cs="Times New Roman"/>
          <w:b/>
          <w:bCs/>
          <w:sz w:val="24"/>
          <w:szCs w:val="24"/>
          <w:lang w:val="sr-Cyrl-RS" w:eastAsia="zh-CN"/>
        </w:rPr>
        <w:t>ну</w:t>
      </w:r>
      <w:r w:rsidR="00023195" w:rsidRPr="0017652F">
        <w:rPr>
          <w:rFonts w:ascii="Times New Roman" w:eastAsia="SimSun" w:hAnsi="Times New Roman" w:cs="Times New Roman"/>
          <w:b/>
          <w:bCs/>
          <w:spacing w:val="2"/>
          <w:sz w:val="24"/>
          <w:szCs w:val="24"/>
          <w:lang w:val="sr-Cyrl-RS" w:eastAsia="zh-CN"/>
        </w:rPr>
        <w:t>д</w:t>
      </w:r>
      <w:r w:rsidR="00023195" w:rsidRPr="0017652F">
        <w:rPr>
          <w:rFonts w:ascii="Times New Roman" w:eastAsia="SimSun" w:hAnsi="Times New Roman" w:cs="Times New Roman"/>
          <w:b/>
          <w:bCs/>
          <w:sz w:val="24"/>
          <w:szCs w:val="24"/>
          <w:lang w:val="sr-Cyrl-RS" w:eastAsia="zh-CN"/>
        </w:rPr>
        <w:t>е</w:t>
      </w:r>
      <w:r w:rsidR="00023195" w:rsidRPr="0017652F">
        <w:rPr>
          <w:rFonts w:ascii="Times New Roman" w:eastAsia="SimSun" w:hAnsi="Times New Roman" w:cs="Times New Roman"/>
          <w:b/>
          <w:bCs/>
          <w:spacing w:val="18"/>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је</w:t>
      </w:r>
      <w:r w:rsidR="00023195" w:rsidRPr="0017652F">
        <w:rPr>
          <w:rFonts w:ascii="Times New Roman" w:eastAsia="SimSun" w:hAnsi="Times New Roman" w:cs="Times New Roman"/>
          <w:b/>
          <w:bCs/>
          <w:spacing w:val="17"/>
          <w:sz w:val="24"/>
          <w:szCs w:val="24"/>
          <w:lang w:val="sr-Cyrl-RS" w:eastAsia="zh-CN"/>
        </w:rPr>
        <w:t xml:space="preserve"> </w:t>
      </w:r>
      <w:r w:rsidR="008E43C9">
        <w:rPr>
          <w:rFonts w:ascii="Times New Roman" w:eastAsia="SimSun" w:hAnsi="Times New Roman" w:cs="Times New Roman"/>
          <w:b/>
          <w:bCs/>
          <w:sz w:val="24"/>
          <w:szCs w:val="24"/>
          <w:lang w:val="sr-Cyrl-RS" w:eastAsia="zh-CN"/>
        </w:rPr>
        <w:t>08</w:t>
      </w:r>
      <w:r w:rsidR="00F652B8">
        <w:rPr>
          <w:rFonts w:ascii="Times New Roman" w:eastAsia="SimSun" w:hAnsi="Times New Roman" w:cs="Times New Roman"/>
          <w:b/>
          <w:bCs/>
          <w:sz w:val="24"/>
          <w:szCs w:val="24"/>
          <w:lang w:val="sr-Cyrl-RS" w:eastAsia="zh-CN"/>
        </w:rPr>
        <w:t>.04.2016.</w:t>
      </w:r>
      <w:r w:rsidR="00023195" w:rsidRPr="0017652F">
        <w:rPr>
          <w:rFonts w:ascii="Times New Roman" w:eastAsia="SimSun" w:hAnsi="Times New Roman" w:cs="Times New Roman"/>
          <w:b/>
          <w:bCs/>
          <w:spacing w:val="18"/>
          <w:sz w:val="24"/>
          <w:szCs w:val="24"/>
          <w:lang w:val="sr-Cyrl-RS" w:eastAsia="zh-CN"/>
        </w:rPr>
        <w:t xml:space="preserve"> </w:t>
      </w:r>
      <w:r w:rsidR="00023195" w:rsidRPr="0017652F">
        <w:rPr>
          <w:rFonts w:ascii="Times New Roman" w:eastAsia="SimSun" w:hAnsi="Times New Roman" w:cs="Times New Roman"/>
          <w:b/>
          <w:bCs/>
          <w:spacing w:val="-1"/>
          <w:sz w:val="24"/>
          <w:szCs w:val="24"/>
          <w:lang w:val="sr-Cyrl-RS" w:eastAsia="zh-CN"/>
        </w:rPr>
        <w:t>г</w:t>
      </w:r>
      <w:r w:rsidR="00023195" w:rsidRPr="0017652F">
        <w:rPr>
          <w:rFonts w:ascii="Times New Roman" w:eastAsia="SimSun" w:hAnsi="Times New Roman" w:cs="Times New Roman"/>
          <w:b/>
          <w:bCs/>
          <w:sz w:val="24"/>
          <w:szCs w:val="24"/>
          <w:lang w:val="sr-Cyrl-RS" w:eastAsia="zh-CN"/>
        </w:rPr>
        <w:t>один</w:t>
      </w:r>
      <w:r w:rsidR="00023195" w:rsidRPr="0017652F">
        <w:rPr>
          <w:rFonts w:ascii="Times New Roman" w:eastAsia="SimSun" w:hAnsi="Times New Roman" w:cs="Times New Roman"/>
          <w:b/>
          <w:bCs/>
          <w:spacing w:val="-1"/>
          <w:sz w:val="24"/>
          <w:szCs w:val="24"/>
          <w:lang w:val="sr-Cyrl-RS" w:eastAsia="zh-CN"/>
        </w:rPr>
        <w:t>е</w:t>
      </w:r>
      <w:r w:rsidR="00023195" w:rsidRPr="0017652F">
        <w:rPr>
          <w:rFonts w:ascii="Times New Roman" w:eastAsia="SimSun" w:hAnsi="Times New Roman" w:cs="Times New Roman"/>
          <w:b/>
          <w:bCs/>
          <w:sz w:val="24"/>
          <w:szCs w:val="24"/>
          <w:lang w:val="sr-Cyrl-RS" w:eastAsia="zh-CN"/>
        </w:rPr>
        <w:t>,</w:t>
      </w:r>
      <w:r w:rsidR="00023195" w:rsidRPr="0017652F">
        <w:rPr>
          <w:rFonts w:ascii="Times New Roman" w:eastAsia="SimSun" w:hAnsi="Times New Roman" w:cs="Times New Roman"/>
          <w:b/>
          <w:bCs/>
          <w:spacing w:val="18"/>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до</w:t>
      </w:r>
      <w:r w:rsidR="00023195" w:rsidRPr="0017652F">
        <w:rPr>
          <w:rFonts w:ascii="Times New Roman" w:eastAsia="SimSun" w:hAnsi="Times New Roman" w:cs="Times New Roman"/>
          <w:b/>
          <w:bCs/>
          <w:spacing w:val="21"/>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12</w:t>
      </w:r>
      <w:r w:rsidR="00023195" w:rsidRPr="0017652F">
        <w:rPr>
          <w:rFonts w:ascii="Times New Roman" w:eastAsia="SimSun" w:hAnsi="Times New Roman" w:cs="Times New Roman"/>
          <w:b/>
          <w:bCs/>
          <w:spacing w:val="18"/>
          <w:sz w:val="24"/>
          <w:szCs w:val="24"/>
          <w:lang w:val="sr-Cyrl-RS" w:eastAsia="zh-CN"/>
        </w:rPr>
        <w:t xml:space="preserve"> </w:t>
      </w:r>
      <w:r w:rsidR="00023195" w:rsidRPr="0017652F">
        <w:rPr>
          <w:rFonts w:ascii="Times New Roman" w:eastAsia="SimSun" w:hAnsi="Times New Roman" w:cs="Times New Roman"/>
          <w:b/>
          <w:bCs/>
          <w:spacing w:val="-1"/>
          <w:sz w:val="24"/>
          <w:szCs w:val="24"/>
          <w:lang w:val="sr-Cyrl-RS" w:eastAsia="zh-CN"/>
        </w:rPr>
        <w:t>ч</w:t>
      </w:r>
      <w:r w:rsidR="00023195" w:rsidRPr="0017652F">
        <w:rPr>
          <w:rFonts w:ascii="Times New Roman" w:eastAsia="SimSun" w:hAnsi="Times New Roman" w:cs="Times New Roman"/>
          <w:b/>
          <w:bCs/>
          <w:sz w:val="24"/>
          <w:szCs w:val="24"/>
          <w:lang w:val="sr-Cyrl-RS" w:eastAsia="zh-CN"/>
        </w:rPr>
        <w:t>а</w:t>
      </w:r>
      <w:r w:rsidR="00023195" w:rsidRPr="0017652F">
        <w:rPr>
          <w:rFonts w:ascii="Times New Roman" w:eastAsia="SimSun" w:hAnsi="Times New Roman" w:cs="Times New Roman"/>
          <w:b/>
          <w:bCs/>
          <w:spacing w:val="-1"/>
          <w:sz w:val="24"/>
          <w:szCs w:val="24"/>
          <w:lang w:val="sr-Cyrl-RS" w:eastAsia="zh-CN"/>
        </w:rPr>
        <w:t>с</w:t>
      </w:r>
      <w:r w:rsidR="00023195" w:rsidRPr="0017652F">
        <w:rPr>
          <w:rFonts w:ascii="Times New Roman" w:eastAsia="SimSun" w:hAnsi="Times New Roman" w:cs="Times New Roman"/>
          <w:b/>
          <w:bCs/>
          <w:sz w:val="24"/>
          <w:szCs w:val="24"/>
          <w:lang w:val="sr-Cyrl-RS" w:eastAsia="zh-CN"/>
        </w:rPr>
        <w:t>о</w:t>
      </w:r>
      <w:r w:rsidR="00023195" w:rsidRPr="0017652F">
        <w:rPr>
          <w:rFonts w:ascii="Times New Roman" w:eastAsia="SimSun" w:hAnsi="Times New Roman" w:cs="Times New Roman"/>
          <w:b/>
          <w:bCs/>
          <w:spacing w:val="2"/>
          <w:sz w:val="24"/>
          <w:szCs w:val="24"/>
          <w:lang w:val="sr-Cyrl-RS" w:eastAsia="zh-CN"/>
        </w:rPr>
        <w:t>в</w:t>
      </w:r>
      <w:r w:rsidR="00023195" w:rsidRPr="0017652F">
        <w:rPr>
          <w:rFonts w:ascii="Times New Roman" w:eastAsia="SimSun" w:hAnsi="Times New Roman" w:cs="Times New Roman"/>
          <w:b/>
          <w:bCs/>
          <w:sz w:val="24"/>
          <w:szCs w:val="24"/>
          <w:lang w:val="sr-Cyrl-RS" w:eastAsia="zh-CN"/>
        </w:rPr>
        <w:t>а.</w:t>
      </w:r>
    </w:p>
    <w:p w:rsidR="00023195" w:rsidRPr="0017652F" w:rsidRDefault="00A241A7" w:rsidP="00023195">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00023195" w:rsidRPr="0017652F">
        <w:rPr>
          <w:rFonts w:ascii="Times New Roman" w:eastAsia="SimSun" w:hAnsi="Times New Roman" w:cs="Times New Roman"/>
          <w:b/>
          <w:bCs/>
          <w:sz w:val="24"/>
          <w:szCs w:val="24"/>
          <w:lang w:val="sr-Cyrl-RS" w:eastAsia="zh-CN"/>
        </w:rPr>
        <w:t>Јавно</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о</w:t>
      </w:r>
      <w:r w:rsidR="00023195" w:rsidRPr="0017652F">
        <w:rPr>
          <w:rFonts w:ascii="Times New Roman" w:eastAsia="SimSun" w:hAnsi="Times New Roman" w:cs="Times New Roman"/>
          <w:b/>
          <w:bCs/>
          <w:spacing w:val="1"/>
          <w:sz w:val="24"/>
          <w:szCs w:val="24"/>
          <w:lang w:val="sr-Cyrl-RS" w:eastAsia="zh-CN"/>
        </w:rPr>
        <w:t>т</w:t>
      </w:r>
      <w:r w:rsidR="00023195" w:rsidRPr="0017652F">
        <w:rPr>
          <w:rFonts w:ascii="Times New Roman" w:eastAsia="SimSun" w:hAnsi="Times New Roman" w:cs="Times New Roman"/>
          <w:b/>
          <w:bCs/>
          <w:sz w:val="24"/>
          <w:szCs w:val="24"/>
          <w:lang w:val="sr-Cyrl-RS" w:eastAsia="zh-CN"/>
        </w:rPr>
        <w:t>вар</w:t>
      </w:r>
      <w:r w:rsidR="00023195" w:rsidRPr="0017652F">
        <w:rPr>
          <w:rFonts w:ascii="Times New Roman" w:eastAsia="SimSun" w:hAnsi="Times New Roman" w:cs="Times New Roman"/>
          <w:b/>
          <w:bCs/>
          <w:spacing w:val="-3"/>
          <w:sz w:val="24"/>
          <w:szCs w:val="24"/>
          <w:lang w:val="sr-Cyrl-RS" w:eastAsia="zh-CN"/>
        </w:rPr>
        <w:t>а</w:t>
      </w:r>
      <w:r w:rsidR="00023195" w:rsidRPr="0017652F">
        <w:rPr>
          <w:rFonts w:ascii="Times New Roman" w:eastAsia="SimSun" w:hAnsi="Times New Roman" w:cs="Times New Roman"/>
          <w:b/>
          <w:bCs/>
          <w:sz w:val="24"/>
          <w:szCs w:val="24"/>
          <w:lang w:val="sr-Cyrl-RS" w:eastAsia="zh-CN"/>
        </w:rPr>
        <w:t>ње</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пон</w:t>
      </w:r>
      <w:r w:rsidR="00023195" w:rsidRPr="0017652F">
        <w:rPr>
          <w:rFonts w:ascii="Times New Roman" w:eastAsia="SimSun" w:hAnsi="Times New Roman" w:cs="Times New Roman"/>
          <w:b/>
          <w:bCs/>
          <w:spacing w:val="-3"/>
          <w:sz w:val="24"/>
          <w:szCs w:val="24"/>
          <w:lang w:val="sr-Cyrl-RS" w:eastAsia="zh-CN"/>
        </w:rPr>
        <w:t>у</w:t>
      </w:r>
      <w:r w:rsidR="00023195" w:rsidRPr="0017652F">
        <w:rPr>
          <w:rFonts w:ascii="Times New Roman" w:eastAsia="SimSun" w:hAnsi="Times New Roman" w:cs="Times New Roman"/>
          <w:b/>
          <w:bCs/>
          <w:sz w:val="24"/>
          <w:szCs w:val="24"/>
          <w:lang w:val="sr-Cyrl-RS" w:eastAsia="zh-CN"/>
        </w:rPr>
        <w:t>да</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изв</w:t>
      </w:r>
      <w:r w:rsidR="00023195" w:rsidRPr="0017652F">
        <w:rPr>
          <w:rFonts w:ascii="Times New Roman" w:eastAsia="SimSun" w:hAnsi="Times New Roman" w:cs="Times New Roman"/>
          <w:b/>
          <w:bCs/>
          <w:spacing w:val="2"/>
          <w:sz w:val="24"/>
          <w:szCs w:val="24"/>
          <w:lang w:val="sr-Cyrl-RS" w:eastAsia="zh-CN"/>
        </w:rPr>
        <w:t>р</w:t>
      </w:r>
      <w:r w:rsidR="00023195" w:rsidRPr="0017652F">
        <w:rPr>
          <w:rFonts w:ascii="Times New Roman" w:eastAsia="SimSun" w:hAnsi="Times New Roman" w:cs="Times New Roman"/>
          <w:b/>
          <w:bCs/>
          <w:spacing w:val="-6"/>
          <w:sz w:val="24"/>
          <w:szCs w:val="24"/>
          <w:lang w:val="sr-Cyrl-RS" w:eastAsia="zh-CN"/>
        </w:rPr>
        <w:t>ш</w:t>
      </w:r>
      <w:r w:rsidR="00023195" w:rsidRPr="0017652F">
        <w:rPr>
          <w:rFonts w:ascii="Times New Roman" w:eastAsia="SimSun" w:hAnsi="Times New Roman" w:cs="Times New Roman"/>
          <w:b/>
          <w:bCs/>
          <w:sz w:val="24"/>
          <w:szCs w:val="24"/>
          <w:lang w:val="sr-Cyrl-RS" w:eastAsia="zh-CN"/>
        </w:rPr>
        <w:t>иће</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pacing w:val="-1"/>
          <w:sz w:val="24"/>
          <w:szCs w:val="24"/>
          <w:lang w:val="sr-Cyrl-RS" w:eastAsia="zh-CN"/>
        </w:rPr>
        <w:t>с</w:t>
      </w:r>
      <w:r w:rsidR="00023195" w:rsidRPr="0017652F">
        <w:rPr>
          <w:rFonts w:ascii="Times New Roman" w:eastAsia="SimSun" w:hAnsi="Times New Roman" w:cs="Times New Roman"/>
          <w:b/>
          <w:bCs/>
          <w:sz w:val="24"/>
          <w:szCs w:val="24"/>
          <w:lang w:val="sr-Cyrl-RS" w:eastAsia="zh-CN"/>
        </w:rPr>
        <w:t>е</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дана</w:t>
      </w:r>
      <w:r w:rsidR="00023195" w:rsidRPr="0017652F">
        <w:rPr>
          <w:rFonts w:ascii="Times New Roman" w:eastAsia="SimSun" w:hAnsi="Times New Roman" w:cs="Times New Roman"/>
          <w:b/>
          <w:bCs/>
          <w:spacing w:val="38"/>
          <w:sz w:val="24"/>
          <w:szCs w:val="24"/>
          <w:lang w:val="sr-Cyrl-RS" w:eastAsia="zh-CN"/>
        </w:rPr>
        <w:t xml:space="preserve"> </w:t>
      </w:r>
      <w:r w:rsidR="008E43C9">
        <w:rPr>
          <w:rFonts w:ascii="Times New Roman" w:eastAsia="SimSun" w:hAnsi="Times New Roman" w:cs="Times New Roman"/>
          <w:b/>
          <w:bCs/>
          <w:sz w:val="24"/>
          <w:szCs w:val="24"/>
          <w:lang w:val="sr-Cyrl-RS" w:eastAsia="zh-CN"/>
        </w:rPr>
        <w:t>08</w:t>
      </w:r>
      <w:bookmarkStart w:id="5" w:name="_GoBack"/>
      <w:bookmarkEnd w:id="5"/>
      <w:r w:rsidR="00F652B8">
        <w:rPr>
          <w:rFonts w:ascii="Times New Roman" w:eastAsia="SimSun" w:hAnsi="Times New Roman" w:cs="Times New Roman"/>
          <w:b/>
          <w:bCs/>
          <w:sz w:val="24"/>
          <w:szCs w:val="24"/>
          <w:lang w:val="sr-Cyrl-RS" w:eastAsia="zh-CN"/>
        </w:rPr>
        <w:t>.04.2016.</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pacing w:val="-1"/>
          <w:sz w:val="24"/>
          <w:szCs w:val="24"/>
          <w:lang w:val="sr-Cyrl-RS" w:eastAsia="zh-CN"/>
        </w:rPr>
        <w:t>г</w:t>
      </w:r>
      <w:r w:rsidR="00023195" w:rsidRPr="0017652F">
        <w:rPr>
          <w:rFonts w:ascii="Times New Roman" w:eastAsia="SimSun" w:hAnsi="Times New Roman" w:cs="Times New Roman"/>
          <w:b/>
          <w:bCs/>
          <w:sz w:val="24"/>
          <w:szCs w:val="24"/>
          <w:lang w:val="sr-Cyrl-RS" w:eastAsia="zh-CN"/>
        </w:rPr>
        <w:t>оди</w:t>
      </w:r>
      <w:r w:rsidR="00023195" w:rsidRPr="0017652F">
        <w:rPr>
          <w:rFonts w:ascii="Times New Roman" w:eastAsia="SimSun" w:hAnsi="Times New Roman" w:cs="Times New Roman"/>
          <w:b/>
          <w:bCs/>
          <w:spacing w:val="-2"/>
          <w:sz w:val="24"/>
          <w:szCs w:val="24"/>
          <w:lang w:val="sr-Cyrl-RS" w:eastAsia="zh-CN"/>
        </w:rPr>
        <w:t>н</w:t>
      </w:r>
      <w:r w:rsidR="00023195" w:rsidRPr="0017652F">
        <w:rPr>
          <w:rFonts w:ascii="Times New Roman" w:eastAsia="SimSun" w:hAnsi="Times New Roman" w:cs="Times New Roman"/>
          <w:b/>
          <w:bCs/>
          <w:sz w:val="24"/>
          <w:szCs w:val="24"/>
          <w:lang w:val="sr-Cyrl-RS" w:eastAsia="zh-CN"/>
        </w:rPr>
        <w:t>е</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pacing w:val="-1"/>
          <w:sz w:val="24"/>
          <w:szCs w:val="24"/>
          <w:lang w:val="sr-Cyrl-RS" w:eastAsia="zh-CN"/>
        </w:rPr>
        <w:t>с</w:t>
      </w:r>
      <w:r w:rsidR="00023195" w:rsidRPr="0017652F">
        <w:rPr>
          <w:rFonts w:ascii="Times New Roman" w:eastAsia="SimSun" w:hAnsi="Times New Roman" w:cs="Times New Roman"/>
          <w:b/>
          <w:bCs/>
          <w:sz w:val="24"/>
          <w:szCs w:val="24"/>
          <w:lang w:val="sr-Cyrl-RS" w:eastAsia="zh-CN"/>
        </w:rPr>
        <w:t>а</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по</w:t>
      </w:r>
      <w:r w:rsidR="00023195" w:rsidRPr="0017652F">
        <w:rPr>
          <w:rFonts w:ascii="Times New Roman" w:eastAsia="SimSun" w:hAnsi="Times New Roman" w:cs="Times New Roman"/>
          <w:b/>
          <w:bCs/>
          <w:spacing w:val="1"/>
          <w:sz w:val="24"/>
          <w:szCs w:val="24"/>
          <w:lang w:val="sr-Cyrl-RS" w:eastAsia="zh-CN"/>
        </w:rPr>
        <w:t>ч</w:t>
      </w:r>
      <w:r w:rsidR="00023195" w:rsidRPr="0017652F">
        <w:rPr>
          <w:rFonts w:ascii="Times New Roman" w:eastAsia="SimSun" w:hAnsi="Times New Roman" w:cs="Times New Roman"/>
          <w:b/>
          <w:bCs/>
          <w:spacing w:val="-1"/>
          <w:sz w:val="24"/>
          <w:szCs w:val="24"/>
          <w:lang w:val="sr-Cyrl-RS" w:eastAsia="zh-CN"/>
        </w:rPr>
        <w:t>е</w:t>
      </w:r>
      <w:r w:rsidR="00023195" w:rsidRPr="0017652F">
        <w:rPr>
          <w:rFonts w:ascii="Times New Roman" w:eastAsia="SimSun" w:hAnsi="Times New Roman" w:cs="Times New Roman"/>
          <w:b/>
          <w:bCs/>
          <w:spacing w:val="1"/>
          <w:sz w:val="24"/>
          <w:szCs w:val="24"/>
          <w:lang w:val="sr-Cyrl-RS" w:eastAsia="zh-CN"/>
        </w:rPr>
        <w:t>т</w:t>
      </w:r>
      <w:r w:rsidR="00023195" w:rsidRPr="0017652F">
        <w:rPr>
          <w:rFonts w:ascii="Times New Roman" w:eastAsia="SimSun" w:hAnsi="Times New Roman" w:cs="Times New Roman"/>
          <w:b/>
          <w:bCs/>
          <w:sz w:val="24"/>
          <w:szCs w:val="24"/>
          <w:lang w:val="sr-Cyrl-RS" w:eastAsia="zh-CN"/>
        </w:rPr>
        <w:t>ком</w:t>
      </w:r>
      <w:r w:rsidR="00023195" w:rsidRPr="0017652F">
        <w:rPr>
          <w:rFonts w:ascii="Times New Roman" w:eastAsia="SimSun" w:hAnsi="Times New Roman" w:cs="Times New Roman"/>
          <w:b/>
          <w:bCs/>
          <w:spacing w:val="30"/>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у 12:15</w:t>
      </w:r>
      <w:r w:rsidR="00023195" w:rsidRPr="0017652F">
        <w:rPr>
          <w:rFonts w:ascii="Times New Roman" w:eastAsia="SimSun" w:hAnsi="Times New Roman" w:cs="Times New Roman"/>
          <w:b/>
          <w:bCs/>
          <w:spacing w:val="55"/>
          <w:sz w:val="24"/>
          <w:szCs w:val="24"/>
          <w:lang w:val="sr-Cyrl-RS" w:eastAsia="zh-CN"/>
        </w:rPr>
        <w:t xml:space="preserve"> </w:t>
      </w:r>
      <w:r w:rsidR="00023195" w:rsidRPr="0017652F">
        <w:rPr>
          <w:rFonts w:ascii="Times New Roman" w:eastAsia="SimSun" w:hAnsi="Times New Roman" w:cs="Times New Roman"/>
          <w:b/>
          <w:bCs/>
          <w:spacing w:val="-1"/>
          <w:sz w:val="24"/>
          <w:szCs w:val="24"/>
          <w:lang w:val="sr-Cyrl-RS" w:eastAsia="zh-CN"/>
        </w:rPr>
        <w:t>ч</w:t>
      </w:r>
      <w:r w:rsidR="00023195" w:rsidRPr="0017652F">
        <w:rPr>
          <w:rFonts w:ascii="Times New Roman" w:eastAsia="SimSun" w:hAnsi="Times New Roman" w:cs="Times New Roman"/>
          <w:b/>
          <w:bCs/>
          <w:sz w:val="24"/>
          <w:szCs w:val="24"/>
          <w:lang w:val="sr-Cyrl-RS" w:eastAsia="zh-CN"/>
        </w:rPr>
        <w:t>а</w:t>
      </w:r>
      <w:r w:rsidR="00023195" w:rsidRPr="0017652F">
        <w:rPr>
          <w:rFonts w:ascii="Times New Roman" w:eastAsia="SimSun" w:hAnsi="Times New Roman" w:cs="Times New Roman"/>
          <w:b/>
          <w:bCs/>
          <w:spacing w:val="-1"/>
          <w:sz w:val="24"/>
          <w:szCs w:val="24"/>
          <w:lang w:val="sr-Cyrl-RS" w:eastAsia="zh-CN"/>
        </w:rPr>
        <w:t>с</w:t>
      </w:r>
      <w:r w:rsidR="00023195" w:rsidRPr="0017652F">
        <w:rPr>
          <w:rFonts w:ascii="Times New Roman" w:eastAsia="SimSun" w:hAnsi="Times New Roman" w:cs="Times New Roman"/>
          <w:b/>
          <w:bCs/>
          <w:sz w:val="24"/>
          <w:szCs w:val="24"/>
          <w:lang w:val="sr-Cyrl-RS" w:eastAsia="zh-CN"/>
        </w:rPr>
        <w:t>ова</w:t>
      </w:r>
      <w:r w:rsidR="00023195" w:rsidRPr="0017652F">
        <w:rPr>
          <w:rFonts w:ascii="Times New Roman" w:eastAsia="SimSun" w:hAnsi="Times New Roman" w:cs="Times New Roman"/>
          <w:b/>
          <w:bCs/>
          <w:spacing w:val="54"/>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у</w:t>
      </w:r>
      <w:r w:rsidR="00023195" w:rsidRPr="0017652F">
        <w:rPr>
          <w:rFonts w:ascii="Times New Roman" w:eastAsia="SimSun" w:hAnsi="Times New Roman" w:cs="Times New Roman"/>
          <w:b/>
          <w:bCs/>
          <w:spacing w:val="54"/>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про</w:t>
      </w:r>
      <w:r w:rsidR="00023195" w:rsidRPr="0017652F">
        <w:rPr>
          <w:rFonts w:ascii="Times New Roman" w:eastAsia="SimSun" w:hAnsi="Times New Roman" w:cs="Times New Roman"/>
          <w:b/>
          <w:bCs/>
          <w:spacing w:val="-1"/>
          <w:sz w:val="24"/>
          <w:szCs w:val="24"/>
          <w:lang w:val="sr-Cyrl-RS" w:eastAsia="zh-CN"/>
        </w:rPr>
        <w:t>с</w:t>
      </w:r>
      <w:r w:rsidR="00023195" w:rsidRPr="0017652F">
        <w:rPr>
          <w:rFonts w:ascii="Times New Roman" w:eastAsia="SimSun" w:hAnsi="Times New Roman" w:cs="Times New Roman"/>
          <w:b/>
          <w:bCs/>
          <w:sz w:val="24"/>
          <w:szCs w:val="24"/>
          <w:lang w:val="sr-Cyrl-RS" w:eastAsia="zh-CN"/>
        </w:rPr>
        <w:t>торијама</w:t>
      </w:r>
      <w:r w:rsidR="00FF3F2B" w:rsidRPr="0017652F">
        <w:rPr>
          <w:rFonts w:ascii="Times New Roman" w:eastAsia="SimSun" w:hAnsi="Times New Roman" w:cs="Times New Roman"/>
          <w:b/>
          <w:bCs/>
          <w:spacing w:val="55"/>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К</w:t>
      </w:r>
      <w:r w:rsidR="00FF3F2B" w:rsidRPr="0017652F">
        <w:rPr>
          <w:rFonts w:ascii="Times New Roman" w:eastAsia="SimSun" w:hAnsi="Times New Roman" w:cs="Times New Roman"/>
          <w:b/>
          <w:bCs/>
          <w:sz w:val="24"/>
          <w:szCs w:val="24"/>
          <w:lang w:val="sr-Cyrl-RS" w:eastAsia="zh-CN"/>
        </w:rPr>
        <w:t>анцеларије за ревизију система управљања средствима Европске уније, Немањина 4/8</w:t>
      </w:r>
      <w:r w:rsidR="00023195" w:rsidRPr="0017652F">
        <w:rPr>
          <w:rFonts w:ascii="Times New Roman" w:eastAsia="SimSun" w:hAnsi="Times New Roman" w:cs="Times New Roman"/>
          <w:b/>
          <w:bCs/>
          <w:sz w:val="24"/>
          <w:szCs w:val="24"/>
          <w:lang w:val="sr-Cyrl-RS" w:eastAsia="zh-CN"/>
        </w:rPr>
        <w:t>, 110</w:t>
      </w:r>
      <w:r w:rsidR="00FF3F2B" w:rsidRPr="0017652F">
        <w:rPr>
          <w:rFonts w:ascii="Times New Roman" w:eastAsia="SimSun" w:hAnsi="Times New Roman" w:cs="Times New Roman"/>
          <w:b/>
          <w:bCs/>
          <w:sz w:val="24"/>
          <w:szCs w:val="24"/>
          <w:lang w:val="sr-Cyrl-RS" w:eastAsia="zh-CN"/>
        </w:rPr>
        <w:t>0</w:t>
      </w:r>
      <w:r w:rsidR="00023195" w:rsidRPr="0017652F">
        <w:rPr>
          <w:rFonts w:ascii="Times New Roman" w:eastAsia="SimSun" w:hAnsi="Times New Roman" w:cs="Times New Roman"/>
          <w:b/>
          <w:bCs/>
          <w:sz w:val="24"/>
          <w:szCs w:val="24"/>
          <w:lang w:val="sr-Cyrl-RS" w:eastAsia="zh-CN"/>
        </w:rPr>
        <w:t>0 Београд.</w:t>
      </w:r>
    </w:p>
    <w:p w:rsidR="00023195" w:rsidRPr="0017652F" w:rsidRDefault="00A241A7" w:rsidP="00023195">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00023195" w:rsidRPr="0017652F">
        <w:rPr>
          <w:rFonts w:ascii="Times New Roman" w:eastAsia="SimSun" w:hAnsi="Times New Roman" w:cs="Times New Roman"/>
          <w:spacing w:val="-1"/>
          <w:sz w:val="24"/>
          <w:szCs w:val="24"/>
          <w:lang w:val="sr-Cyrl-RS" w:eastAsia="zh-CN"/>
        </w:rPr>
        <w:t>Б</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говре</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0"/>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 одр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пози</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Отв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Св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овано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ктивно</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тв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и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вници</w:t>
      </w:r>
      <w:r w:rsidR="00023195" w:rsidRPr="0017652F">
        <w:rPr>
          <w:rFonts w:ascii="Times New Roman" w:eastAsia="SimSun" w:hAnsi="Times New Roman" w:cs="Times New Roman"/>
          <w:spacing w:val="5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вник</w:t>
      </w:r>
      <w:r w:rsidR="00023195" w:rsidRPr="0017652F">
        <w:rPr>
          <w:rFonts w:ascii="Times New Roman" w:eastAsia="SimSun" w:hAnsi="Times New Roman" w:cs="Times New Roman"/>
          <w:spacing w:val="5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овер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 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но и 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 п</w:t>
      </w:r>
      <w:r w:rsidR="00023195" w:rsidRPr="0017652F">
        <w:rPr>
          <w:rFonts w:ascii="Times New Roman" w:eastAsia="SimSun" w:hAnsi="Times New Roman" w:cs="Times New Roman"/>
          <w:spacing w:val="-1"/>
          <w:sz w:val="24"/>
          <w:szCs w:val="24"/>
          <w:lang w:val="sr-Cyrl-RS" w:eastAsia="zh-CN"/>
        </w:rPr>
        <w:t>еча</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 за</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чес</w:t>
      </w:r>
      <w:r w:rsidR="00023195" w:rsidRPr="0017652F">
        <w:rPr>
          <w:rFonts w:ascii="Times New Roman" w:eastAsia="SimSun" w:hAnsi="Times New Roman" w:cs="Times New Roman"/>
          <w:sz w:val="24"/>
          <w:szCs w:val="24"/>
          <w:lang w:val="sr-Cyrl-RS" w:eastAsia="zh-CN"/>
        </w:rPr>
        <w:t>тво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Сви</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ној</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потпис</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z w:val="24"/>
          <w:szCs w:val="24"/>
          <w:lang w:val="sr-Cyrl-RS" w:eastAsia="zh-CN"/>
        </w:rPr>
        <w:t>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 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једни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а г</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п</w:t>
      </w:r>
      <w:r w:rsidR="00023195" w:rsidRPr="0017652F">
        <w:rPr>
          <w:rFonts w:ascii="Times New Roman" w:eastAsia="SimSun" w:hAnsi="Times New Roman" w:cs="Times New Roman"/>
          <w:sz w:val="24"/>
          <w:szCs w:val="24"/>
          <w:lang w:val="sr-Cyrl-RS" w:eastAsia="zh-CN"/>
        </w:rPr>
        <w:t xml:space="preserve">у </w:t>
      </w: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pacing w:val="3"/>
          <w:sz w:val="24"/>
          <w:szCs w:val="24"/>
          <w:lang w:val="sr-Cyrl-RS" w:eastAsia="zh-CN"/>
        </w:rPr>
        <w:t>и</w:t>
      </w:r>
      <w:r w:rsidR="00023195" w:rsidRPr="0017652F">
        <w:rPr>
          <w:rFonts w:ascii="Times New Roman" w:eastAsia="SimSun" w:hAnsi="Times New Roman" w:cs="Times New Roman"/>
          <w:sz w:val="24"/>
          <w:szCs w:val="24"/>
          <w:lang w:val="sr-Cyrl-RS" w:eastAsia="zh-CN"/>
        </w:rPr>
        <w:t>оц</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3"/>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4"/>
          <w:sz w:val="24"/>
          <w:szCs w:val="24"/>
          <w:lang w:val="sr-Cyrl-RS" w:eastAsia="zh-CN"/>
        </w:rPr>
        <w:t>в</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 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потпи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је 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 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2"/>
          <w:sz w:val="24"/>
          <w:szCs w:val="24"/>
          <w:lang w:val="sr-Cyrl-RS" w:eastAsia="zh-CN"/>
        </w:rPr>
        <w:t>ж</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ве</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еме</w:t>
      </w:r>
      <w:r w:rsidR="00023195" w:rsidRPr="0017652F">
        <w:rPr>
          <w:rFonts w:ascii="Times New Roman" w:eastAsia="SimSun" w:hAnsi="Times New Roman" w:cs="Times New Roman"/>
          <w:sz w:val="24"/>
          <w:szCs w:val="24"/>
          <w:lang w:val="sr-Cyrl-RS" w:eastAsia="zh-CN"/>
        </w:rPr>
        <w:t>нте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ној</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нформ</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ција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објаш</w:t>
      </w:r>
      <w:r w:rsidR="00023195" w:rsidRPr="0017652F">
        <w:rPr>
          <w:rFonts w:ascii="Times New Roman" w:eastAsia="SimSun" w:hAnsi="Times New Roman" w:cs="Times New Roman"/>
          <w:spacing w:val="-1"/>
          <w:sz w:val="24"/>
          <w:szCs w:val="24"/>
          <w:lang w:val="sr-Cyrl-RS" w:eastAsia="zh-CN"/>
        </w:rPr>
        <w:t>ње</w:t>
      </w:r>
      <w:r w:rsidR="00023195" w:rsidRPr="0017652F">
        <w:rPr>
          <w:rFonts w:ascii="Times New Roman" w:eastAsia="SimSun" w:hAnsi="Times New Roman" w:cs="Times New Roman"/>
          <w:sz w:val="24"/>
          <w:szCs w:val="24"/>
          <w:lang w:val="sr-Cyrl-RS" w:eastAsia="zh-CN"/>
        </w:rPr>
        <w:t>њима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до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C25FFE" w:rsidRDefault="00C25FFE"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C25FFE" w:rsidRDefault="00C25FFE"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C25FFE" w:rsidRDefault="00C25FFE"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3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дви</w:t>
      </w:r>
      <w:r w:rsidR="00023195" w:rsidRPr="0017652F">
        <w:rPr>
          <w:rFonts w:ascii="Times New Roman" w:eastAsia="SimSun" w:hAnsi="Times New Roman" w:cs="Times New Roman"/>
          <w:spacing w:val="1"/>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ни кон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одлаг</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Порта</w:t>
      </w:r>
      <w:r w:rsidR="00023195" w:rsidRPr="0017652F">
        <w:rPr>
          <w:rFonts w:ascii="Times New Roman" w:eastAsia="SimSun" w:hAnsi="Times New Roman" w:cs="Times New Roman"/>
          <w:spacing w:val="1"/>
          <w:sz w:val="24"/>
          <w:szCs w:val="24"/>
          <w:lang w:val="sr-Cyrl-RS" w:eastAsia="zh-CN"/>
        </w:rPr>
        <w:t>л</w:t>
      </w:r>
      <w:r w:rsidR="00023195" w:rsidRPr="0017652F">
        <w:rPr>
          <w:rFonts w:ascii="Times New Roman" w:eastAsia="SimSun" w:hAnsi="Times New Roman" w:cs="Times New Roman"/>
          <w:sz w:val="24"/>
          <w:szCs w:val="24"/>
          <w:lang w:val="sr-Cyrl-RS" w:eastAsia="zh-CN"/>
        </w:rPr>
        <w:t>у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вки</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војој</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z w:val="24"/>
          <w:szCs w:val="24"/>
          <w:lang w:val="sr-Cyrl-RS" w:eastAsia="zh-CN"/>
        </w:rPr>
        <w:t>у 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је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нош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шт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 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да.</w:t>
      </w:r>
    </w:p>
    <w:p w:rsidR="00023195" w:rsidRPr="0017652F" w:rsidRDefault="00A241A7"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двиђ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нош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0"/>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нити 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је ко</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1"/>
          <w:sz w:val="24"/>
          <w:szCs w:val="24"/>
          <w:lang w:val="sr-Cyrl-RS" w:eastAsia="zh-CN"/>
        </w:rPr>
        <w:t>П</w:t>
      </w:r>
      <w:r w:rsidRPr="0017652F">
        <w:rPr>
          <w:rFonts w:ascii="Times New Roman" w:eastAsia="SimSun" w:hAnsi="Times New Roman" w:cs="Times New Roman"/>
          <w:b/>
          <w:bCs/>
          <w:sz w:val="24"/>
          <w:szCs w:val="24"/>
          <w:lang w:val="sr-Cyrl-RS" w:eastAsia="zh-CN"/>
        </w:rPr>
        <w:t>ИС</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К ОСТА</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Е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ЕЗНЕ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ДОК</w:t>
      </w:r>
      <w:r w:rsidRPr="0017652F">
        <w:rPr>
          <w:rFonts w:ascii="Times New Roman" w:eastAsia="SimSun" w:hAnsi="Times New Roman" w:cs="Times New Roman"/>
          <w:b/>
          <w:bCs/>
          <w:spacing w:val="-4"/>
          <w:sz w:val="24"/>
          <w:szCs w:val="24"/>
          <w:lang w:val="sr-Cyrl-RS" w:eastAsia="zh-CN"/>
        </w:rPr>
        <w:t>У</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ЕНТА</w:t>
      </w:r>
      <w:r w:rsidRPr="0017652F">
        <w:rPr>
          <w:rFonts w:ascii="Times New Roman" w:eastAsia="SimSun" w:hAnsi="Times New Roman" w:cs="Times New Roman"/>
          <w:b/>
          <w:bCs/>
          <w:spacing w:val="3"/>
          <w:sz w:val="24"/>
          <w:szCs w:val="24"/>
          <w:lang w:val="sr-Cyrl-RS" w:eastAsia="zh-CN"/>
        </w:rPr>
        <w:t>Ц</w:t>
      </w:r>
      <w:r w:rsidRPr="0017652F">
        <w:rPr>
          <w:rFonts w:ascii="Times New Roman" w:eastAsia="SimSun" w:hAnsi="Times New Roman" w:cs="Times New Roman"/>
          <w:b/>
          <w:bCs/>
          <w:sz w:val="24"/>
          <w:szCs w:val="24"/>
          <w:lang w:val="sr-Cyrl-RS" w:eastAsia="zh-CN"/>
        </w:rPr>
        <w:t>ИЈЕ</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bCs/>
          <w:sz w:val="24"/>
          <w:szCs w:val="24"/>
          <w:lang w:val="sr-Cyrl-RS" w:eastAsia="zh-CN"/>
        </w:rPr>
        <w:tab/>
      </w:r>
      <w:r>
        <w:rPr>
          <w:rFonts w:ascii="Times New Roman" w:eastAsia="SimSun" w:hAnsi="Times New Roman" w:cs="Times New Roman"/>
          <w:bCs/>
          <w:sz w:val="24"/>
          <w:szCs w:val="24"/>
          <w:lang w:val="sr-Cyrl-RS" w:eastAsia="zh-CN"/>
        </w:rPr>
        <w:tab/>
      </w:r>
      <w:r w:rsidR="00023195" w:rsidRPr="0017652F">
        <w:rPr>
          <w:rFonts w:ascii="Times New Roman" w:eastAsia="SimSun" w:hAnsi="Times New Roman" w:cs="Times New Roman"/>
          <w:bCs/>
          <w:sz w:val="24"/>
          <w:szCs w:val="24"/>
          <w:lang w:val="sr-Cyrl-RS" w:eastAsia="zh-CN"/>
        </w:rPr>
        <w:t>По</w:t>
      </w:r>
      <w:r w:rsidR="00023195" w:rsidRPr="0017652F">
        <w:rPr>
          <w:rFonts w:ascii="Times New Roman" w:eastAsia="SimSun" w:hAnsi="Times New Roman" w:cs="Times New Roman"/>
          <w:bCs/>
          <w:spacing w:val="1"/>
          <w:sz w:val="24"/>
          <w:szCs w:val="24"/>
          <w:lang w:val="sr-Cyrl-RS" w:eastAsia="zh-CN"/>
        </w:rPr>
        <w:t>р</w:t>
      </w:r>
      <w:r w:rsidR="00023195" w:rsidRPr="0017652F">
        <w:rPr>
          <w:rFonts w:ascii="Times New Roman" w:eastAsia="SimSun" w:hAnsi="Times New Roman" w:cs="Times New Roman"/>
          <w:bCs/>
          <w:spacing w:val="-1"/>
          <w:sz w:val="24"/>
          <w:szCs w:val="24"/>
          <w:lang w:val="sr-Cyrl-RS" w:eastAsia="zh-CN"/>
        </w:rPr>
        <w:t>е</w:t>
      </w:r>
      <w:r w:rsidR="00023195" w:rsidRPr="0017652F">
        <w:rPr>
          <w:rFonts w:ascii="Times New Roman" w:eastAsia="SimSun" w:hAnsi="Times New Roman" w:cs="Times New Roman"/>
          <w:bCs/>
          <w:sz w:val="24"/>
          <w:szCs w:val="24"/>
          <w:lang w:val="sr-Cyrl-RS" w:eastAsia="zh-CN"/>
        </w:rPr>
        <w:t>д</w:t>
      </w:r>
      <w:r w:rsidR="00023195" w:rsidRPr="0017652F">
        <w:rPr>
          <w:rFonts w:ascii="Times New Roman" w:eastAsia="SimSun" w:hAnsi="Times New Roman" w:cs="Times New Roman"/>
          <w:bCs/>
          <w:spacing w:val="41"/>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д</w:t>
      </w:r>
      <w:r w:rsidR="00023195" w:rsidRPr="0017652F">
        <w:rPr>
          <w:rFonts w:ascii="Times New Roman" w:eastAsia="SimSun" w:hAnsi="Times New Roman" w:cs="Times New Roman"/>
          <w:bCs/>
          <w:spacing w:val="-3"/>
          <w:sz w:val="24"/>
          <w:szCs w:val="24"/>
          <w:lang w:val="sr-Cyrl-RS" w:eastAsia="zh-CN"/>
        </w:rPr>
        <w:t>о</w:t>
      </w:r>
      <w:r w:rsidR="00023195" w:rsidRPr="0017652F">
        <w:rPr>
          <w:rFonts w:ascii="Times New Roman" w:eastAsia="SimSun" w:hAnsi="Times New Roman" w:cs="Times New Roman"/>
          <w:bCs/>
          <w:sz w:val="24"/>
          <w:szCs w:val="24"/>
          <w:lang w:val="sr-Cyrl-RS" w:eastAsia="zh-CN"/>
        </w:rPr>
        <w:t>каза</w:t>
      </w:r>
      <w:r w:rsidR="00023195" w:rsidRPr="0017652F">
        <w:rPr>
          <w:rFonts w:ascii="Times New Roman" w:eastAsia="SimSun" w:hAnsi="Times New Roman" w:cs="Times New Roman"/>
          <w:bCs/>
          <w:spacing w:val="40"/>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о</w:t>
      </w:r>
      <w:r w:rsidR="00023195" w:rsidRPr="0017652F">
        <w:rPr>
          <w:rFonts w:ascii="Times New Roman" w:eastAsia="SimSun" w:hAnsi="Times New Roman" w:cs="Times New Roman"/>
          <w:bCs/>
          <w:spacing w:val="38"/>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и</w:t>
      </w:r>
      <w:r w:rsidR="00023195" w:rsidRPr="0017652F">
        <w:rPr>
          <w:rFonts w:ascii="Times New Roman" w:eastAsia="SimSun" w:hAnsi="Times New Roman" w:cs="Times New Roman"/>
          <w:bCs/>
          <w:spacing w:val="-1"/>
          <w:sz w:val="24"/>
          <w:szCs w:val="24"/>
          <w:lang w:val="sr-Cyrl-RS" w:eastAsia="zh-CN"/>
        </w:rPr>
        <w:t>с</w:t>
      </w:r>
      <w:r w:rsidR="00023195" w:rsidRPr="0017652F">
        <w:rPr>
          <w:rFonts w:ascii="Times New Roman" w:eastAsia="SimSun" w:hAnsi="Times New Roman" w:cs="Times New Roman"/>
          <w:bCs/>
          <w:sz w:val="24"/>
          <w:szCs w:val="24"/>
          <w:lang w:val="sr-Cyrl-RS" w:eastAsia="zh-CN"/>
        </w:rPr>
        <w:t>п</w:t>
      </w:r>
      <w:r w:rsidR="00023195" w:rsidRPr="0017652F">
        <w:rPr>
          <w:rFonts w:ascii="Times New Roman" w:eastAsia="SimSun" w:hAnsi="Times New Roman" w:cs="Times New Roman"/>
          <w:bCs/>
          <w:spacing w:val="-3"/>
          <w:sz w:val="24"/>
          <w:szCs w:val="24"/>
          <w:lang w:val="sr-Cyrl-RS" w:eastAsia="zh-CN"/>
        </w:rPr>
        <w:t>у</w:t>
      </w:r>
      <w:r w:rsidR="00023195" w:rsidRPr="0017652F">
        <w:rPr>
          <w:rFonts w:ascii="Times New Roman" w:eastAsia="SimSun" w:hAnsi="Times New Roman" w:cs="Times New Roman"/>
          <w:bCs/>
          <w:sz w:val="24"/>
          <w:szCs w:val="24"/>
          <w:lang w:val="sr-Cyrl-RS" w:eastAsia="zh-CN"/>
        </w:rPr>
        <w:t>њавању</w:t>
      </w:r>
      <w:r w:rsidR="00023195" w:rsidRPr="0017652F">
        <w:rPr>
          <w:rFonts w:ascii="Times New Roman" w:eastAsia="SimSun" w:hAnsi="Times New Roman" w:cs="Times New Roman"/>
          <w:bCs/>
          <w:spacing w:val="40"/>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обав</w:t>
      </w:r>
      <w:r w:rsidR="00023195" w:rsidRPr="0017652F">
        <w:rPr>
          <w:rFonts w:ascii="Times New Roman" w:eastAsia="SimSun" w:hAnsi="Times New Roman" w:cs="Times New Roman"/>
          <w:bCs/>
          <w:spacing w:val="-1"/>
          <w:sz w:val="24"/>
          <w:szCs w:val="24"/>
          <w:lang w:val="sr-Cyrl-RS" w:eastAsia="zh-CN"/>
        </w:rPr>
        <w:t>е</w:t>
      </w:r>
      <w:r w:rsidR="00023195" w:rsidRPr="0017652F">
        <w:rPr>
          <w:rFonts w:ascii="Times New Roman" w:eastAsia="SimSun" w:hAnsi="Times New Roman" w:cs="Times New Roman"/>
          <w:bCs/>
          <w:sz w:val="24"/>
          <w:szCs w:val="24"/>
          <w:lang w:val="sr-Cyrl-RS" w:eastAsia="zh-CN"/>
        </w:rPr>
        <w:t>зн</w:t>
      </w:r>
      <w:r w:rsidR="00023195" w:rsidRPr="0017652F">
        <w:rPr>
          <w:rFonts w:ascii="Times New Roman" w:eastAsia="SimSun" w:hAnsi="Times New Roman" w:cs="Times New Roman"/>
          <w:bCs/>
          <w:spacing w:val="1"/>
          <w:sz w:val="24"/>
          <w:szCs w:val="24"/>
          <w:lang w:val="sr-Cyrl-RS" w:eastAsia="zh-CN"/>
        </w:rPr>
        <w:t>и</w:t>
      </w:r>
      <w:r w:rsidR="00023195" w:rsidRPr="0017652F">
        <w:rPr>
          <w:rFonts w:ascii="Times New Roman" w:eastAsia="SimSun" w:hAnsi="Times New Roman" w:cs="Times New Roman"/>
          <w:bCs/>
          <w:sz w:val="24"/>
          <w:szCs w:val="24"/>
          <w:lang w:val="sr-Cyrl-RS" w:eastAsia="zh-CN"/>
        </w:rPr>
        <w:t>х</w:t>
      </w:r>
      <w:r w:rsidR="00023195" w:rsidRPr="0017652F">
        <w:rPr>
          <w:rFonts w:ascii="Times New Roman" w:eastAsia="SimSun" w:hAnsi="Times New Roman" w:cs="Times New Roman"/>
          <w:bCs/>
          <w:spacing w:val="38"/>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у</w:t>
      </w:r>
      <w:r w:rsidR="00023195" w:rsidRPr="0017652F">
        <w:rPr>
          <w:rFonts w:ascii="Times New Roman" w:eastAsia="SimSun" w:hAnsi="Times New Roman" w:cs="Times New Roman"/>
          <w:bCs/>
          <w:spacing w:val="-1"/>
          <w:sz w:val="24"/>
          <w:szCs w:val="24"/>
          <w:lang w:val="sr-Cyrl-RS" w:eastAsia="zh-CN"/>
        </w:rPr>
        <w:t>с</w:t>
      </w:r>
      <w:r w:rsidR="00023195" w:rsidRPr="0017652F">
        <w:rPr>
          <w:rFonts w:ascii="Times New Roman" w:eastAsia="SimSun" w:hAnsi="Times New Roman" w:cs="Times New Roman"/>
          <w:bCs/>
          <w:sz w:val="24"/>
          <w:szCs w:val="24"/>
          <w:lang w:val="sr-Cyrl-RS" w:eastAsia="zh-CN"/>
        </w:rPr>
        <w:t>лова</w:t>
      </w:r>
      <w:r w:rsidR="00023195" w:rsidRPr="0017652F">
        <w:rPr>
          <w:rFonts w:ascii="Times New Roman" w:eastAsia="SimSun" w:hAnsi="Times New Roman" w:cs="Times New Roman"/>
          <w:bCs/>
          <w:spacing w:val="40"/>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и</w:t>
      </w:r>
      <w:r w:rsidR="00023195" w:rsidRPr="0017652F">
        <w:rPr>
          <w:rFonts w:ascii="Times New Roman" w:eastAsia="SimSun" w:hAnsi="Times New Roman" w:cs="Times New Roman"/>
          <w:bCs/>
          <w:spacing w:val="38"/>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дод</w:t>
      </w:r>
      <w:r w:rsidR="00023195" w:rsidRPr="0017652F">
        <w:rPr>
          <w:rFonts w:ascii="Times New Roman" w:eastAsia="SimSun" w:hAnsi="Times New Roman" w:cs="Times New Roman"/>
          <w:bCs/>
          <w:spacing w:val="-3"/>
          <w:sz w:val="24"/>
          <w:szCs w:val="24"/>
          <w:lang w:val="sr-Cyrl-RS" w:eastAsia="zh-CN"/>
        </w:rPr>
        <w:t>а</w:t>
      </w:r>
      <w:r w:rsidR="00023195" w:rsidRPr="0017652F">
        <w:rPr>
          <w:rFonts w:ascii="Times New Roman" w:eastAsia="SimSun" w:hAnsi="Times New Roman" w:cs="Times New Roman"/>
          <w:bCs/>
          <w:spacing w:val="1"/>
          <w:sz w:val="24"/>
          <w:szCs w:val="24"/>
          <w:lang w:val="sr-Cyrl-RS" w:eastAsia="zh-CN"/>
        </w:rPr>
        <w:t>т</w:t>
      </w:r>
      <w:r w:rsidR="00023195" w:rsidRPr="0017652F">
        <w:rPr>
          <w:rFonts w:ascii="Times New Roman" w:eastAsia="SimSun" w:hAnsi="Times New Roman" w:cs="Times New Roman"/>
          <w:bCs/>
          <w:spacing w:val="-2"/>
          <w:sz w:val="24"/>
          <w:szCs w:val="24"/>
          <w:lang w:val="sr-Cyrl-RS" w:eastAsia="zh-CN"/>
        </w:rPr>
        <w:t>н</w:t>
      </w:r>
      <w:r w:rsidR="00023195" w:rsidRPr="0017652F">
        <w:rPr>
          <w:rFonts w:ascii="Times New Roman" w:eastAsia="SimSun" w:hAnsi="Times New Roman" w:cs="Times New Roman"/>
          <w:bCs/>
          <w:sz w:val="24"/>
          <w:szCs w:val="24"/>
          <w:lang w:val="sr-Cyrl-RS" w:eastAsia="zh-CN"/>
        </w:rPr>
        <w:t>их</w:t>
      </w:r>
      <w:r w:rsidR="00023195" w:rsidRPr="0017652F">
        <w:rPr>
          <w:rFonts w:ascii="Times New Roman" w:eastAsia="SimSun" w:hAnsi="Times New Roman" w:cs="Times New Roman"/>
          <w:bCs/>
          <w:spacing w:val="40"/>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у</w:t>
      </w:r>
      <w:r w:rsidR="00023195" w:rsidRPr="0017652F">
        <w:rPr>
          <w:rFonts w:ascii="Times New Roman" w:eastAsia="SimSun" w:hAnsi="Times New Roman" w:cs="Times New Roman"/>
          <w:bCs/>
          <w:spacing w:val="-1"/>
          <w:sz w:val="24"/>
          <w:szCs w:val="24"/>
          <w:lang w:val="sr-Cyrl-RS" w:eastAsia="zh-CN"/>
        </w:rPr>
        <w:t>с</w:t>
      </w:r>
      <w:r w:rsidR="00023195" w:rsidRPr="0017652F">
        <w:rPr>
          <w:rFonts w:ascii="Times New Roman" w:eastAsia="SimSun" w:hAnsi="Times New Roman" w:cs="Times New Roman"/>
          <w:bCs/>
          <w:sz w:val="24"/>
          <w:szCs w:val="24"/>
          <w:lang w:val="sr-Cyrl-RS" w:eastAsia="zh-CN"/>
        </w:rPr>
        <w:t>л</w:t>
      </w:r>
      <w:r w:rsidR="00023195" w:rsidRPr="0017652F">
        <w:rPr>
          <w:rFonts w:ascii="Times New Roman" w:eastAsia="SimSun" w:hAnsi="Times New Roman" w:cs="Times New Roman"/>
          <w:bCs/>
          <w:spacing w:val="-3"/>
          <w:sz w:val="24"/>
          <w:szCs w:val="24"/>
          <w:lang w:val="sr-Cyrl-RS" w:eastAsia="zh-CN"/>
        </w:rPr>
        <w:t>о</w:t>
      </w:r>
      <w:r w:rsidR="00023195" w:rsidRPr="0017652F">
        <w:rPr>
          <w:rFonts w:ascii="Times New Roman" w:eastAsia="SimSun" w:hAnsi="Times New Roman" w:cs="Times New Roman"/>
          <w:bCs/>
          <w:sz w:val="24"/>
          <w:szCs w:val="24"/>
          <w:lang w:val="sr-Cyrl-RS" w:eastAsia="zh-CN"/>
        </w:rPr>
        <w:t>ва,</w:t>
      </w:r>
      <w:r w:rsidR="00023195" w:rsidRPr="0017652F">
        <w:rPr>
          <w:rFonts w:ascii="Times New Roman" w:eastAsia="SimSun" w:hAnsi="Times New Roman" w:cs="Times New Roman"/>
          <w:bCs/>
          <w:spacing w:val="40"/>
          <w:sz w:val="24"/>
          <w:szCs w:val="24"/>
          <w:lang w:val="sr-Cyrl-RS" w:eastAsia="zh-CN"/>
        </w:rPr>
        <w:t xml:space="preserve"> </w:t>
      </w:r>
      <w:r w:rsidR="00EB393C" w:rsidRPr="0017652F">
        <w:rPr>
          <w:rFonts w:ascii="Times New Roman" w:eastAsia="SimSun" w:hAnsi="Times New Roman" w:cs="Times New Roman"/>
          <w:bCs/>
          <w:sz w:val="24"/>
          <w:szCs w:val="24"/>
          <w:lang w:val="sr-Cyrl-RS" w:eastAsia="zh-CN"/>
        </w:rPr>
        <w:t>Понуђ</w:t>
      </w:r>
      <w:r w:rsidR="00023195" w:rsidRPr="0017652F">
        <w:rPr>
          <w:rFonts w:ascii="Times New Roman" w:eastAsia="SimSun" w:hAnsi="Times New Roman" w:cs="Times New Roman"/>
          <w:bCs/>
          <w:sz w:val="24"/>
          <w:szCs w:val="24"/>
          <w:lang w:val="sr-Cyrl-RS" w:eastAsia="zh-CN"/>
        </w:rPr>
        <w:t>ач</w:t>
      </w:r>
      <w:r w:rsidR="00023195" w:rsidRPr="0017652F">
        <w:rPr>
          <w:rFonts w:ascii="Times New Roman" w:eastAsia="SimSun" w:hAnsi="Times New Roman" w:cs="Times New Roman"/>
          <w:bCs/>
          <w:spacing w:val="39"/>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је</w:t>
      </w:r>
      <w:r w:rsidR="00023195" w:rsidRPr="0017652F">
        <w:rPr>
          <w:rFonts w:ascii="Times New Roman" w:eastAsia="SimSun" w:hAnsi="Times New Roman" w:cs="Times New Roman"/>
          <w:bCs/>
          <w:spacing w:val="38"/>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у по</w:t>
      </w:r>
      <w:r w:rsidR="00023195" w:rsidRPr="0017652F">
        <w:rPr>
          <w:rFonts w:ascii="Times New Roman" w:eastAsia="SimSun" w:hAnsi="Times New Roman" w:cs="Times New Roman"/>
          <w:bCs/>
          <w:spacing w:val="-1"/>
          <w:sz w:val="24"/>
          <w:szCs w:val="24"/>
          <w:lang w:val="sr-Cyrl-RS" w:eastAsia="zh-CN"/>
        </w:rPr>
        <w:t>с</w:t>
      </w:r>
      <w:r w:rsidR="00023195" w:rsidRPr="0017652F">
        <w:rPr>
          <w:rFonts w:ascii="Times New Roman" w:eastAsia="SimSun" w:hAnsi="Times New Roman" w:cs="Times New Roman"/>
          <w:bCs/>
          <w:spacing w:val="1"/>
          <w:sz w:val="24"/>
          <w:szCs w:val="24"/>
          <w:lang w:val="sr-Cyrl-RS" w:eastAsia="zh-CN"/>
        </w:rPr>
        <w:t>т</w:t>
      </w:r>
      <w:r w:rsidR="00023195" w:rsidRPr="0017652F">
        <w:rPr>
          <w:rFonts w:ascii="Times New Roman" w:eastAsia="SimSun" w:hAnsi="Times New Roman" w:cs="Times New Roman"/>
          <w:bCs/>
          <w:sz w:val="24"/>
          <w:szCs w:val="24"/>
          <w:lang w:val="sr-Cyrl-RS" w:eastAsia="zh-CN"/>
        </w:rPr>
        <w:t>у</w:t>
      </w:r>
      <w:r w:rsidR="00023195" w:rsidRPr="0017652F">
        <w:rPr>
          <w:rFonts w:ascii="Times New Roman" w:eastAsia="SimSun" w:hAnsi="Times New Roman" w:cs="Times New Roman"/>
          <w:bCs/>
          <w:spacing w:val="-2"/>
          <w:sz w:val="24"/>
          <w:szCs w:val="24"/>
          <w:lang w:val="sr-Cyrl-RS" w:eastAsia="zh-CN"/>
        </w:rPr>
        <w:t>п</w:t>
      </w:r>
      <w:r w:rsidR="00023195" w:rsidRPr="0017652F">
        <w:rPr>
          <w:rFonts w:ascii="Times New Roman" w:eastAsia="SimSun" w:hAnsi="Times New Roman" w:cs="Times New Roman"/>
          <w:bCs/>
          <w:sz w:val="24"/>
          <w:szCs w:val="24"/>
          <w:lang w:val="sr-Cyrl-RS" w:eastAsia="zh-CN"/>
        </w:rPr>
        <w:t>ку јавне наба</w:t>
      </w:r>
      <w:r w:rsidR="00023195" w:rsidRPr="0017652F">
        <w:rPr>
          <w:rFonts w:ascii="Times New Roman" w:eastAsia="SimSun" w:hAnsi="Times New Roman" w:cs="Times New Roman"/>
          <w:bCs/>
          <w:spacing w:val="-3"/>
          <w:sz w:val="24"/>
          <w:szCs w:val="24"/>
          <w:lang w:val="sr-Cyrl-RS" w:eastAsia="zh-CN"/>
        </w:rPr>
        <w:t>в</w:t>
      </w:r>
      <w:r w:rsidR="00023195" w:rsidRPr="0017652F">
        <w:rPr>
          <w:rFonts w:ascii="Times New Roman" w:eastAsia="SimSun" w:hAnsi="Times New Roman" w:cs="Times New Roman"/>
          <w:bCs/>
          <w:sz w:val="24"/>
          <w:szCs w:val="24"/>
          <w:lang w:val="sr-Cyrl-RS" w:eastAsia="zh-CN"/>
        </w:rPr>
        <w:t>ке</w:t>
      </w:r>
      <w:r w:rsidR="00023195" w:rsidRPr="0017652F">
        <w:rPr>
          <w:rFonts w:ascii="Times New Roman" w:eastAsia="SimSun" w:hAnsi="Times New Roman" w:cs="Times New Roman"/>
          <w:bCs/>
          <w:spacing w:val="-1"/>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ду</w:t>
      </w:r>
      <w:r w:rsidR="00023195" w:rsidRPr="0017652F">
        <w:rPr>
          <w:rFonts w:ascii="Times New Roman" w:eastAsia="SimSun" w:hAnsi="Times New Roman" w:cs="Times New Roman"/>
          <w:bCs/>
          <w:spacing w:val="-4"/>
          <w:sz w:val="24"/>
          <w:szCs w:val="24"/>
          <w:lang w:val="sr-Cyrl-RS" w:eastAsia="zh-CN"/>
        </w:rPr>
        <w:t>ж</w:t>
      </w:r>
      <w:r w:rsidR="00023195" w:rsidRPr="0017652F">
        <w:rPr>
          <w:rFonts w:ascii="Times New Roman" w:eastAsia="SimSun" w:hAnsi="Times New Roman" w:cs="Times New Roman"/>
          <w:bCs/>
          <w:sz w:val="24"/>
          <w:szCs w:val="24"/>
          <w:lang w:val="sr-Cyrl-RS" w:eastAsia="zh-CN"/>
        </w:rPr>
        <w:t>ан да до</w:t>
      </w:r>
      <w:r w:rsidR="00023195" w:rsidRPr="0017652F">
        <w:rPr>
          <w:rFonts w:ascii="Times New Roman" w:eastAsia="SimSun" w:hAnsi="Times New Roman" w:cs="Times New Roman"/>
          <w:bCs/>
          <w:spacing w:val="-1"/>
          <w:sz w:val="24"/>
          <w:szCs w:val="24"/>
          <w:lang w:val="sr-Cyrl-RS" w:eastAsia="zh-CN"/>
        </w:rPr>
        <w:t>с</w:t>
      </w:r>
      <w:r w:rsidR="00023195" w:rsidRPr="0017652F">
        <w:rPr>
          <w:rFonts w:ascii="Times New Roman" w:eastAsia="SimSun" w:hAnsi="Times New Roman" w:cs="Times New Roman"/>
          <w:bCs/>
          <w:spacing w:val="1"/>
          <w:sz w:val="24"/>
          <w:szCs w:val="24"/>
          <w:lang w:val="sr-Cyrl-RS" w:eastAsia="zh-CN"/>
        </w:rPr>
        <w:t>т</w:t>
      </w:r>
      <w:r w:rsidR="00023195" w:rsidRPr="0017652F">
        <w:rPr>
          <w:rFonts w:ascii="Times New Roman" w:eastAsia="SimSun" w:hAnsi="Times New Roman" w:cs="Times New Roman"/>
          <w:bCs/>
          <w:sz w:val="24"/>
          <w:szCs w:val="24"/>
          <w:lang w:val="sr-Cyrl-RS" w:eastAsia="zh-CN"/>
        </w:rPr>
        <w:t>ави:</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023195" w:rsidP="00A241A7">
      <w:pPr>
        <w:widowControl w:val="0"/>
        <w:numPr>
          <w:ilvl w:val="0"/>
          <w:numId w:val="18"/>
        </w:numPr>
        <w:tabs>
          <w:tab w:val="left" w:pos="1061"/>
        </w:tabs>
        <w:kinsoku w:val="0"/>
        <w:overflowPunct w:val="0"/>
        <w:autoSpaceDE w:val="0"/>
        <w:autoSpaceDN w:val="0"/>
        <w:adjustRightInd w:val="0"/>
        <w:spacing w:after="0" w:line="240" w:lineRule="auto"/>
        <w:ind w:right="113"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Об</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z w:val="24"/>
          <w:szCs w:val="24"/>
          <w:lang w:val="sr-Cyrl-RS" w:eastAsia="zh-CN"/>
        </w:rPr>
        <w:t xml:space="preserve">азац </w:t>
      </w:r>
      <w:r w:rsidRPr="0017652F">
        <w:rPr>
          <w:rFonts w:ascii="Times New Roman" w:eastAsia="SimSun" w:hAnsi="Times New Roman" w:cs="Times New Roman"/>
          <w:bCs/>
          <w:spacing w:val="1"/>
          <w:sz w:val="24"/>
          <w:szCs w:val="24"/>
          <w:lang w:val="sr-Cyrl-RS" w:eastAsia="zh-CN"/>
        </w:rPr>
        <w:t>п</w:t>
      </w:r>
      <w:r w:rsidRPr="0017652F">
        <w:rPr>
          <w:rFonts w:ascii="Times New Roman" w:eastAsia="SimSun" w:hAnsi="Times New Roman" w:cs="Times New Roman"/>
          <w:bCs/>
          <w:sz w:val="24"/>
          <w:szCs w:val="24"/>
          <w:lang w:val="sr-Cyrl-RS" w:eastAsia="zh-CN"/>
        </w:rPr>
        <w:t xml:space="preserve">онуде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циф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ијом</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из 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 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kinsoku w:val="0"/>
        <w:overflowPunct w:val="0"/>
        <w:autoSpaceDE w:val="0"/>
        <w:autoSpaceDN w:val="0"/>
        <w:adjustRightInd w:val="0"/>
        <w:spacing w:before="16" w:after="0" w:line="260" w:lineRule="exact"/>
        <w:ind w:firstLine="820"/>
        <w:rPr>
          <w:rFonts w:ascii="Times New Roman" w:eastAsia="SimSun" w:hAnsi="Times New Roman" w:cs="Times New Roman"/>
          <w:sz w:val="26"/>
          <w:szCs w:val="26"/>
          <w:lang w:val="sr-Cyrl-RS" w:eastAsia="zh-CN"/>
        </w:rPr>
      </w:pPr>
    </w:p>
    <w:p w:rsidR="00023195" w:rsidRPr="0017652F" w:rsidRDefault="00023195" w:rsidP="00A241A7">
      <w:pPr>
        <w:widowControl w:val="0"/>
        <w:numPr>
          <w:ilvl w:val="0"/>
          <w:numId w:val="18"/>
        </w:numPr>
        <w:tabs>
          <w:tab w:val="left" w:pos="1082"/>
        </w:tabs>
        <w:kinsoku w:val="0"/>
        <w:overflowPunct w:val="0"/>
        <w:autoSpaceDE w:val="0"/>
        <w:autoSpaceDN w:val="0"/>
        <w:adjustRightInd w:val="0"/>
        <w:spacing w:after="0" w:line="240" w:lineRule="auto"/>
        <w:ind w:right="117"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pacing w:val="-1"/>
          <w:sz w:val="24"/>
          <w:szCs w:val="24"/>
          <w:lang w:val="sr-Cyrl-RS" w:eastAsia="zh-CN"/>
        </w:rPr>
        <w:t>М</w:t>
      </w:r>
      <w:r w:rsidRPr="0017652F">
        <w:rPr>
          <w:rFonts w:ascii="Times New Roman" w:eastAsia="SimSun" w:hAnsi="Times New Roman" w:cs="Times New Roman"/>
          <w:bCs/>
          <w:sz w:val="24"/>
          <w:szCs w:val="24"/>
          <w:lang w:val="sr-Cyrl-RS" w:eastAsia="zh-CN"/>
        </w:rPr>
        <w:t>од</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л</w:t>
      </w:r>
      <w:r w:rsidRPr="0017652F">
        <w:rPr>
          <w:rFonts w:ascii="Times New Roman" w:eastAsia="SimSun" w:hAnsi="Times New Roman" w:cs="Times New Roman"/>
          <w:bCs/>
          <w:spacing w:val="21"/>
          <w:sz w:val="24"/>
          <w:szCs w:val="24"/>
          <w:lang w:val="sr-Cyrl-RS" w:eastAsia="zh-CN"/>
        </w:rPr>
        <w:t xml:space="preserve"> </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1"/>
          <w:sz w:val="24"/>
          <w:szCs w:val="24"/>
          <w:lang w:val="sr-Cyrl-RS" w:eastAsia="zh-CN"/>
        </w:rPr>
        <w:t>г</w:t>
      </w:r>
      <w:r w:rsidRPr="0017652F">
        <w:rPr>
          <w:rFonts w:ascii="Times New Roman" w:eastAsia="SimSun" w:hAnsi="Times New Roman" w:cs="Times New Roman"/>
          <w:bCs/>
          <w:sz w:val="24"/>
          <w:szCs w:val="24"/>
          <w:lang w:val="sr-Cyrl-RS" w:eastAsia="zh-CN"/>
        </w:rPr>
        <w:t>овора</w:t>
      </w:r>
      <w:r w:rsidRPr="0017652F">
        <w:rPr>
          <w:rFonts w:ascii="Times New Roman" w:eastAsia="SimSun" w:hAnsi="Times New Roman" w:cs="Times New Roman"/>
          <w:bCs/>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где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двиђ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дњој</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потвр</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7"/>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нте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ла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kinsoku w:val="0"/>
        <w:overflowPunct w:val="0"/>
        <w:autoSpaceDE w:val="0"/>
        <w:autoSpaceDN w:val="0"/>
        <w:adjustRightInd w:val="0"/>
        <w:spacing w:before="16" w:after="0" w:line="260" w:lineRule="exact"/>
        <w:ind w:firstLine="820"/>
        <w:rPr>
          <w:rFonts w:ascii="Times New Roman" w:eastAsia="SimSun" w:hAnsi="Times New Roman" w:cs="Times New Roman"/>
          <w:sz w:val="26"/>
          <w:szCs w:val="26"/>
          <w:lang w:val="sr-Cyrl-RS" w:eastAsia="zh-CN"/>
        </w:rPr>
      </w:pPr>
    </w:p>
    <w:p w:rsidR="00023195" w:rsidRPr="0017652F" w:rsidRDefault="00023195" w:rsidP="00A241A7">
      <w:pPr>
        <w:widowControl w:val="0"/>
        <w:numPr>
          <w:ilvl w:val="0"/>
          <w:numId w:val="18"/>
        </w:numPr>
        <w:tabs>
          <w:tab w:val="left" w:pos="1061"/>
        </w:tabs>
        <w:kinsoku w:val="0"/>
        <w:overflowPunct w:val="0"/>
        <w:autoSpaceDE w:val="0"/>
        <w:autoSpaceDN w:val="0"/>
        <w:adjustRightInd w:val="0"/>
        <w:spacing w:after="0" w:line="240" w:lineRule="auto"/>
        <w:ind w:firstLine="820"/>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аву о н</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зави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ној</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bCs/>
          <w:sz w:val="24"/>
          <w:szCs w:val="24"/>
          <w:lang w:val="sr-Cyrl-RS" w:eastAsia="zh-CN"/>
        </w:rPr>
        <w:t>пону</w:t>
      </w:r>
      <w:r w:rsidRPr="0017652F">
        <w:rPr>
          <w:rFonts w:ascii="Times New Roman" w:eastAsia="SimSun" w:hAnsi="Times New Roman" w:cs="Times New Roman"/>
          <w:bCs/>
          <w:spacing w:val="-2"/>
          <w:sz w:val="24"/>
          <w:szCs w:val="24"/>
          <w:lang w:val="sr-Cyrl-RS" w:eastAsia="zh-CN"/>
        </w:rPr>
        <w:t>д</w:t>
      </w:r>
      <w:r w:rsidRPr="0017652F">
        <w:rPr>
          <w:rFonts w:ascii="Times New Roman" w:eastAsia="SimSun" w:hAnsi="Times New Roman" w:cs="Times New Roman"/>
          <w:bCs/>
          <w:spacing w:val="2"/>
          <w:sz w:val="24"/>
          <w:szCs w:val="24"/>
          <w:lang w:val="sr-Cyrl-RS" w:eastAsia="zh-CN"/>
        </w:rPr>
        <w:t>и</w:t>
      </w:r>
      <w:r w:rsidRPr="0017652F">
        <w:rPr>
          <w:rFonts w:ascii="Times New Roman" w:eastAsia="SimSun" w:hAnsi="Times New Roman" w:cs="Times New Roman"/>
          <w:sz w:val="24"/>
          <w:szCs w:val="24"/>
          <w:lang w:val="sr-Cyrl-RS" w:eastAsia="zh-CN"/>
        </w:rPr>
        <w:t>, 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023195" w:rsidRPr="0017652F" w:rsidRDefault="00023195" w:rsidP="00A241A7">
      <w:pPr>
        <w:widowControl w:val="0"/>
        <w:numPr>
          <w:ilvl w:val="0"/>
          <w:numId w:val="18"/>
        </w:numPr>
        <w:tabs>
          <w:tab w:val="left" w:pos="1116"/>
        </w:tabs>
        <w:kinsoku w:val="0"/>
        <w:overflowPunct w:val="0"/>
        <w:autoSpaceDE w:val="0"/>
        <w:autoSpaceDN w:val="0"/>
        <w:adjustRightInd w:val="0"/>
        <w:spacing w:after="0" w:line="237" w:lineRule="auto"/>
        <w:ind w:right="120"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ава</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п</w:t>
      </w:r>
      <w:r w:rsidRPr="0017652F">
        <w:rPr>
          <w:rFonts w:ascii="Times New Roman" w:eastAsia="SimSun" w:hAnsi="Times New Roman" w:cs="Times New Roman"/>
          <w:bCs/>
          <w:spacing w:val="2"/>
          <w:sz w:val="24"/>
          <w:szCs w:val="24"/>
          <w:lang w:val="sr-Cyrl-RS" w:eastAsia="zh-CN"/>
        </w:rPr>
        <w:t>о</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ов</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z w:val="24"/>
          <w:szCs w:val="24"/>
          <w:lang w:val="sr-Cyrl-RS" w:eastAsia="zh-CN"/>
        </w:rPr>
        <w:t>њу</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ва</w:t>
      </w:r>
      <w:r w:rsidRPr="0017652F">
        <w:rPr>
          <w:rFonts w:ascii="Times New Roman" w:eastAsia="SimSun" w:hAnsi="Times New Roman" w:cs="Times New Roman"/>
          <w:bCs/>
          <w:spacing w:val="-2"/>
          <w:sz w:val="24"/>
          <w:szCs w:val="24"/>
          <w:lang w:val="sr-Cyrl-RS" w:eastAsia="zh-CN"/>
        </w:rPr>
        <w:t>ж</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ћих</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пропи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а</w:t>
      </w:r>
      <w:r w:rsidRPr="0017652F">
        <w:rPr>
          <w:rFonts w:ascii="Times New Roman" w:eastAsia="SimSun" w:hAnsi="Times New Roman" w:cs="Times New Roman"/>
          <w:bCs/>
          <w:spacing w:val="52"/>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з</w:t>
      </w:r>
      <w:r w:rsidRPr="0017652F">
        <w:rPr>
          <w:rFonts w:ascii="Times New Roman" w:eastAsia="SimSun" w:hAnsi="Times New Roman" w:cs="Times New Roman"/>
          <w:bCs/>
          <w:spacing w:val="1"/>
          <w:sz w:val="24"/>
          <w:szCs w:val="24"/>
          <w:lang w:val="sr-Cyrl-RS" w:eastAsia="zh-CN"/>
        </w:rPr>
        <w:t>а</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55"/>
          <w:sz w:val="24"/>
          <w:szCs w:val="24"/>
          <w:lang w:val="sr-Cyrl-RS" w:eastAsia="zh-CN"/>
        </w:rPr>
        <w:t xml:space="preserve"> </w:t>
      </w:r>
      <w:r w:rsidRPr="0017652F">
        <w:rPr>
          <w:rFonts w:ascii="Times New Roman" w:eastAsia="SimSun" w:hAnsi="Times New Roman" w:cs="Times New Roman"/>
          <w:bCs/>
          <w:sz w:val="24"/>
          <w:szCs w:val="24"/>
          <w:lang w:val="sr-Cyrl-RS" w:eastAsia="zh-CN"/>
        </w:rPr>
        <w:t>на</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раду,</w:t>
      </w:r>
      <w:r w:rsidRPr="0017652F">
        <w:rPr>
          <w:rFonts w:ascii="Times New Roman" w:eastAsia="SimSun" w:hAnsi="Times New Roman" w:cs="Times New Roman"/>
          <w:bCs/>
          <w:spacing w:val="52"/>
          <w:sz w:val="24"/>
          <w:szCs w:val="24"/>
          <w:lang w:val="sr-Cyrl-RS" w:eastAsia="zh-CN"/>
        </w:rPr>
        <w:t xml:space="preserve"> </w:t>
      </w:r>
      <w:r w:rsidRPr="0017652F">
        <w:rPr>
          <w:rFonts w:ascii="Times New Roman" w:eastAsia="SimSun" w:hAnsi="Times New Roman" w:cs="Times New Roman"/>
          <w:bCs/>
          <w:sz w:val="24"/>
          <w:szCs w:val="24"/>
          <w:lang w:val="sr-Cyrl-RS" w:eastAsia="zh-CN"/>
        </w:rPr>
        <w:t>зап</w:t>
      </w:r>
      <w:r w:rsidRPr="0017652F">
        <w:rPr>
          <w:rFonts w:ascii="Times New Roman" w:eastAsia="SimSun" w:hAnsi="Times New Roman" w:cs="Times New Roman"/>
          <w:bCs/>
          <w:spacing w:val="2"/>
          <w:sz w:val="24"/>
          <w:szCs w:val="24"/>
          <w:lang w:val="sr-Cyrl-RS" w:eastAsia="zh-CN"/>
        </w:rPr>
        <w:t>о</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z w:val="24"/>
          <w:szCs w:val="24"/>
          <w:lang w:val="sr-Cyrl-RS" w:eastAsia="zh-CN"/>
        </w:rPr>
        <w:t>љавању</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и 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ловима</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рада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за</w:t>
      </w:r>
      <w:r w:rsidRPr="0017652F">
        <w:rPr>
          <w:rFonts w:ascii="Times New Roman" w:eastAsia="SimSun" w:hAnsi="Times New Roman" w:cs="Times New Roman"/>
          <w:bCs/>
          <w:spacing w:val="-4"/>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е</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pacing w:val="-4"/>
          <w:sz w:val="24"/>
          <w:szCs w:val="24"/>
          <w:lang w:val="sr-Cyrl-RS" w:eastAsia="zh-CN"/>
        </w:rPr>
        <w:t>ж</w:t>
      </w:r>
      <w:r w:rsidRPr="0017652F">
        <w:rPr>
          <w:rFonts w:ascii="Times New Roman" w:eastAsia="SimSun" w:hAnsi="Times New Roman" w:cs="Times New Roman"/>
          <w:bCs/>
          <w:sz w:val="24"/>
          <w:szCs w:val="24"/>
          <w:lang w:val="sr-Cyrl-RS" w:eastAsia="zh-CN"/>
        </w:rPr>
        <w:t>иво</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не</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дин</w:t>
      </w:r>
      <w:r w:rsidRPr="0017652F">
        <w:rPr>
          <w:rFonts w:ascii="Times New Roman" w:eastAsia="SimSun" w:hAnsi="Times New Roman" w:cs="Times New Roman"/>
          <w:bCs/>
          <w:spacing w:val="-1"/>
          <w:sz w:val="24"/>
          <w:szCs w:val="24"/>
          <w:lang w:val="sr-Cyrl-RS" w:eastAsia="zh-CN"/>
        </w:rPr>
        <w:t>е</w:t>
      </w:r>
      <w:r w:rsidR="002B4438">
        <w:rPr>
          <w:rFonts w:ascii="Times New Roman" w:eastAsia="SimSun" w:hAnsi="Times New Roman" w:cs="Times New Roman"/>
          <w:bCs/>
          <w:sz w:val="24"/>
          <w:szCs w:val="24"/>
          <w:lang w:val="sr-Cyrl-RS" w:eastAsia="zh-CN"/>
        </w:rPr>
        <w:t xml:space="preserve"> </w:t>
      </w:r>
      <w:r w:rsidRPr="0017652F">
        <w:rPr>
          <w:rFonts w:ascii="Times New Roman" w:eastAsia="SimSun" w:hAnsi="Times New Roman" w:cs="Times New Roman"/>
          <w:sz w:val="24"/>
          <w:szCs w:val="24"/>
          <w:lang w:val="sr-Cyrl-RS" w:eastAsia="zh-CN"/>
        </w:rPr>
        <w:t>– 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пот</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023195" w:rsidRPr="0017652F" w:rsidRDefault="00023195" w:rsidP="00A241A7">
      <w:pPr>
        <w:widowControl w:val="0"/>
        <w:numPr>
          <w:ilvl w:val="0"/>
          <w:numId w:val="18"/>
        </w:numPr>
        <w:tabs>
          <w:tab w:val="left" w:pos="1077"/>
        </w:tabs>
        <w:kinsoku w:val="0"/>
        <w:overflowPunct w:val="0"/>
        <w:autoSpaceDE w:val="0"/>
        <w:autoSpaceDN w:val="0"/>
        <w:adjustRightInd w:val="0"/>
        <w:spacing w:after="0" w:line="237" w:lineRule="auto"/>
        <w:ind w:right="115"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Спо</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z w:val="24"/>
          <w:szCs w:val="24"/>
          <w:lang w:val="sr-Cyrl-RS" w:eastAsia="zh-CN"/>
        </w:rPr>
        <w:t>азум</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ко</w:t>
      </w:r>
      <w:r w:rsidRPr="0017652F">
        <w:rPr>
          <w:rFonts w:ascii="Times New Roman" w:eastAsia="SimSun" w:hAnsi="Times New Roman" w:cs="Times New Roman"/>
          <w:bCs/>
          <w:spacing w:val="-1"/>
          <w:sz w:val="24"/>
          <w:szCs w:val="24"/>
          <w:lang w:val="sr-Cyrl-RS" w:eastAsia="zh-CN"/>
        </w:rPr>
        <w:t>ј</w:t>
      </w:r>
      <w:r w:rsidRPr="0017652F">
        <w:rPr>
          <w:rFonts w:ascii="Times New Roman" w:eastAsia="SimSun" w:hAnsi="Times New Roman" w:cs="Times New Roman"/>
          <w:bCs/>
          <w:sz w:val="24"/>
          <w:szCs w:val="24"/>
          <w:lang w:val="sr-Cyrl-RS" w:eastAsia="zh-CN"/>
        </w:rPr>
        <w:t>им</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е</w:t>
      </w:r>
      <w:r w:rsidRPr="0017652F">
        <w:rPr>
          <w:rFonts w:ascii="Times New Roman" w:eastAsia="SimSun" w:hAnsi="Times New Roman" w:cs="Times New Roman"/>
          <w:bCs/>
          <w:spacing w:val="18"/>
          <w:sz w:val="24"/>
          <w:szCs w:val="24"/>
          <w:lang w:val="sr-Cyrl-RS" w:eastAsia="zh-CN"/>
        </w:rPr>
        <w:t xml:space="preserve"> </w:t>
      </w:r>
      <w:r w:rsidR="00EB393C" w:rsidRPr="0017652F">
        <w:rPr>
          <w:rFonts w:ascii="Times New Roman" w:eastAsia="SimSun" w:hAnsi="Times New Roman" w:cs="Times New Roman"/>
          <w:bCs/>
          <w:sz w:val="24"/>
          <w:szCs w:val="24"/>
          <w:lang w:val="sr-Cyrl-RS" w:eastAsia="zh-CN"/>
        </w:rPr>
        <w:t>Понуђ</w:t>
      </w:r>
      <w:r w:rsidRPr="0017652F">
        <w:rPr>
          <w:rFonts w:ascii="Times New Roman" w:eastAsia="SimSun" w:hAnsi="Times New Roman" w:cs="Times New Roman"/>
          <w:bCs/>
          <w:sz w:val="24"/>
          <w:szCs w:val="24"/>
          <w:lang w:val="sr-Cyrl-RS" w:eastAsia="zh-CN"/>
        </w:rPr>
        <w:t>а</w:t>
      </w:r>
      <w:r w:rsidRPr="0017652F">
        <w:rPr>
          <w:rFonts w:ascii="Times New Roman" w:eastAsia="SimSun" w:hAnsi="Times New Roman" w:cs="Times New Roman"/>
          <w:bCs/>
          <w:spacing w:val="-1"/>
          <w:sz w:val="24"/>
          <w:szCs w:val="24"/>
          <w:lang w:val="sr-Cyrl-RS" w:eastAsia="zh-CN"/>
        </w:rPr>
        <w:t>ч</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7"/>
          <w:sz w:val="24"/>
          <w:szCs w:val="24"/>
          <w:lang w:val="sr-Cyrl-RS" w:eastAsia="zh-CN"/>
        </w:rPr>
        <w:t xml:space="preserve"> </w:t>
      </w: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г</w:t>
      </w:r>
      <w:r w:rsidRPr="0017652F">
        <w:rPr>
          <w:rFonts w:ascii="Times New Roman" w:eastAsia="SimSun" w:hAnsi="Times New Roman" w:cs="Times New Roman"/>
          <w:bCs/>
          <w:sz w:val="24"/>
          <w:szCs w:val="24"/>
          <w:lang w:val="sr-Cyrl-RS" w:eastAsia="zh-CN"/>
        </w:rPr>
        <w:t>рупе</w:t>
      </w:r>
      <w:r w:rsidRPr="0017652F">
        <w:rPr>
          <w:rFonts w:ascii="Times New Roman" w:eastAsia="SimSun" w:hAnsi="Times New Roman" w:cs="Times New Roman"/>
          <w:bCs/>
          <w:spacing w:val="15"/>
          <w:sz w:val="24"/>
          <w:szCs w:val="24"/>
          <w:lang w:val="sr-Cyrl-RS" w:eastAsia="zh-CN"/>
        </w:rPr>
        <w:t xml:space="preserve"> </w:t>
      </w:r>
      <w:r w:rsidRPr="0017652F">
        <w:rPr>
          <w:rFonts w:ascii="Times New Roman" w:eastAsia="SimSun" w:hAnsi="Times New Roman" w:cs="Times New Roman"/>
          <w:bCs/>
          <w:sz w:val="24"/>
          <w:szCs w:val="24"/>
          <w:lang w:val="sr-Cyrl-RS" w:eastAsia="zh-CN"/>
        </w:rPr>
        <w:t>м</w:t>
      </w:r>
      <w:r w:rsidRPr="0017652F">
        <w:rPr>
          <w:rFonts w:ascii="Times New Roman" w:eastAsia="SimSun" w:hAnsi="Times New Roman" w:cs="Times New Roman"/>
          <w:bCs/>
          <w:spacing w:val="-2"/>
          <w:sz w:val="24"/>
          <w:szCs w:val="24"/>
          <w:lang w:val="sr-Cyrl-RS" w:eastAsia="zh-CN"/>
        </w:rPr>
        <w:t>е</w:t>
      </w:r>
      <w:r w:rsidRPr="0017652F">
        <w:rPr>
          <w:rFonts w:ascii="Times New Roman" w:eastAsia="SimSun" w:hAnsi="Times New Roman" w:cs="Times New Roman"/>
          <w:bCs/>
          <w:sz w:val="24"/>
          <w:szCs w:val="24"/>
          <w:lang w:val="sr-Cyrl-RS" w:eastAsia="zh-CN"/>
        </w:rPr>
        <w:t>ђу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обно</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7"/>
          <w:sz w:val="24"/>
          <w:szCs w:val="24"/>
          <w:lang w:val="sr-Cyrl-RS" w:eastAsia="zh-CN"/>
        </w:rPr>
        <w:t xml:space="preserve"> </w:t>
      </w:r>
      <w:r w:rsidRPr="0017652F">
        <w:rPr>
          <w:rFonts w:ascii="Times New Roman" w:eastAsia="SimSun" w:hAnsi="Times New Roman" w:cs="Times New Roman"/>
          <w:bCs/>
          <w:sz w:val="24"/>
          <w:szCs w:val="24"/>
          <w:lang w:val="sr-Cyrl-RS" w:eastAsia="zh-CN"/>
        </w:rPr>
        <w:t>пр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ма</w:t>
      </w:r>
      <w:r w:rsidRPr="0017652F">
        <w:rPr>
          <w:rFonts w:ascii="Times New Roman" w:eastAsia="SimSun" w:hAnsi="Times New Roman" w:cs="Times New Roman"/>
          <w:bCs/>
          <w:spacing w:val="16"/>
          <w:sz w:val="24"/>
          <w:szCs w:val="24"/>
          <w:lang w:val="sr-Cyrl-RS" w:eastAsia="zh-CN"/>
        </w:rPr>
        <w:t xml:space="preserve"> </w:t>
      </w:r>
      <w:r w:rsidR="00EB393C" w:rsidRPr="0017652F">
        <w:rPr>
          <w:rFonts w:ascii="Times New Roman" w:eastAsia="SimSun" w:hAnsi="Times New Roman" w:cs="Times New Roman"/>
          <w:bCs/>
          <w:sz w:val="24"/>
          <w:szCs w:val="24"/>
          <w:lang w:val="sr-Cyrl-RS" w:eastAsia="zh-CN"/>
        </w:rPr>
        <w:t>Наруч</w:t>
      </w:r>
      <w:r w:rsidRPr="0017652F">
        <w:rPr>
          <w:rFonts w:ascii="Times New Roman" w:eastAsia="SimSun" w:hAnsi="Times New Roman" w:cs="Times New Roman"/>
          <w:bCs/>
          <w:sz w:val="24"/>
          <w:szCs w:val="24"/>
          <w:lang w:val="sr-Cyrl-RS" w:eastAsia="zh-CN"/>
        </w:rPr>
        <w:t>иоцу</w:t>
      </w:r>
      <w:r w:rsidRPr="0017652F">
        <w:rPr>
          <w:rFonts w:ascii="Times New Roman" w:eastAsia="SimSun" w:hAnsi="Times New Roman" w:cs="Times New Roman"/>
          <w:bCs/>
          <w:spacing w:val="24"/>
          <w:sz w:val="24"/>
          <w:szCs w:val="24"/>
          <w:lang w:val="sr-Cyrl-RS" w:eastAsia="zh-CN"/>
        </w:rPr>
        <w:t xml:space="preserve"> </w:t>
      </w:r>
      <w:r w:rsidRPr="0017652F">
        <w:rPr>
          <w:rFonts w:ascii="Times New Roman" w:eastAsia="SimSun" w:hAnsi="Times New Roman" w:cs="Times New Roman"/>
          <w:bCs/>
          <w:sz w:val="24"/>
          <w:szCs w:val="24"/>
          <w:lang w:val="sr-Cyrl-RS" w:eastAsia="zh-CN"/>
        </w:rPr>
        <w:t>обав</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зу</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у на</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извр</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ње</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ја</w:t>
      </w:r>
      <w:r w:rsidRPr="0017652F">
        <w:rPr>
          <w:rFonts w:ascii="Times New Roman" w:eastAsia="SimSun" w:hAnsi="Times New Roman" w:cs="Times New Roman"/>
          <w:bCs/>
          <w:spacing w:val="-1"/>
          <w:sz w:val="24"/>
          <w:szCs w:val="24"/>
          <w:lang w:val="sr-Cyrl-RS" w:eastAsia="zh-CN"/>
        </w:rPr>
        <w:t>в</w:t>
      </w:r>
      <w:r w:rsidRPr="0017652F">
        <w:rPr>
          <w:rFonts w:ascii="Times New Roman" w:eastAsia="SimSun" w:hAnsi="Times New Roman" w:cs="Times New Roman"/>
          <w:bCs/>
          <w:sz w:val="24"/>
          <w:szCs w:val="24"/>
          <w:lang w:val="sr-Cyrl-RS" w:eastAsia="zh-CN"/>
        </w:rPr>
        <w:t>не</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набавке</w:t>
      </w:r>
      <w:r w:rsidRPr="0017652F">
        <w:rPr>
          <w:rFonts w:ascii="Times New Roman" w:eastAsia="SimSun" w:hAnsi="Times New Roman" w:cs="Times New Roman"/>
          <w:bCs/>
          <w:spacing w:val="9"/>
          <w:sz w:val="24"/>
          <w:szCs w:val="24"/>
          <w:lang w:val="sr-Cyrl-RS" w:eastAsia="zh-CN"/>
        </w:rPr>
        <w:t xml:space="preserve"> </w:t>
      </w:r>
      <w:r w:rsidRPr="0017652F">
        <w:rPr>
          <w:rFonts w:ascii="Times New Roman" w:eastAsia="SimSun" w:hAnsi="Times New Roman" w:cs="Times New Roman"/>
          <w:bCs/>
          <w:sz w:val="24"/>
          <w:szCs w:val="24"/>
          <w:lang w:val="sr-Cyrl-RS" w:eastAsia="zh-CN"/>
        </w:rPr>
        <w:t>–</w:t>
      </w:r>
      <w:r w:rsidRPr="0017652F">
        <w:rPr>
          <w:rFonts w:ascii="Times New Roman" w:eastAsia="SimSun" w:hAnsi="Times New Roman" w:cs="Times New Roman"/>
          <w:bCs/>
          <w:spacing w:val="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н 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вих</w:t>
      </w:r>
      <w:r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023195" w:rsidRPr="0017652F" w:rsidRDefault="00023195" w:rsidP="00A241A7">
      <w:pPr>
        <w:widowControl w:val="0"/>
        <w:numPr>
          <w:ilvl w:val="0"/>
          <w:numId w:val="18"/>
        </w:numPr>
        <w:tabs>
          <w:tab w:val="left" w:pos="1077"/>
        </w:tabs>
        <w:kinsoku w:val="0"/>
        <w:overflowPunct w:val="0"/>
        <w:autoSpaceDE w:val="0"/>
        <w:autoSpaceDN w:val="0"/>
        <w:adjustRightInd w:val="0"/>
        <w:spacing w:after="0" w:line="237" w:lineRule="auto"/>
        <w:ind w:right="115" w:firstLine="820"/>
        <w:jc w:val="both"/>
        <w:rPr>
          <w:rFonts w:ascii="Times New Roman" w:eastAsia="SimSun" w:hAnsi="Times New Roman" w:cs="Times New Roman"/>
          <w:sz w:val="26"/>
          <w:szCs w:val="26"/>
          <w:lang w:val="sr-Cyrl-RS" w:eastAsia="zh-CN"/>
        </w:rPr>
      </w:pPr>
      <w:r w:rsidRPr="0017652F">
        <w:rPr>
          <w:rFonts w:ascii="Times New Roman" w:eastAsia="SimSun" w:hAnsi="Times New Roman" w:cs="Times New Roman"/>
          <w:bCs/>
          <w:sz w:val="24"/>
          <w:szCs w:val="24"/>
          <w:lang w:val="sr-Cyrl-RS" w:eastAsia="zh-CN"/>
        </w:rPr>
        <w:t xml:space="preserve">Изјава </w:t>
      </w:r>
      <w:r w:rsidR="00EB393C" w:rsidRPr="0017652F">
        <w:rPr>
          <w:rFonts w:ascii="Times New Roman" w:eastAsia="SimSun" w:hAnsi="Times New Roman" w:cs="Times New Roman"/>
          <w:bCs/>
          <w:sz w:val="24"/>
          <w:szCs w:val="24"/>
          <w:lang w:val="sr-Cyrl-RS" w:eastAsia="zh-CN"/>
        </w:rPr>
        <w:t>Понуђ</w:t>
      </w:r>
      <w:r w:rsidRPr="0017652F">
        <w:rPr>
          <w:rFonts w:ascii="Times New Roman" w:eastAsia="SimSun" w:hAnsi="Times New Roman" w:cs="Times New Roman"/>
          <w:bCs/>
          <w:sz w:val="24"/>
          <w:szCs w:val="24"/>
          <w:lang w:val="sr-Cyrl-RS" w:eastAsia="zh-CN"/>
        </w:rPr>
        <w:t xml:space="preserve">ача да ће у тренутку закључења уговора, предати средство финансијског обезбеђења за добро извршење посла, предвиђено уговором, на начин предвиђен конкурсном документацијом. </w:t>
      </w:r>
    </w:p>
    <w:p w:rsidR="00023195" w:rsidRPr="0017652F" w:rsidRDefault="00023195" w:rsidP="00023195">
      <w:pPr>
        <w:widowControl w:val="0"/>
        <w:tabs>
          <w:tab w:val="left" w:pos="1077"/>
        </w:tabs>
        <w:kinsoku w:val="0"/>
        <w:overflowPunct w:val="0"/>
        <w:autoSpaceDE w:val="0"/>
        <w:autoSpaceDN w:val="0"/>
        <w:adjustRightInd w:val="0"/>
        <w:spacing w:after="0" w:line="237" w:lineRule="auto"/>
        <w:ind w:right="115"/>
        <w:jc w:val="both"/>
        <w:rPr>
          <w:rFonts w:ascii="Times New Roman" w:eastAsia="SimSun" w:hAnsi="Times New Roman" w:cs="Times New Roman"/>
          <w:sz w:val="26"/>
          <w:szCs w:val="26"/>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sz w:val="24"/>
          <w:szCs w:val="24"/>
          <w:lang w:val="sr-Cyrl-RS" w:eastAsia="zh-CN"/>
        </w:rPr>
        <w:t>Напомена:</w:t>
      </w:r>
      <w:r w:rsidRPr="0017652F">
        <w:rPr>
          <w:rFonts w:ascii="Times New Roman" w:eastAsia="SimSun" w:hAnsi="Times New Roman" w:cs="Times New Roman"/>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може да у оквиру понуде достави укупан износ и структуру трошкова припремања понуде. Трошкове припреме и подношења понуде сноси искључиво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 xml:space="preserve">ач и не може тражити од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иоца накнаду трошкова. Образац трошкова припреме понуде је саставни део конкурсне документације.</w:t>
      </w:r>
    </w:p>
    <w:p w:rsidR="00023195" w:rsidRPr="0017652F" w:rsidRDefault="00023195"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before="3" w:after="0" w:line="276" w:lineRule="exact"/>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вљен</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злога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3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5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ч</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докн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трошкове</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зр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рка</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 изр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хни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им</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ф</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5"/>
          <w:sz w:val="24"/>
          <w:szCs w:val="24"/>
          <w:lang w:val="sr-Cyrl-RS" w:eastAsia="zh-CN"/>
        </w:rPr>
        <w:t xml:space="preserve"> </w:t>
      </w:r>
      <w:r w:rsidR="00EB393C" w:rsidRPr="0017652F">
        <w:rPr>
          <w:rFonts w:ascii="Times New Roman" w:eastAsia="SimSun" w:hAnsi="Times New Roman" w:cs="Times New Roman"/>
          <w:spacing w:val="7"/>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трошкове</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
          <w:sz w:val="24"/>
          <w:szCs w:val="24"/>
          <w:lang w:val="sr-Cyrl-RS" w:eastAsia="zh-CN"/>
        </w:rPr>
        <w:t>њ</w:t>
      </w:r>
      <w:r w:rsidR="00023195" w:rsidRPr="0017652F">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5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жио</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трошкова у</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во</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ој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tabs>
          <w:tab w:val="left" w:pos="1241"/>
        </w:tabs>
        <w:kinsoku w:val="0"/>
        <w:overflowPunct w:val="0"/>
        <w:autoSpaceDE w:val="0"/>
        <w:autoSpaceDN w:val="0"/>
        <w:adjustRightInd w:val="0"/>
        <w:spacing w:after="0" w:line="240" w:lineRule="auto"/>
        <w:outlineLvl w:val="0"/>
        <w:rPr>
          <w:rFonts w:ascii="Times New Roman" w:eastAsia="SimSun" w:hAnsi="Times New Roman" w:cs="Times New Roman"/>
          <w:sz w:val="26"/>
          <w:szCs w:val="26"/>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ПА</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ТИЈЕ</w:t>
      </w:r>
    </w:p>
    <w:p w:rsidR="00023195" w:rsidRPr="0017652F" w:rsidRDefault="00A241A7"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r>
        <w:rPr>
          <w:rFonts w:ascii="Times New Roman" w:eastAsia="SimSun" w:hAnsi="Times New Roman" w:cs="Times New Roman"/>
          <w:sz w:val="26"/>
          <w:szCs w:val="26"/>
          <w:lang w:val="sr-Cyrl-RS" w:eastAsia="zh-CN"/>
        </w:rPr>
        <w:tab/>
      </w:r>
      <w:r>
        <w:rPr>
          <w:rFonts w:ascii="Times New Roman" w:eastAsia="SimSun" w:hAnsi="Times New Roman" w:cs="Times New Roman"/>
          <w:sz w:val="26"/>
          <w:szCs w:val="26"/>
          <w:lang w:val="sr-Cyrl-RS" w:eastAsia="zh-CN"/>
        </w:rPr>
        <w:tab/>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а није обл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z w:val="24"/>
          <w:szCs w:val="24"/>
          <w:lang w:val="sr-Cyrl-RS" w:eastAsia="zh-CN"/>
        </w:rPr>
        <w:t>рт</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p>
    <w:p w:rsidR="00023195"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ПОНУДА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 ВАРИЈАНТА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A241A7" w:rsidRPr="00A241A7"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10"/>
          <w:szCs w:val="24"/>
          <w:lang w:val="sr-Cyrl-RS" w:eastAsia="zh-CN"/>
        </w:rPr>
      </w:pPr>
    </w:p>
    <w:p w:rsidR="00023195"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ријант</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з</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Pr="00A241A7"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10"/>
          <w:szCs w:val="24"/>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lastRenderedPageBreak/>
        <w:t>ИЗМЕНА, ДОП</w:t>
      </w:r>
      <w:r w:rsidRPr="0017652F">
        <w:rPr>
          <w:rFonts w:ascii="Times New Roman" w:eastAsia="SimSun" w:hAnsi="Times New Roman" w:cs="Times New Roman"/>
          <w:b/>
          <w:bCs/>
          <w:spacing w:val="-4"/>
          <w:sz w:val="24"/>
          <w:szCs w:val="24"/>
          <w:lang w:val="sr-Cyrl-RS" w:eastAsia="zh-CN"/>
        </w:rPr>
        <w:t>У</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 ОПОЗ</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В ПО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ДЕ</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опозове</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во</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ин</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И</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ив</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 на начин одређен за достављање понуде.</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рти</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зн</w:t>
      </w:r>
      <w:r w:rsidR="00023195" w:rsidRPr="0017652F">
        <w:rPr>
          <w:rFonts w:ascii="Times New Roman" w:eastAsia="SimSun" w:hAnsi="Times New Roman" w:cs="Times New Roman"/>
          <w:spacing w:val="-1"/>
          <w:sz w:val="24"/>
          <w:szCs w:val="24"/>
          <w:lang w:val="sr-Cyrl-RS" w:eastAsia="zh-CN"/>
        </w:rPr>
        <w:t>аче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ли</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 опозив,</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 и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 и број</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p>
    <w:p w:rsidR="00023195" w:rsidRPr="00A241A7"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10"/>
          <w:szCs w:val="24"/>
          <w:lang w:val="sr-Cyrl-RS" w:eastAsia="zh-CN"/>
        </w:rPr>
      </w:pPr>
    </w:p>
    <w:p w:rsidR="00023195" w:rsidRPr="0017652F" w:rsidRDefault="00023195" w:rsidP="00023195">
      <w:pPr>
        <w:widowControl w:val="0"/>
        <w:tabs>
          <w:tab w:val="left" w:pos="1289"/>
        </w:tabs>
        <w:kinsoku w:val="0"/>
        <w:overflowPunct w:val="0"/>
        <w:autoSpaceDE w:val="0"/>
        <w:autoSpaceDN w:val="0"/>
        <w:adjustRightInd w:val="0"/>
        <w:spacing w:after="0" w:line="240" w:lineRule="auto"/>
        <w:ind w:right="109"/>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1"/>
          <w:sz w:val="24"/>
          <w:szCs w:val="24"/>
          <w:lang w:val="sr-Cyrl-RS" w:eastAsia="zh-CN"/>
        </w:rPr>
        <w:t>АМ</w:t>
      </w:r>
      <w:r w:rsidRPr="0017652F">
        <w:rPr>
          <w:rFonts w:ascii="Times New Roman" w:eastAsia="SimSun" w:hAnsi="Times New Roman" w:cs="Times New Roman"/>
          <w:b/>
          <w:bCs/>
          <w:sz w:val="24"/>
          <w:szCs w:val="24"/>
          <w:lang w:val="sr-Cyrl-RS" w:eastAsia="zh-CN"/>
        </w:rPr>
        <w:t>ОСТАЛНО</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w:t>
      </w:r>
      <w:r w:rsidRPr="0017652F">
        <w:rPr>
          <w:rFonts w:ascii="Times New Roman" w:eastAsia="SimSun" w:hAnsi="Times New Roman" w:cs="Times New Roman"/>
          <w:b/>
          <w:bCs/>
          <w:spacing w:val="47"/>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z w:val="24"/>
          <w:szCs w:val="24"/>
          <w:lang w:val="sr-Cyrl-RS" w:eastAsia="zh-CN"/>
        </w:rPr>
        <w:t>ЗАЈЕД</w:t>
      </w:r>
      <w:r w:rsidRPr="0017652F">
        <w:rPr>
          <w:rFonts w:ascii="Times New Roman" w:eastAsia="SimSun" w:hAnsi="Times New Roman" w:cs="Times New Roman"/>
          <w:b/>
          <w:bCs/>
          <w:spacing w:val="4"/>
          <w:sz w:val="24"/>
          <w:szCs w:val="24"/>
          <w:lang w:val="sr-Cyrl-RS" w:eastAsia="zh-CN"/>
        </w:rPr>
        <w:t>Н</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КОЈ</w:t>
      </w:r>
      <w:r w:rsidRPr="0017652F">
        <w:rPr>
          <w:rFonts w:ascii="Times New Roman" w:eastAsia="SimSun" w:hAnsi="Times New Roman" w:cs="Times New Roman"/>
          <w:b/>
          <w:bCs/>
          <w:spacing w:val="45"/>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w:t>
      </w:r>
      <w:r w:rsidRPr="0017652F">
        <w:rPr>
          <w:rFonts w:ascii="Times New Roman" w:eastAsia="SimSun" w:hAnsi="Times New Roman" w:cs="Times New Roman"/>
          <w:b/>
          <w:bCs/>
          <w:spacing w:val="1"/>
          <w:sz w:val="24"/>
          <w:szCs w:val="24"/>
          <w:lang w:val="sr-Cyrl-RS" w:eastAsia="zh-CN"/>
        </w:rPr>
        <w:t>Д</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СА 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ЕМ</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тов</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еме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4"/>
          <w:sz w:val="24"/>
          <w:szCs w:val="24"/>
          <w:lang w:val="sr-Cyrl-RS" w:eastAsia="zh-CN"/>
        </w:rPr>
        <w:t>в</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 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једни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кој</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 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 xml:space="preserve">, нити </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4"/>
          <w:sz w:val="24"/>
          <w:szCs w:val="24"/>
          <w:lang w:val="sr-Cyrl-RS" w:eastAsia="zh-CN"/>
        </w:rPr>
        <w:t>в</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више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2"/>
          <w:sz w:val="24"/>
          <w:szCs w:val="24"/>
          <w:lang w:val="sr-Cyrl-RS" w:eastAsia="zh-CN"/>
        </w:rPr>
        <w:t>ки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A241A7" w:rsidRDefault="00023195" w:rsidP="00023195">
      <w:pPr>
        <w:widowControl w:val="0"/>
        <w:kinsoku w:val="0"/>
        <w:overflowPunct w:val="0"/>
        <w:autoSpaceDE w:val="0"/>
        <w:autoSpaceDN w:val="0"/>
        <w:adjustRightInd w:val="0"/>
        <w:spacing w:after="0" w:line="280" w:lineRule="exact"/>
        <w:rPr>
          <w:rFonts w:ascii="Times New Roman" w:eastAsia="SimSun" w:hAnsi="Times New Roman" w:cs="Times New Roman"/>
          <w:sz w:val="10"/>
          <w:szCs w:val="24"/>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АНГА</w:t>
      </w:r>
      <w:r w:rsidRPr="0017652F">
        <w:rPr>
          <w:rFonts w:ascii="Times New Roman" w:eastAsia="SimSun" w:hAnsi="Times New Roman" w:cs="Times New Roman"/>
          <w:b/>
          <w:bCs/>
          <w:spacing w:val="1"/>
          <w:sz w:val="24"/>
          <w:szCs w:val="24"/>
          <w:lang w:val="sr-Cyrl-RS" w:eastAsia="zh-CN"/>
        </w:rPr>
        <w:t>Ж</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z w:val="24"/>
          <w:szCs w:val="24"/>
          <w:lang w:val="sr-Cyrl-RS" w:eastAsia="zh-CN"/>
        </w:rPr>
        <w:t>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нг</w:t>
      </w:r>
      <w:r w:rsidR="00023195" w:rsidRPr="0017652F">
        <w:rPr>
          <w:rFonts w:ascii="Times New Roman" w:eastAsia="SimSun" w:hAnsi="Times New Roman" w:cs="Times New Roman"/>
          <w:spacing w:val="1"/>
          <w:sz w:val="24"/>
          <w:szCs w:val="24"/>
          <w:lang w:val="sr-Cyrl-RS" w:eastAsia="zh-CN"/>
        </w:rPr>
        <w:t>аж</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жан</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војој</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9"/>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т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пне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рити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 изврш</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3"/>
          <w:sz w:val="24"/>
          <w:szCs w:val="24"/>
          <w:lang w:val="sr-Cyrl-RS" w:eastAsia="zh-CN"/>
        </w:rPr>
        <w:t>в</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ђача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пне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рити 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ч</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z w:val="24"/>
          <w:szCs w:val="24"/>
          <w:lang w:val="sr-Cyrl-RS" w:eastAsia="zh-CN"/>
        </w:rPr>
        <w:t>ити 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ћи од 50 </w:t>
      </w:r>
      <w:r w:rsidR="00023195" w:rsidRPr="0017652F">
        <w:rPr>
          <w:rFonts w:ascii="Times New Roman" w:eastAsia="SimSun" w:hAnsi="Times New Roman" w:cs="Times New Roman"/>
          <w:spacing w:val="2"/>
          <w:sz w:val="24"/>
          <w:szCs w:val="24"/>
          <w:lang w:val="sr-Cyrl-RS" w:eastAsia="zh-CN"/>
        </w:rPr>
        <w:t>%</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5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рити 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ч</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зив</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ор</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pacing w:val="1"/>
          <w:sz w:val="24"/>
          <w:szCs w:val="24"/>
          <w:lang w:val="sr-Cyrl-RS" w:eastAsia="zh-CN"/>
        </w:rPr>
        <w:t>ђ</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и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б</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н, тај </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изво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EB393C"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z w:val="24"/>
          <w:szCs w:val="24"/>
          <w:lang w:val="sr-Cyrl-RS" w:eastAsia="zh-CN"/>
        </w:rPr>
        <w:t>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w:t>
      </w:r>
      <w:r w:rsidR="00023195" w:rsidRPr="0017652F">
        <w:rPr>
          <w:rFonts w:ascii="Times New Roman" w:eastAsia="SimSun" w:hAnsi="Times New Roman" w:cs="Times New Roman"/>
          <w:spacing w:val="4"/>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одгов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ра</w:t>
      </w:r>
      <w:r w:rsidR="00023195"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5"/>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за из</w:t>
      </w:r>
      <w:r w:rsidR="00023195" w:rsidRPr="0017652F">
        <w:rPr>
          <w:rFonts w:ascii="Times New Roman" w:eastAsia="SimSun" w:hAnsi="Times New Roman" w:cs="Times New Roman"/>
          <w:spacing w:val="6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пка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ворних</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 об</w:t>
      </w:r>
      <w:r w:rsidR="00023195" w:rsidRPr="0017652F">
        <w:rPr>
          <w:rFonts w:ascii="Times New Roman" w:eastAsia="SimSun" w:hAnsi="Times New Roman" w:cs="Times New Roman"/>
          <w:spacing w:val="1"/>
          <w:sz w:val="24"/>
          <w:szCs w:val="24"/>
          <w:lang w:val="sr-Cyrl-RS" w:eastAsia="zh-CN"/>
        </w:rPr>
        <w:t>з</w:t>
      </w:r>
      <w:r w:rsidR="00023195" w:rsidRPr="0017652F">
        <w:rPr>
          <w:rFonts w:ascii="Times New Roman" w:eastAsia="SimSun" w:hAnsi="Times New Roman" w:cs="Times New Roman"/>
          <w:sz w:val="24"/>
          <w:szCs w:val="24"/>
          <w:lang w:val="sr-Cyrl-RS" w:eastAsia="zh-CN"/>
        </w:rPr>
        <w:t>ира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број 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before="3"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није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у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протном</w:t>
      </w:r>
      <w:r w:rsidR="00023195" w:rsidRPr="0017652F">
        <w:rPr>
          <w:rFonts w:ascii="Times New Roman" w:eastAsia="SimSun" w:hAnsi="Times New Roman" w:cs="Times New Roman"/>
          <w:spacing w:val="1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кин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w:t>
      </w:r>
      <w:r w:rsidR="00023195" w:rsidRPr="0017652F">
        <w:rPr>
          <w:rFonts w:ascii="Times New Roman" w:eastAsia="SimSun" w:hAnsi="Times New Roman" w:cs="Times New Roman"/>
          <w:spacing w:val="7"/>
          <w:sz w:val="24"/>
          <w:szCs w:val="24"/>
          <w:lang w:val="sr-Cyrl-RS" w:eastAsia="zh-CN"/>
        </w:rPr>
        <w:t>в</w:t>
      </w:r>
      <w:r w:rsidR="00023195" w:rsidRPr="0017652F">
        <w:rPr>
          <w:rFonts w:ascii="Times New Roman" w:eastAsia="SimSun" w:hAnsi="Times New Roman" w:cs="Times New Roman"/>
          <w:sz w:val="24"/>
          <w:szCs w:val="24"/>
          <w:lang w:val="sr-Cyrl-RS" w:eastAsia="zh-CN"/>
        </w:rPr>
        <w:t>ор,</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би 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кидом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вора</w:t>
      </w:r>
      <w:r w:rsidR="00023195" w:rsidRPr="0017652F">
        <w:rPr>
          <w:rFonts w:ascii="Times New Roman" w:eastAsia="SimSun" w:hAnsi="Times New Roman" w:cs="Times New Roman"/>
          <w:spacing w:val="1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трп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шт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 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 орг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низ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дле</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шти</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он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нције.</w:t>
      </w:r>
    </w:p>
    <w:p w:rsidR="00023195" w:rsidRPr="0017652F" w:rsidRDefault="00A241A7" w:rsidP="00023195">
      <w:pPr>
        <w:widowControl w:val="0"/>
        <w:kinsoku w:val="0"/>
        <w:overflowPunct w:val="0"/>
        <w:autoSpaceDE w:val="0"/>
        <w:autoSpaceDN w:val="0"/>
        <w:adjustRightInd w:val="0"/>
        <w:spacing w:after="0" w:line="276" w:lineRule="exact"/>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ије</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на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он</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ија</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 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z w:val="24"/>
          <w:szCs w:val="24"/>
          <w:lang w:val="sr-Cyrl-RS" w:eastAsia="zh-CN"/>
        </w:rPr>
        <w:t>ове</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3"/>
          <w:sz w:val="24"/>
          <w:szCs w:val="24"/>
          <w:lang w:val="sr-Cyrl-RS" w:eastAsia="zh-CN"/>
        </w:rPr>
        <w:t>в</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ђач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гл</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т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A241A7" w:rsidRDefault="00023195" w:rsidP="00023195">
      <w:pPr>
        <w:widowControl w:val="0"/>
        <w:kinsoku w:val="0"/>
        <w:overflowPunct w:val="0"/>
        <w:autoSpaceDE w:val="0"/>
        <w:autoSpaceDN w:val="0"/>
        <w:adjustRightInd w:val="0"/>
        <w:spacing w:after="0" w:line="276" w:lineRule="exact"/>
        <w:ind w:right="120"/>
        <w:jc w:val="both"/>
        <w:rPr>
          <w:rFonts w:ascii="Times New Roman" w:eastAsia="SimSun" w:hAnsi="Times New Roman" w:cs="Times New Roman"/>
          <w:sz w:val="10"/>
          <w:szCs w:val="24"/>
          <w:lang w:val="sr-Cyrl-RS" w:eastAsia="zh-CN"/>
        </w:rPr>
      </w:pPr>
    </w:p>
    <w:p w:rsidR="00023195" w:rsidRPr="0017652F" w:rsidRDefault="00023195" w:rsidP="00023195">
      <w:pPr>
        <w:widowControl w:val="0"/>
        <w:tabs>
          <w:tab w:val="left" w:pos="124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ЗАЈЕД</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 xml:space="preserve">КА </w:t>
      </w:r>
      <w:r w:rsidRPr="0017652F">
        <w:rPr>
          <w:rFonts w:ascii="Times New Roman" w:eastAsia="SimSun" w:hAnsi="Times New Roman" w:cs="Times New Roman"/>
          <w:b/>
          <w:bCs/>
          <w:spacing w:val="-3"/>
          <w:sz w:val="24"/>
          <w:szCs w:val="24"/>
          <w:lang w:val="sr-Cyrl-RS" w:eastAsia="zh-CN"/>
        </w:rPr>
        <w:t>П</w:t>
      </w:r>
      <w:r w:rsidRPr="0017652F">
        <w:rPr>
          <w:rFonts w:ascii="Times New Roman" w:eastAsia="SimSun" w:hAnsi="Times New Roman" w:cs="Times New Roman"/>
          <w:b/>
          <w:bCs/>
          <w:sz w:val="24"/>
          <w:szCs w:val="24"/>
          <w:lang w:val="sr-Cyrl-RS" w:eastAsia="zh-CN"/>
        </w:rPr>
        <w:t>ОН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па</w:t>
      </w:r>
      <w:r w:rsidR="00023195" w:rsidRPr="0017652F">
        <w:rPr>
          <w:rFonts w:ascii="Times New Roman" w:eastAsia="SimSun" w:hAnsi="Times New Roman" w:cs="Times New Roman"/>
          <w:spacing w:val="3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јед</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3"/>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з</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м кој</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пе</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pacing w:val="3"/>
          <w:sz w:val="24"/>
          <w:szCs w:val="24"/>
          <w:lang w:val="sr-Cyrl-RS" w:eastAsia="zh-CN"/>
        </w:rPr>
        <w:t>ђ</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5"/>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 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зно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држи под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тке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p>
    <w:p w:rsidR="00023195" w:rsidRPr="0017652F" w:rsidRDefault="00023195" w:rsidP="00023195">
      <w:pPr>
        <w:widowControl w:val="0"/>
        <w:numPr>
          <w:ilvl w:val="0"/>
          <w:numId w:val="17"/>
        </w:numPr>
        <w:tabs>
          <w:tab w:val="left" w:pos="1092"/>
        </w:tabs>
        <w:kinsoku w:val="0"/>
        <w:overflowPunct w:val="0"/>
        <w:autoSpaceDE w:val="0"/>
        <w:autoSpaceDN w:val="0"/>
        <w:adjustRightInd w:val="0"/>
        <w:spacing w:after="0" w:line="240" w:lineRule="auto"/>
        <w:ind w:left="112" w:right="12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ће 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д </w:t>
      </w:r>
      <w:r w:rsidR="00EB393C"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иоц</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p>
    <w:p w:rsidR="00023195" w:rsidRPr="0017652F" w:rsidRDefault="00EB393C" w:rsidP="00023195">
      <w:pPr>
        <w:widowControl w:val="0"/>
        <w:numPr>
          <w:ilvl w:val="0"/>
          <w:numId w:val="17"/>
        </w:numPr>
        <w:tabs>
          <w:tab w:val="left" w:pos="1080"/>
        </w:tabs>
        <w:kinsoku w:val="0"/>
        <w:overflowPunct w:val="0"/>
        <w:autoSpaceDE w:val="0"/>
        <w:autoSpaceDN w:val="0"/>
        <w:adjustRightInd w:val="0"/>
        <w:spacing w:after="0" w:line="240" w:lineRule="auto"/>
        <w:ind w:left="1080"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ч</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p>
    <w:p w:rsidR="00023195" w:rsidRPr="0017652F" w:rsidRDefault="00EB393C" w:rsidP="00023195">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ч</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тво об</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EB393C" w:rsidP="00023195">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ч</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н;</w:t>
      </w:r>
    </w:p>
    <w:p w:rsidR="00023195" w:rsidRPr="0017652F" w:rsidRDefault="00023195" w:rsidP="00023195">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6"/>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ти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 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ког од </w:t>
      </w:r>
      <w:r w:rsidR="00EB393C" w:rsidRPr="0017652F">
        <w:rPr>
          <w:rFonts w:ascii="Times New Roman" w:eastAsia="SimSun" w:hAnsi="Times New Roman" w:cs="Times New Roman"/>
          <w:spacing w:val="1"/>
          <w:sz w:val="24"/>
          <w:szCs w:val="24"/>
          <w:lang w:val="sr-Cyrl-RS" w:eastAsia="zh-CN"/>
        </w:rPr>
        <w:t>Понуђ</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Default="00EB393C"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ачи</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једни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огр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че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рно</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3F250D" w:rsidRDefault="003F250D" w:rsidP="00023195">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3F250D" w:rsidRDefault="003F250D" w:rsidP="00023195">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3F250D" w:rsidRDefault="003F250D" w:rsidP="00023195">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3F250D" w:rsidRDefault="003F250D" w:rsidP="00023195">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 И</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ЛАЋ</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Њ</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 ГА</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АНТ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45"/>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РОК </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z w:val="24"/>
          <w:szCs w:val="24"/>
          <w:lang w:val="sr-Cyrl-RS" w:eastAsia="zh-CN"/>
        </w:rPr>
        <w:t>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2"/>
          <w:sz w:val="24"/>
          <w:szCs w:val="24"/>
          <w:lang w:val="sr-Cyrl-RS" w:eastAsia="zh-CN"/>
        </w:rPr>
        <w:t>Ж</w:t>
      </w:r>
      <w:r w:rsidRPr="0017652F">
        <w:rPr>
          <w:rFonts w:ascii="Times New Roman" w:eastAsia="SimSun" w:hAnsi="Times New Roman" w:cs="Times New Roman"/>
          <w:b/>
          <w:bCs/>
          <w:sz w:val="24"/>
          <w:szCs w:val="24"/>
          <w:lang w:val="sr-Cyrl-RS" w:eastAsia="zh-CN"/>
        </w:rPr>
        <w:t>ЕЊА ПОНУДЕ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z w:val="24"/>
          <w:szCs w:val="24"/>
          <w:lang w:val="sr-Cyrl-RS" w:eastAsia="zh-CN"/>
        </w:rPr>
        <w:lastRenderedPageBreak/>
        <w:t>Д</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ГО</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Cs/>
          <w:sz w:val="24"/>
          <w:szCs w:val="24"/>
          <w:lang w:val="sr-Cyrl-RS" w:eastAsia="zh-CN"/>
        </w:rPr>
        <w:tab/>
      </w:r>
      <w:r>
        <w:rPr>
          <w:rFonts w:ascii="Times New Roman" w:eastAsia="SimSun" w:hAnsi="Times New Roman" w:cs="Times New Roman"/>
          <w:bCs/>
          <w:sz w:val="24"/>
          <w:szCs w:val="24"/>
          <w:lang w:val="sr-Cyrl-RS" w:eastAsia="zh-CN"/>
        </w:rPr>
        <w:tab/>
      </w:r>
      <w:r w:rsidR="00023195" w:rsidRPr="0017652F">
        <w:rPr>
          <w:rFonts w:ascii="Times New Roman" w:eastAsia="SimSun" w:hAnsi="Times New Roman" w:cs="Times New Roman"/>
          <w:bCs/>
          <w:sz w:val="24"/>
          <w:szCs w:val="24"/>
          <w:lang w:val="sr-Cyrl-RS" w:eastAsia="zh-CN"/>
        </w:rPr>
        <w:t>Начин</w:t>
      </w:r>
      <w:r w:rsidR="00023195" w:rsidRPr="0017652F">
        <w:rPr>
          <w:rFonts w:ascii="Times New Roman" w:eastAsia="SimSun" w:hAnsi="Times New Roman" w:cs="Times New Roman"/>
          <w:bCs/>
          <w:spacing w:val="1"/>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плаћ</w:t>
      </w:r>
      <w:r w:rsidR="00023195" w:rsidRPr="0017652F">
        <w:rPr>
          <w:rFonts w:ascii="Times New Roman" w:eastAsia="SimSun" w:hAnsi="Times New Roman" w:cs="Times New Roman"/>
          <w:bCs/>
          <w:spacing w:val="-2"/>
          <w:sz w:val="24"/>
          <w:szCs w:val="24"/>
          <w:lang w:val="sr-Cyrl-RS" w:eastAsia="zh-CN"/>
        </w:rPr>
        <w:t>а</w:t>
      </w:r>
      <w:r w:rsidR="00023195" w:rsidRPr="0017652F">
        <w:rPr>
          <w:rFonts w:ascii="Times New Roman" w:eastAsia="SimSun" w:hAnsi="Times New Roman" w:cs="Times New Roman"/>
          <w:bCs/>
          <w:sz w:val="24"/>
          <w:szCs w:val="24"/>
          <w:lang w:val="sr-Cyrl-RS" w:eastAsia="zh-CN"/>
        </w:rPr>
        <w:t>ња:</w:t>
      </w:r>
      <w:r w:rsidR="00023195" w:rsidRPr="0017652F">
        <w:rPr>
          <w:rFonts w:ascii="Times New Roman" w:eastAsia="SimSun" w:hAnsi="Times New Roman" w:cs="Times New Roman"/>
          <w:bCs/>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безготовински, 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 xml:space="preserve">н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bCs/>
          <w:spacing w:val="-1"/>
          <w:sz w:val="24"/>
          <w:szCs w:val="24"/>
          <w:lang w:val="sr-Cyrl-RS" w:eastAsia="zh-CN"/>
        </w:rPr>
        <w:tab/>
      </w:r>
      <w:r>
        <w:rPr>
          <w:rFonts w:ascii="Times New Roman" w:eastAsia="SimSun" w:hAnsi="Times New Roman" w:cs="Times New Roman"/>
          <w:bCs/>
          <w:spacing w:val="-1"/>
          <w:sz w:val="24"/>
          <w:szCs w:val="24"/>
          <w:lang w:val="sr-Cyrl-RS" w:eastAsia="zh-CN"/>
        </w:rPr>
        <w:tab/>
      </w:r>
      <w:r w:rsidR="00023195" w:rsidRPr="0017652F">
        <w:rPr>
          <w:rFonts w:ascii="Times New Roman" w:eastAsia="SimSun" w:hAnsi="Times New Roman" w:cs="Times New Roman"/>
          <w:bCs/>
          <w:spacing w:val="-1"/>
          <w:sz w:val="24"/>
          <w:szCs w:val="24"/>
          <w:lang w:val="sr-Cyrl-RS" w:eastAsia="zh-CN"/>
        </w:rPr>
        <w:t>Ус</w:t>
      </w:r>
      <w:r w:rsidR="00023195" w:rsidRPr="0017652F">
        <w:rPr>
          <w:rFonts w:ascii="Times New Roman" w:eastAsia="SimSun" w:hAnsi="Times New Roman" w:cs="Times New Roman"/>
          <w:bCs/>
          <w:sz w:val="24"/>
          <w:szCs w:val="24"/>
          <w:lang w:val="sr-Cyrl-RS" w:eastAsia="zh-CN"/>
        </w:rPr>
        <w:t>лови</w:t>
      </w:r>
      <w:r w:rsidR="00023195" w:rsidRPr="0017652F">
        <w:rPr>
          <w:rFonts w:ascii="Times New Roman" w:eastAsia="SimSun" w:hAnsi="Times New Roman" w:cs="Times New Roman"/>
          <w:bCs/>
          <w:spacing w:val="2"/>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плаћа</w:t>
      </w:r>
      <w:r w:rsidR="00023195" w:rsidRPr="0017652F">
        <w:rPr>
          <w:rFonts w:ascii="Times New Roman" w:eastAsia="SimSun" w:hAnsi="Times New Roman" w:cs="Times New Roman"/>
          <w:bCs/>
          <w:spacing w:val="1"/>
          <w:sz w:val="24"/>
          <w:szCs w:val="24"/>
          <w:lang w:val="sr-Cyrl-RS" w:eastAsia="zh-CN"/>
        </w:rPr>
        <w:t>њ</w:t>
      </w:r>
      <w:r w:rsidR="00023195" w:rsidRPr="0017652F">
        <w:rPr>
          <w:rFonts w:ascii="Times New Roman" w:eastAsia="SimSun" w:hAnsi="Times New Roman" w:cs="Times New Roman"/>
          <w:bCs/>
          <w:sz w:val="24"/>
          <w:szCs w:val="24"/>
          <w:lang w:val="sr-Cyrl-RS" w:eastAsia="zh-CN"/>
        </w:rPr>
        <w:t>а</w:t>
      </w:r>
      <w:r w:rsidR="00023195" w:rsidRPr="0017652F">
        <w:rPr>
          <w:rFonts w:ascii="Times New Roman" w:eastAsia="SimSun" w:hAnsi="Times New Roman" w:cs="Times New Roman"/>
          <w:bCs/>
          <w:spacing w:val="2"/>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и р</w:t>
      </w:r>
      <w:r w:rsidR="00023195" w:rsidRPr="0017652F">
        <w:rPr>
          <w:rFonts w:ascii="Times New Roman" w:eastAsia="SimSun" w:hAnsi="Times New Roman" w:cs="Times New Roman"/>
          <w:bCs/>
          <w:spacing w:val="-3"/>
          <w:sz w:val="24"/>
          <w:szCs w:val="24"/>
          <w:lang w:val="sr-Cyrl-RS" w:eastAsia="zh-CN"/>
        </w:rPr>
        <w:t>о</w:t>
      </w:r>
      <w:r w:rsidR="00023195" w:rsidRPr="0017652F">
        <w:rPr>
          <w:rFonts w:ascii="Times New Roman" w:eastAsia="SimSun" w:hAnsi="Times New Roman" w:cs="Times New Roman"/>
          <w:bCs/>
          <w:sz w:val="24"/>
          <w:szCs w:val="24"/>
          <w:lang w:val="sr-Cyrl-RS" w:eastAsia="zh-CN"/>
        </w:rPr>
        <w:t>к</w:t>
      </w:r>
      <w:r w:rsidR="00023195" w:rsidRPr="0017652F">
        <w:rPr>
          <w:rFonts w:ascii="Times New Roman" w:eastAsia="SimSun" w:hAnsi="Times New Roman" w:cs="Times New Roman"/>
          <w:bCs/>
          <w:spacing w:val="2"/>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плаћ</w:t>
      </w:r>
      <w:r w:rsidR="00023195" w:rsidRPr="0017652F">
        <w:rPr>
          <w:rFonts w:ascii="Times New Roman" w:eastAsia="SimSun" w:hAnsi="Times New Roman" w:cs="Times New Roman"/>
          <w:bCs/>
          <w:spacing w:val="-2"/>
          <w:sz w:val="24"/>
          <w:szCs w:val="24"/>
          <w:lang w:val="sr-Cyrl-RS" w:eastAsia="zh-CN"/>
        </w:rPr>
        <w:t>а</w:t>
      </w:r>
      <w:r w:rsidR="00023195" w:rsidRPr="0017652F">
        <w:rPr>
          <w:rFonts w:ascii="Times New Roman" w:eastAsia="SimSun" w:hAnsi="Times New Roman" w:cs="Times New Roman"/>
          <w:bCs/>
          <w:sz w:val="24"/>
          <w:szCs w:val="24"/>
          <w:lang w:val="sr-Cyrl-RS" w:eastAsia="zh-CN"/>
        </w:rPr>
        <w:t>ња:</w:t>
      </w:r>
      <w:r w:rsidR="00023195" w:rsidRPr="0017652F">
        <w:rPr>
          <w:rFonts w:ascii="Times New Roman" w:eastAsia="SimSun" w:hAnsi="Times New Roman" w:cs="Times New Roman"/>
          <w:bCs/>
          <w:spacing w:val="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 xml:space="preserve"> рок плаћања је 4</w:t>
      </w:r>
      <w:r w:rsidR="00023195" w:rsidRPr="0017652F">
        <w:rPr>
          <w:rFonts w:ascii="Times New Roman" w:eastAsia="SimSun" w:hAnsi="Times New Roman" w:cs="Times New Roman"/>
          <w:sz w:val="24"/>
          <w:szCs w:val="24"/>
          <w:lang w:val="sr-Cyrl-RS" w:eastAsia="zh-CN"/>
        </w:rPr>
        <w:t>5 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прије</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сачињене фактуре</w:t>
      </w:r>
      <w:r w:rsidR="00023195" w:rsidRPr="0017652F">
        <w:rPr>
          <w:rFonts w:ascii="Times New Roman" w:eastAsia="SimSun" w:hAnsi="Times New Roman" w:cs="Times New Roman"/>
          <w:sz w:val="24"/>
          <w:szCs w:val="24"/>
          <w:lang w:val="sr-Cyrl-RS" w:eastAsia="zh-CN"/>
        </w:rPr>
        <w:t xml:space="preserve">, на коју је сагласност дало овлашћено лице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p>
    <w:p w:rsidR="00023195" w:rsidRPr="0017652F" w:rsidRDefault="00A241A7" w:rsidP="00023195">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bCs/>
          <w:spacing w:val="-3"/>
          <w:sz w:val="24"/>
          <w:szCs w:val="24"/>
          <w:lang w:val="sr-Cyrl-RS" w:eastAsia="zh-CN"/>
        </w:rPr>
        <w:tab/>
      </w:r>
      <w:r>
        <w:rPr>
          <w:rFonts w:ascii="Times New Roman" w:eastAsia="SimSun" w:hAnsi="Times New Roman" w:cs="Times New Roman"/>
          <w:bCs/>
          <w:spacing w:val="-3"/>
          <w:sz w:val="24"/>
          <w:szCs w:val="24"/>
          <w:lang w:val="sr-Cyrl-RS" w:eastAsia="zh-CN"/>
        </w:rPr>
        <w:tab/>
      </w:r>
      <w:r w:rsidR="00023195" w:rsidRPr="0017652F">
        <w:rPr>
          <w:rFonts w:ascii="Times New Roman" w:eastAsia="SimSun" w:hAnsi="Times New Roman" w:cs="Times New Roman"/>
          <w:bCs/>
          <w:spacing w:val="-3"/>
          <w:sz w:val="24"/>
          <w:szCs w:val="24"/>
          <w:lang w:val="sr-Cyrl-RS" w:eastAsia="zh-CN"/>
        </w:rPr>
        <w:t>Р</w:t>
      </w:r>
      <w:r w:rsidR="00023195" w:rsidRPr="0017652F">
        <w:rPr>
          <w:rFonts w:ascii="Times New Roman" w:eastAsia="SimSun" w:hAnsi="Times New Roman" w:cs="Times New Roman"/>
          <w:bCs/>
          <w:sz w:val="24"/>
          <w:szCs w:val="24"/>
          <w:lang w:val="sr-Cyrl-RS" w:eastAsia="zh-CN"/>
        </w:rPr>
        <w:t>ок</w:t>
      </w:r>
      <w:r w:rsidR="00023195" w:rsidRPr="0017652F">
        <w:rPr>
          <w:rFonts w:ascii="Times New Roman" w:eastAsia="SimSun" w:hAnsi="Times New Roman" w:cs="Times New Roman"/>
          <w:bCs/>
          <w:spacing w:val="43"/>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в</w:t>
      </w:r>
      <w:r w:rsidR="00023195" w:rsidRPr="0017652F">
        <w:rPr>
          <w:rFonts w:ascii="Times New Roman" w:eastAsia="SimSun" w:hAnsi="Times New Roman" w:cs="Times New Roman"/>
          <w:bCs/>
          <w:spacing w:val="2"/>
          <w:sz w:val="24"/>
          <w:szCs w:val="24"/>
          <w:lang w:val="sr-Cyrl-RS" w:eastAsia="zh-CN"/>
        </w:rPr>
        <w:t>а</w:t>
      </w:r>
      <w:r w:rsidR="00023195" w:rsidRPr="0017652F">
        <w:rPr>
          <w:rFonts w:ascii="Times New Roman" w:eastAsia="SimSun" w:hAnsi="Times New Roman" w:cs="Times New Roman"/>
          <w:bCs/>
          <w:spacing w:val="-2"/>
          <w:sz w:val="24"/>
          <w:szCs w:val="24"/>
          <w:lang w:val="sr-Cyrl-RS" w:eastAsia="zh-CN"/>
        </w:rPr>
        <w:t>ж</w:t>
      </w:r>
      <w:r w:rsidR="00023195" w:rsidRPr="0017652F">
        <w:rPr>
          <w:rFonts w:ascii="Times New Roman" w:eastAsia="SimSun" w:hAnsi="Times New Roman" w:cs="Times New Roman"/>
          <w:bCs/>
          <w:spacing w:val="-1"/>
          <w:sz w:val="24"/>
          <w:szCs w:val="24"/>
          <w:lang w:val="sr-Cyrl-RS" w:eastAsia="zh-CN"/>
        </w:rPr>
        <w:t>е</w:t>
      </w:r>
      <w:r w:rsidR="00023195" w:rsidRPr="0017652F">
        <w:rPr>
          <w:rFonts w:ascii="Times New Roman" w:eastAsia="SimSun" w:hAnsi="Times New Roman" w:cs="Times New Roman"/>
          <w:bCs/>
          <w:sz w:val="24"/>
          <w:szCs w:val="24"/>
          <w:lang w:val="sr-Cyrl-RS" w:eastAsia="zh-CN"/>
        </w:rPr>
        <w:t>ња</w:t>
      </w:r>
      <w:r w:rsidR="00023195" w:rsidRPr="0017652F">
        <w:rPr>
          <w:rFonts w:ascii="Times New Roman" w:eastAsia="SimSun" w:hAnsi="Times New Roman" w:cs="Times New Roman"/>
          <w:bCs/>
          <w:spacing w:val="42"/>
          <w:sz w:val="24"/>
          <w:szCs w:val="24"/>
          <w:lang w:val="sr-Cyrl-RS" w:eastAsia="zh-CN"/>
        </w:rPr>
        <w:t xml:space="preserve"> </w:t>
      </w:r>
      <w:r w:rsidR="00023195" w:rsidRPr="0017652F">
        <w:rPr>
          <w:rFonts w:ascii="Times New Roman" w:eastAsia="SimSun" w:hAnsi="Times New Roman" w:cs="Times New Roman"/>
          <w:bCs/>
          <w:sz w:val="24"/>
          <w:szCs w:val="24"/>
          <w:lang w:val="sr-Cyrl-RS" w:eastAsia="zh-CN"/>
        </w:rPr>
        <w:t>понуд</w:t>
      </w:r>
      <w:r w:rsidR="00023195" w:rsidRPr="0017652F">
        <w:rPr>
          <w:rFonts w:ascii="Times New Roman" w:eastAsia="SimSun" w:hAnsi="Times New Roman" w:cs="Times New Roman"/>
          <w:bCs/>
          <w:spacing w:val="1"/>
          <w:sz w:val="24"/>
          <w:szCs w:val="24"/>
          <w:lang w:val="sr-Cyrl-RS" w:eastAsia="zh-CN"/>
        </w:rPr>
        <w:t>е</w:t>
      </w:r>
      <w:r w:rsidR="00023195" w:rsidRPr="0017652F">
        <w:rPr>
          <w:rFonts w:ascii="Times New Roman" w:eastAsia="SimSun" w:hAnsi="Times New Roman" w:cs="Times New Roman"/>
          <w:bCs/>
          <w:sz w:val="24"/>
          <w:szCs w:val="24"/>
          <w:lang w:val="sr-Cyrl-RS" w:eastAsia="zh-CN"/>
        </w:rPr>
        <w:t>:</w:t>
      </w:r>
      <w:r w:rsidR="00023195" w:rsidRPr="0017652F">
        <w:rPr>
          <w:rFonts w:ascii="Times New Roman" w:eastAsia="SimSun" w:hAnsi="Times New Roman" w:cs="Times New Roman"/>
          <w:bCs/>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ћи</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30</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У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важ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жити</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4"/>
          <w:sz w:val="24"/>
          <w:szCs w:val="24"/>
          <w:lang w:val="sr-Cyrl-RS" w:eastAsia="zh-CN"/>
        </w:rPr>
        <w:t xml:space="preserve"> </w:t>
      </w:r>
      <w:r>
        <w:rPr>
          <w:rFonts w:ascii="Times New Roman" w:eastAsia="SimSun" w:hAnsi="Times New Roman" w:cs="Times New Roman"/>
          <w:spacing w:val="14"/>
          <w:sz w:val="24"/>
          <w:szCs w:val="24"/>
          <w:lang w:val="sr-Cyrl-RS" w:eastAsia="zh-CN"/>
        </w:rPr>
        <w:tab/>
      </w:r>
      <w:r>
        <w:rPr>
          <w:rFonts w:ascii="Times New Roman" w:eastAsia="SimSun" w:hAnsi="Times New Roman" w:cs="Times New Roman"/>
          <w:spacing w:val="14"/>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а про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жења</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жења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и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76" w:lineRule="exact"/>
        <w:ind w:right="2360"/>
        <w:rPr>
          <w:rFonts w:ascii="Times New Roman" w:eastAsia="SimSun" w:hAnsi="Times New Roman" w:cs="Times New Roman"/>
          <w:sz w:val="24"/>
          <w:szCs w:val="24"/>
          <w:lang w:val="sr-Cyrl-RS" w:eastAsia="zh-CN"/>
        </w:rPr>
      </w:pPr>
      <w:r>
        <w:rPr>
          <w:rFonts w:ascii="Times New Roman" w:eastAsia="SimSun" w:hAnsi="Times New Roman" w:cs="Times New Roman"/>
          <w:spacing w:val="-2"/>
          <w:sz w:val="24"/>
          <w:szCs w:val="24"/>
          <w:lang w:val="sr-Cyrl-RS" w:eastAsia="zh-CN"/>
        </w:rPr>
        <w:tab/>
      </w:r>
      <w:r>
        <w:rPr>
          <w:rFonts w:ascii="Times New Roman" w:eastAsia="SimSun" w:hAnsi="Times New Roman" w:cs="Times New Roman"/>
          <w:spacing w:val="-2"/>
          <w:sz w:val="24"/>
          <w:szCs w:val="24"/>
          <w:lang w:val="sr-Cyrl-RS" w:eastAsia="zh-CN"/>
        </w:rPr>
        <w:tab/>
      </w:r>
      <w:r w:rsidR="00023195" w:rsidRPr="0017652F">
        <w:rPr>
          <w:rFonts w:ascii="Times New Roman" w:eastAsia="SimSun" w:hAnsi="Times New Roman" w:cs="Times New Roman"/>
          <w:spacing w:val="-2"/>
          <w:sz w:val="24"/>
          <w:szCs w:val="24"/>
          <w:lang w:val="sr-Cyrl-RS" w:eastAsia="zh-CN"/>
        </w:rPr>
        <w:t>В</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кц</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ивно</w:t>
      </w:r>
    </w:p>
    <w:p w:rsidR="00023195" w:rsidRPr="0017652F" w:rsidRDefault="00A241A7" w:rsidP="00023195">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Рок</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достављање</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w:t>
      </w:r>
      <w:r w:rsidR="00023195" w:rsidRPr="0017652F">
        <w:rPr>
          <w:rFonts w:ascii="Times New Roman" w:eastAsia="SimSun" w:hAnsi="Times New Roman" w:cs="Times New Roman"/>
          <w:spacing w:val="2"/>
          <w:sz w:val="24"/>
          <w:szCs w:val="24"/>
          <w:lang w:val="sr-Cyrl-RS" w:eastAsia="zh-CN"/>
        </w:rPr>
        <w:t xml:space="preserve">и </w:t>
      </w:r>
      <w:r w:rsidR="00EB393C" w:rsidRPr="0017652F">
        <w:rPr>
          <w:rFonts w:ascii="Times New Roman" w:eastAsia="SimSun" w:hAnsi="Times New Roman" w:cs="Times New Roman"/>
          <w:spacing w:val="2"/>
          <w:sz w:val="24"/>
          <w:szCs w:val="24"/>
          <w:lang w:val="sr-Cyrl-RS" w:eastAsia="zh-CN"/>
        </w:rPr>
        <w:t>Наруч</w:t>
      </w:r>
      <w:r w:rsidR="00023195" w:rsidRPr="0017652F">
        <w:rPr>
          <w:rFonts w:ascii="Times New Roman" w:eastAsia="SimSun" w:hAnsi="Times New Roman" w:cs="Times New Roman"/>
          <w:spacing w:val="2"/>
          <w:sz w:val="24"/>
          <w:szCs w:val="24"/>
          <w:lang w:val="sr-Cyrl-RS" w:eastAsia="zh-CN"/>
        </w:rPr>
        <w:t>иоца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24</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oд</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нта</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je</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a н</w:t>
      </w:r>
      <w:r w:rsidR="00023195" w:rsidRPr="0017652F">
        <w:rPr>
          <w:rFonts w:ascii="Times New Roman" w:eastAsia="SimSun" w:hAnsi="Times New Roman" w:cs="Times New Roman"/>
          <w:spacing w:val="-1"/>
          <w:sz w:val="24"/>
          <w:szCs w:val="24"/>
          <w:lang w:val="sr-Cyrl-RS" w:eastAsia="zh-CN"/>
        </w:rPr>
        <w:t>a</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од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p>
    <w:p w:rsidR="00023195" w:rsidRPr="0017652F" w:rsidRDefault="00A241A7" w:rsidP="00023195">
      <w:pPr>
        <w:widowControl w:val="0"/>
        <w:kinsoku w:val="0"/>
        <w:overflowPunct w:val="0"/>
        <w:autoSpaceDE w:val="0"/>
        <w:autoSpaceDN w:val="0"/>
        <w:adjustRightInd w:val="0"/>
        <w:spacing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Рок 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фактуре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прихваћену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24</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та oд мо</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приje</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a</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прихвата понуде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код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p>
    <w:p w:rsidR="00023195" w:rsidRPr="0017652F" w:rsidRDefault="00A241A7" w:rsidP="00023195">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Рок</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тних</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 xml:space="preserve">а од стране </w:t>
      </w:r>
      <w:r w:rsidR="00EB393C" w:rsidRPr="0017652F">
        <w:rPr>
          <w:rFonts w:ascii="Times New Roman" w:eastAsia="SimSun" w:hAnsi="Times New Roman" w:cs="Times New Roman"/>
          <w:spacing w:val="-1"/>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24</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oд момента приjeмa прихвата понуде код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p>
    <w:p w:rsidR="00023195" w:rsidRPr="0017652F" w:rsidRDefault="00A241A7" w:rsidP="00023195">
      <w:pPr>
        <w:widowControl w:val="0"/>
        <w:kinsoku w:val="0"/>
        <w:overflowPunct w:val="0"/>
        <w:autoSpaceDE w:val="0"/>
        <w:autoSpaceDN w:val="0"/>
        <w:adjustRightInd w:val="0"/>
        <w:spacing w:before="44"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00023195" w:rsidRPr="0017652F">
        <w:rPr>
          <w:rFonts w:ascii="Times New Roman" w:eastAsia="SimSun" w:hAnsi="Times New Roman" w:cs="Times New Roman"/>
          <w:b/>
          <w:bCs/>
          <w:sz w:val="24"/>
          <w:szCs w:val="24"/>
          <w:lang w:val="sr-Cyrl-RS" w:eastAsia="zh-CN"/>
        </w:rPr>
        <w:t>Дос</w:t>
      </w:r>
      <w:r w:rsidR="00023195" w:rsidRPr="0017652F">
        <w:rPr>
          <w:rFonts w:ascii="Times New Roman" w:eastAsia="SimSun" w:hAnsi="Times New Roman" w:cs="Times New Roman"/>
          <w:b/>
          <w:bCs/>
          <w:spacing w:val="1"/>
          <w:sz w:val="24"/>
          <w:szCs w:val="24"/>
          <w:lang w:val="sr-Cyrl-RS" w:eastAsia="zh-CN"/>
        </w:rPr>
        <w:t>т</w:t>
      </w:r>
      <w:r w:rsidR="00023195" w:rsidRPr="0017652F">
        <w:rPr>
          <w:rFonts w:ascii="Times New Roman" w:eastAsia="SimSun" w:hAnsi="Times New Roman" w:cs="Times New Roman"/>
          <w:b/>
          <w:bCs/>
          <w:sz w:val="24"/>
          <w:szCs w:val="24"/>
          <w:lang w:val="sr-Cyrl-RS" w:eastAsia="zh-CN"/>
        </w:rPr>
        <w:t>упно</w:t>
      </w:r>
      <w:r w:rsidR="00023195" w:rsidRPr="0017652F">
        <w:rPr>
          <w:rFonts w:ascii="Times New Roman" w:eastAsia="SimSun" w:hAnsi="Times New Roman" w:cs="Times New Roman"/>
          <w:b/>
          <w:bCs/>
          <w:spacing w:val="-4"/>
          <w:sz w:val="24"/>
          <w:szCs w:val="24"/>
          <w:lang w:val="sr-Cyrl-RS" w:eastAsia="zh-CN"/>
        </w:rPr>
        <w:t>с</w:t>
      </w:r>
      <w:r w:rsidR="00023195" w:rsidRPr="0017652F">
        <w:rPr>
          <w:rFonts w:ascii="Times New Roman" w:eastAsia="SimSun" w:hAnsi="Times New Roman" w:cs="Times New Roman"/>
          <w:b/>
          <w:bCs/>
          <w:sz w:val="24"/>
          <w:szCs w:val="24"/>
          <w:lang w:val="sr-Cyrl-RS" w:eastAsia="zh-CN"/>
        </w:rPr>
        <w:t>т</w:t>
      </w:r>
      <w:r w:rsidR="00023195" w:rsidRPr="0017652F">
        <w:rPr>
          <w:rFonts w:ascii="Times New Roman" w:eastAsia="SimSun" w:hAnsi="Times New Roman" w:cs="Times New Roman"/>
          <w:b/>
          <w:bCs/>
          <w:spacing w:val="50"/>
          <w:sz w:val="24"/>
          <w:szCs w:val="24"/>
          <w:lang w:val="sr-Cyrl-RS" w:eastAsia="zh-CN"/>
        </w:rPr>
        <w:t xml:space="preserve"> </w:t>
      </w:r>
      <w:r w:rsidR="00EB393C" w:rsidRPr="0017652F">
        <w:rPr>
          <w:rFonts w:ascii="Times New Roman" w:eastAsia="SimSun" w:hAnsi="Times New Roman" w:cs="Times New Roman"/>
          <w:b/>
          <w:bCs/>
          <w:sz w:val="24"/>
          <w:szCs w:val="24"/>
          <w:lang w:val="sr-Cyrl-RS" w:eastAsia="zh-CN"/>
        </w:rPr>
        <w:t>Понуђ</w:t>
      </w:r>
      <w:r w:rsidR="00023195" w:rsidRPr="0017652F">
        <w:rPr>
          <w:rFonts w:ascii="Times New Roman" w:eastAsia="SimSun" w:hAnsi="Times New Roman" w:cs="Times New Roman"/>
          <w:b/>
          <w:bCs/>
          <w:sz w:val="24"/>
          <w:szCs w:val="24"/>
          <w:lang w:val="sr-Cyrl-RS" w:eastAsia="zh-CN"/>
        </w:rPr>
        <w:t>а</w:t>
      </w:r>
      <w:r w:rsidR="00023195" w:rsidRPr="0017652F">
        <w:rPr>
          <w:rFonts w:ascii="Times New Roman" w:eastAsia="SimSun" w:hAnsi="Times New Roman" w:cs="Times New Roman"/>
          <w:b/>
          <w:bCs/>
          <w:spacing w:val="-1"/>
          <w:sz w:val="24"/>
          <w:szCs w:val="24"/>
          <w:lang w:val="sr-Cyrl-RS" w:eastAsia="zh-CN"/>
        </w:rPr>
        <w:t>ч</w:t>
      </w:r>
      <w:r w:rsidR="00023195" w:rsidRPr="0017652F">
        <w:rPr>
          <w:rFonts w:ascii="Times New Roman" w:eastAsia="SimSun" w:hAnsi="Times New Roman" w:cs="Times New Roman"/>
          <w:b/>
          <w:bCs/>
          <w:sz w:val="24"/>
          <w:szCs w:val="24"/>
          <w:lang w:val="sr-Cyrl-RS" w:eastAsia="zh-CN"/>
        </w:rPr>
        <w:t>а:</w:t>
      </w:r>
      <w:r w:rsidR="00023195" w:rsidRPr="0017652F">
        <w:rPr>
          <w:rFonts w:ascii="Times New Roman" w:eastAsia="SimSun" w:hAnsi="Times New Roman" w:cs="Times New Roman"/>
          <w:b/>
          <w:bCs/>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риод</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пријем</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хте</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168</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љи, 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 365 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ни.</w:t>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Pr>
          <w:rFonts w:ascii="Times New Roman" w:eastAsia="SimSun" w:hAnsi="Times New Roman" w:cs="Times New Roman"/>
          <w:b/>
          <w:bCs/>
          <w:spacing w:val="-1"/>
          <w:sz w:val="24"/>
          <w:szCs w:val="24"/>
          <w:lang w:val="sr-Cyrl-RS" w:eastAsia="zh-CN"/>
        </w:rPr>
        <w:tab/>
      </w:r>
      <w:r w:rsidR="00023195" w:rsidRPr="0017652F">
        <w:rPr>
          <w:rFonts w:ascii="Times New Roman" w:eastAsia="SimSun" w:hAnsi="Times New Roman" w:cs="Times New Roman"/>
          <w:b/>
          <w:bCs/>
          <w:spacing w:val="-1"/>
          <w:sz w:val="24"/>
          <w:szCs w:val="24"/>
          <w:lang w:val="sr-Cyrl-RS" w:eastAsia="zh-CN"/>
        </w:rPr>
        <w:t>Мес</w:t>
      </w:r>
      <w:r w:rsidR="00023195" w:rsidRPr="0017652F">
        <w:rPr>
          <w:rFonts w:ascii="Times New Roman" w:eastAsia="SimSun" w:hAnsi="Times New Roman" w:cs="Times New Roman"/>
          <w:b/>
          <w:bCs/>
          <w:spacing w:val="1"/>
          <w:sz w:val="24"/>
          <w:szCs w:val="24"/>
          <w:lang w:val="sr-Cyrl-RS" w:eastAsia="zh-CN"/>
        </w:rPr>
        <w:t>т</w:t>
      </w:r>
      <w:r w:rsidR="00023195" w:rsidRPr="0017652F">
        <w:rPr>
          <w:rFonts w:ascii="Times New Roman" w:eastAsia="SimSun" w:hAnsi="Times New Roman" w:cs="Times New Roman"/>
          <w:b/>
          <w:bCs/>
          <w:sz w:val="24"/>
          <w:szCs w:val="24"/>
          <w:lang w:val="sr-Cyrl-RS" w:eastAsia="zh-CN"/>
        </w:rPr>
        <w:t>о и</w:t>
      </w:r>
      <w:r w:rsidR="00023195" w:rsidRPr="0017652F">
        <w:rPr>
          <w:rFonts w:ascii="Times New Roman" w:eastAsia="SimSun" w:hAnsi="Times New Roman" w:cs="Times New Roman"/>
          <w:b/>
          <w:bCs/>
          <w:spacing w:val="-1"/>
          <w:sz w:val="24"/>
          <w:szCs w:val="24"/>
          <w:lang w:val="sr-Cyrl-RS" w:eastAsia="zh-CN"/>
        </w:rPr>
        <w:t>с</w:t>
      </w:r>
      <w:r w:rsidR="00023195" w:rsidRPr="0017652F">
        <w:rPr>
          <w:rFonts w:ascii="Times New Roman" w:eastAsia="SimSun" w:hAnsi="Times New Roman" w:cs="Times New Roman"/>
          <w:b/>
          <w:bCs/>
          <w:sz w:val="24"/>
          <w:szCs w:val="24"/>
          <w:lang w:val="sr-Cyrl-RS" w:eastAsia="zh-CN"/>
        </w:rPr>
        <w:t>порук</w:t>
      </w:r>
      <w:r w:rsidR="00023195" w:rsidRPr="0017652F">
        <w:rPr>
          <w:rFonts w:ascii="Times New Roman" w:eastAsia="SimSun" w:hAnsi="Times New Roman" w:cs="Times New Roman"/>
          <w:b/>
          <w:bCs/>
          <w:spacing w:val="-1"/>
          <w:sz w:val="24"/>
          <w:szCs w:val="24"/>
          <w:lang w:val="sr-Cyrl-RS" w:eastAsia="zh-CN"/>
        </w:rPr>
        <w:t>е</w:t>
      </w:r>
      <w:r w:rsidR="00023195" w:rsidRPr="0017652F">
        <w:rPr>
          <w:rFonts w:ascii="Times New Roman" w:eastAsia="SimSun" w:hAnsi="Times New Roman" w:cs="Times New Roman"/>
          <w:b/>
          <w:bCs/>
          <w:sz w:val="24"/>
          <w:szCs w:val="24"/>
          <w:lang w:val="sr-Cyrl-RS" w:eastAsia="zh-CN"/>
        </w:rPr>
        <w:t xml:space="preserve">: </w:t>
      </w:r>
      <w:r w:rsidR="0014507F" w:rsidRPr="0017652F">
        <w:rPr>
          <w:rFonts w:ascii="Times New Roman" w:eastAsia="SimSun" w:hAnsi="Times New Roman" w:cs="Times New Roman"/>
          <w:sz w:val="24"/>
          <w:szCs w:val="24"/>
          <w:lang w:val="sr-Cyrl-RS" w:eastAsia="zh-CN"/>
        </w:rPr>
        <w:t>a</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Контрола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 xml:space="preserve">ши од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 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4"/>
          <w:sz w:val="24"/>
          <w:szCs w:val="24"/>
          <w:lang w:val="sr-Cyrl-RS" w:eastAsia="zh-CN"/>
        </w:rPr>
        <w:t>о</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ВАЛ</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ТА И 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 ИЗ</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Ж</w:t>
      </w:r>
      <w:r w:rsidRPr="0017652F">
        <w:rPr>
          <w:rFonts w:ascii="Times New Roman" w:eastAsia="SimSun" w:hAnsi="Times New Roman" w:cs="Times New Roman"/>
          <w:b/>
          <w:bCs/>
          <w:sz w:val="24"/>
          <w:szCs w:val="24"/>
          <w:lang w:val="sr-Cyrl-RS" w:eastAsia="zh-CN"/>
        </w:rPr>
        <w:t>АВАЊА</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ЦЕНЕ</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hAnsi="Times New Roman"/>
          <w:color w:val="000000"/>
          <w:spacing w:val="-3"/>
          <w:sz w:val="24"/>
          <w:szCs w:val="24"/>
          <w:lang w:val="sr-Cyrl-RS"/>
        </w:rPr>
        <w:tab/>
      </w:r>
      <w:r>
        <w:rPr>
          <w:rFonts w:ascii="Times New Roman" w:hAnsi="Times New Roman"/>
          <w:color w:val="000000"/>
          <w:spacing w:val="-3"/>
          <w:sz w:val="24"/>
          <w:szCs w:val="24"/>
          <w:lang w:val="sr-Cyrl-RS"/>
        </w:rPr>
        <w:tab/>
      </w:r>
      <w:r w:rsidR="00FC6254" w:rsidRPr="0017652F">
        <w:rPr>
          <w:rFonts w:ascii="Times New Roman" w:hAnsi="Times New Roman"/>
          <w:color w:val="000000"/>
          <w:spacing w:val="-3"/>
          <w:sz w:val="24"/>
          <w:szCs w:val="24"/>
          <w:lang w:val="sr-Cyrl-RS"/>
        </w:rPr>
        <w:t xml:space="preserve">Цена услуге мора бити исказана у динарима, са и без пореза </w:t>
      </w:r>
      <w:r w:rsidR="00FC6254" w:rsidRPr="0017652F">
        <w:rPr>
          <w:rFonts w:ascii="Times New Roman" w:hAnsi="Times New Roman"/>
          <w:color w:val="000000"/>
          <w:w w:val="104"/>
          <w:sz w:val="24"/>
          <w:szCs w:val="24"/>
          <w:lang w:val="sr-Cyrl-RS"/>
        </w:rPr>
        <w:t xml:space="preserve">на додату вредност, са урачунатим свим трошковима које понуђач има у реализацији </w:t>
      </w:r>
      <w:r w:rsidR="00FC6254" w:rsidRPr="0017652F">
        <w:rPr>
          <w:rFonts w:ascii="Times New Roman" w:hAnsi="Times New Roman"/>
          <w:color w:val="000000"/>
          <w:spacing w:val="-3"/>
          <w:sz w:val="24"/>
          <w:szCs w:val="24"/>
          <w:lang w:val="sr-Cyrl-RS"/>
        </w:rPr>
        <w:t xml:space="preserve">предметне јавне набавке, с тим да ће се за оцену понуде узимати у обзир цена без пореза на </w:t>
      </w:r>
      <w:r w:rsidR="00FC6254" w:rsidRPr="0017652F">
        <w:rPr>
          <w:rFonts w:ascii="Times New Roman" w:hAnsi="Times New Roman"/>
          <w:color w:val="000000"/>
          <w:spacing w:val="-4"/>
          <w:sz w:val="24"/>
          <w:szCs w:val="24"/>
          <w:lang w:val="sr-Cyrl-RS"/>
        </w:rPr>
        <w:t>додату вредност</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пна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Д</w:t>
      </w:r>
      <w:r w:rsidR="00023195" w:rsidRPr="0017652F">
        <w:rPr>
          <w:rFonts w:ascii="Times New Roman" w:eastAsia="SimSun" w:hAnsi="Times New Roman" w:cs="Times New Roman"/>
          <w:spacing w:val="8"/>
          <w:sz w:val="24"/>
          <w:szCs w:val="24"/>
          <w:lang w:val="sr-Cyrl-RS" w:eastAsia="zh-CN"/>
        </w:rPr>
        <w:t>В</w:t>
      </w:r>
      <w:r w:rsidR="00023195" w:rsidRPr="0017652F">
        <w:rPr>
          <w:rFonts w:ascii="Times New Roman" w:eastAsia="SimSun" w:hAnsi="Times New Roman" w:cs="Times New Roman"/>
          <w:spacing w:val="1"/>
          <w:sz w:val="24"/>
          <w:szCs w:val="24"/>
          <w:lang w:val="sr-Cyrl-RS" w:eastAsia="zh-CN"/>
        </w:rPr>
        <w:t>-</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а 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т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В-</w:t>
      </w:r>
      <w:r w:rsidR="00FC6254"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 xml:space="preserve">Цена услуге коју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 xml:space="preserve">ач пружа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иоцу 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3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током</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подле</w:t>
      </w:r>
      <w:r w:rsidR="00FC6254"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z w:val="24"/>
          <w:szCs w:val="24"/>
          <w:lang w:val="sr-Cyrl-RS" w:eastAsia="zh-CN"/>
        </w:rPr>
        <w:t xml:space="preserve"> про</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 из</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квог 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злог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У цену услуге су урачунати сви припадајући трошкови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ача неопходни за реализацију услуге.</w:t>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ц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z w:val="24"/>
          <w:szCs w:val="24"/>
          <w:lang w:val="sr-Cyrl-RS" w:eastAsia="zh-CN"/>
        </w:rPr>
        <w:t>ије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због </w:t>
      </w:r>
      <w:r w:rsidR="00023195" w:rsidRPr="0017652F">
        <w:rPr>
          <w:rFonts w:ascii="Times New Roman" w:eastAsia="SimSun" w:hAnsi="Times New Roman" w:cs="Times New Roman"/>
          <w:spacing w:val="1"/>
          <w:sz w:val="24"/>
          <w:szCs w:val="24"/>
          <w:lang w:val="sr-Cyrl-RS" w:eastAsia="zh-CN"/>
        </w:rPr>
        <w:t>не</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јено ни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3"/>
          <w:sz w:val="24"/>
          <w:szCs w:val="24"/>
          <w:lang w:val="sr-Cyrl-RS" w:eastAsia="zh-CN"/>
        </w:rPr>
        <w:t>е</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јено</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см</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зн</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 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тржишно</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ор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зива</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г</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ћно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у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јено</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9"/>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злож</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ње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вих</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вних</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лова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тра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род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пиће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92. З</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4"/>
          <w:sz w:val="24"/>
          <w:szCs w:val="24"/>
          <w:lang w:val="sr-Cyrl-RS" w:eastAsia="zh-CN"/>
        </w:rPr>
        <w:t>СР</w:t>
      </w:r>
      <w:r w:rsidRPr="0017652F">
        <w:rPr>
          <w:rFonts w:ascii="Times New Roman" w:eastAsia="SimSun" w:hAnsi="Times New Roman" w:cs="Times New Roman"/>
          <w:b/>
          <w:bCs/>
          <w:sz w:val="24"/>
          <w:szCs w:val="24"/>
          <w:lang w:val="sr-Cyrl-RS" w:eastAsia="zh-CN"/>
        </w:rPr>
        <w:t>ЕДСТВА Ф</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НАНСИЈСКОГ</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2"/>
          <w:sz w:val="24"/>
          <w:szCs w:val="24"/>
          <w:lang w:val="sr-Cyrl-RS" w:eastAsia="zh-CN"/>
        </w:rPr>
        <w:t>ЕЗ</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ЕЂЕЊА</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 xml:space="preserve">ач коме је додељен уговор је дужан да, приликом закључења уговора,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 xml:space="preserve">иоцу достави средство финансијског обезбеђења за добро извршење посла у виду бланко, соло менице са меничним писмом/овлашћењем, копијом картона са депонованим потписима овлашћеног лица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 и копијом захтева/потврде за регистрацију менице, која се предаје приликом закључења уговора.</w:t>
      </w:r>
    </w:p>
    <w:p w:rsidR="00023195" w:rsidRPr="0017652F" w:rsidRDefault="00A241A7" w:rsidP="00023195">
      <w:pPr>
        <w:widowControl w:val="0"/>
        <w:kinsoku w:val="0"/>
        <w:overflowPunct w:val="0"/>
        <w:autoSpaceDE w:val="0"/>
        <w:autoSpaceDN w:val="0"/>
        <w:adjustRightInd w:val="0"/>
        <w:spacing w:after="0" w:line="270"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Мен</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но овл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 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pacing w:val="5"/>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C25FFE">
        <w:rPr>
          <w:rFonts w:ascii="Times New Roman" w:eastAsia="SimSun" w:hAnsi="Times New Roman" w:cs="Times New Roman"/>
          <w:sz w:val="24"/>
          <w:szCs w:val="24"/>
          <w:lang w:val="sr-Cyrl-RS" w:eastAsia="zh-CN"/>
        </w:rPr>
        <w:t xml:space="preserve"> је саставни део конкурсне документације.</w:t>
      </w:r>
    </w:p>
    <w:p w:rsidR="00023195" w:rsidRPr="0017652F" w:rsidRDefault="00A241A7" w:rsidP="00023195">
      <w:pPr>
        <w:widowControl w:val="0"/>
        <w:kinsoku w:val="0"/>
        <w:overflowPunct w:val="0"/>
        <w:autoSpaceDE w:val="0"/>
        <w:autoSpaceDN w:val="0"/>
        <w:adjustRightInd w:val="0"/>
        <w:spacing w:before="44"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Бланко соло мен</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ги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ница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нке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Срб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з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копи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ва 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ги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воје 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нк</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Б</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нко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оло</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ница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држи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ис</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еча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но пи</w:t>
      </w:r>
      <w:r w:rsidR="00023195" w:rsidRPr="0017652F">
        <w:rPr>
          <w:rFonts w:ascii="Times New Roman" w:eastAsia="SimSun" w:hAnsi="Times New Roman" w:cs="Times New Roman"/>
          <w:spacing w:val="-1"/>
          <w:sz w:val="24"/>
          <w:szCs w:val="24"/>
          <w:lang w:val="sr-Cyrl-RS" w:eastAsia="zh-CN"/>
        </w:rPr>
        <w:t>см</w:t>
      </w:r>
      <w:r w:rsidR="00023195" w:rsidRPr="0017652F">
        <w:rPr>
          <w:rFonts w:ascii="Times New Roman" w:eastAsia="SimSun" w:hAnsi="Times New Roman" w:cs="Times New Roman"/>
          <w:sz w:val="24"/>
          <w:szCs w:val="24"/>
          <w:lang w:val="sr-Cyrl-RS" w:eastAsia="zh-CN"/>
        </w:rPr>
        <w:t>о/овл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зно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pacing w:val="-2"/>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B81F11">
        <w:rPr>
          <w:rFonts w:ascii="Times New Roman" w:eastAsia="SimSun" w:hAnsi="Times New Roman" w:cs="Times New Roman"/>
          <w:sz w:val="24"/>
          <w:szCs w:val="24"/>
          <w:lang w:val="sr-Cyrl-RS" w:eastAsia="zh-CN"/>
        </w:rPr>
        <w:t xml:space="preserve"> који је саставни део конкурсне документације</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8"/>
          <w:sz w:val="24"/>
          <w:szCs w:val="24"/>
          <w:lang w:val="sr-Cyrl-RS" w:eastAsia="zh-CN"/>
        </w:rPr>
        <w:t>р</w:t>
      </w:r>
      <w:r w:rsidR="00023195" w:rsidRPr="0017652F">
        <w:rPr>
          <w:rFonts w:ascii="Times New Roman" w:eastAsia="SimSun" w:hAnsi="Times New Roman" w:cs="Times New Roman"/>
          <w:sz w:val="24"/>
          <w:szCs w:val="24"/>
          <w:lang w:val="sr-Cyrl-RS" w:eastAsia="zh-CN"/>
        </w:rPr>
        <w:t>жи (поред</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зив</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кори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ника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lastRenderedPageBreak/>
        <w:t>ме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сма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број</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зив</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износ</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10%</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пне 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ПД</w:t>
      </w:r>
      <w:r w:rsidR="00023195" w:rsidRPr="0017652F">
        <w:rPr>
          <w:rFonts w:ascii="Times New Roman" w:eastAsia="SimSun" w:hAnsi="Times New Roman" w:cs="Times New Roman"/>
          <w:spacing w:val="-2"/>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 -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јм</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5 (пет) д</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 xml:space="preserve">жим од </w:t>
      </w:r>
      <w:r w:rsidR="00C25FFE">
        <w:rPr>
          <w:rFonts w:ascii="Times New Roman" w:eastAsia="SimSun" w:hAnsi="Times New Roman" w:cs="Times New Roman"/>
          <w:sz w:val="24"/>
          <w:szCs w:val="24"/>
          <w:lang w:val="sr-Cyrl-RS" w:eastAsia="zh-CN"/>
        </w:rPr>
        <w:t xml:space="preserve">истека рока важења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ч</w:t>
      </w:r>
      <w:r w:rsidR="00023195" w:rsidRPr="0017652F">
        <w:rPr>
          <w:rFonts w:ascii="Times New Roman" w:eastAsia="SimSun" w:hAnsi="Times New Roman" w:cs="Times New Roman"/>
          <w:sz w:val="24"/>
          <w:szCs w:val="24"/>
          <w:lang w:val="sr-Cyrl-RS" w:eastAsia="zh-CN"/>
        </w:rPr>
        <w:t>- 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и</w:t>
      </w:r>
      <w:r w:rsidR="00023195" w:rsidRPr="0017652F">
        <w:rPr>
          <w:rFonts w:ascii="Times New Roman" w:eastAsia="SimSun" w:hAnsi="Times New Roman" w:cs="Times New Roman"/>
          <w:sz w:val="24"/>
          <w:szCs w:val="24"/>
          <w:lang w:val="sr-Cyrl-RS" w:eastAsia="zh-CN"/>
        </w:rPr>
        <w:t>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овора</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пош</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ат</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м 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тог.</w:t>
      </w:r>
    </w:p>
    <w:p w:rsidR="00023195" w:rsidRPr="0017652F" w:rsidRDefault="00A241A7" w:rsidP="00023195">
      <w:pPr>
        <w:widowControl w:val="0"/>
        <w:kinsoku w:val="0"/>
        <w:overflowPunct w:val="0"/>
        <w:autoSpaceDE w:val="0"/>
        <w:autoSpaceDN w:val="0"/>
        <w:adjustRightInd w:val="0"/>
        <w:spacing w:before="3"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z w:val="24"/>
          <w:szCs w:val="24"/>
          <w:lang w:val="sr-Cyrl-RS" w:eastAsia="zh-CN"/>
        </w:rPr>
        <w:t>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тво</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 није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вом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 при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пити по</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ив</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због 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 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F37EE2" w:rsidRDefault="00EC48BE" w:rsidP="00EC48BE">
      <w:pPr>
        <w:widowControl w:val="0"/>
        <w:tabs>
          <w:tab w:val="left" w:pos="1440"/>
        </w:tabs>
        <w:spacing w:after="0" w:line="240" w:lineRule="auto"/>
        <w:jc w:val="center"/>
        <w:rPr>
          <w:rFonts w:ascii="Times New Roman" w:eastAsia="Calibri" w:hAnsi="Times New Roman" w:cs="Times New Roman"/>
          <w:b/>
          <w:bCs/>
          <w:lang w:val="sr-Cyrl-CS"/>
        </w:rPr>
      </w:pPr>
      <w:r w:rsidRPr="00FE1F10">
        <w:rPr>
          <w:rFonts w:ascii="Times New Roman" w:eastAsia="Calibri" w:hAnsi="Times New Roman" w:cs="Times New Roman"/>
          <w:b/>
          <w:bCs/>
          <w:lang w:val="sr-Cyrl-CS"/>
        </w:rPr>
        <w:t>ДОДАТНО ОБЕЗБЕЂЕЊЕ ИСПУЊЕЊА УГОВОРНИХ ОБАВЕЗА ПОНУЂАЧА КОЈИ СЕ НАЛАЗЕ НА СПИСКУ НЕГАТИВНИХ РЕФЕРЕНЦИ</w:t>
      </w:r>
    </w:p>
    <w:p w:rsidR="00EC48BE" w:rsidRPr="00FE1F10" w:rsidRDefault="00EC48BE" w:rsidP="00EC48BE">
      <w:pPr>
        <w:widowControl w:val="0"/>
        <w:tabs>
          <w:tab w:val="left" w:pos="1440"/>
        </w:tabs>
        <w:spacing w:after="0" w:line="240" w:lineRule="auto"/>
        <w:jc w:val="center"/>
        <w:rPr>
          <w:rFonts w:ascii="Times New Roman" w:eastAsia="Calibri" w:hAnsi="Times New Roman" w:cs="Times New Roman"/>
          <w:lang w:val="sr-Cyrl-CS"/>
        </w:rPr>
      </w:pPr>
    </w:p>
    <w:p w:rsidR="00F37EE2" w:rsidRDefault="00F37EE2" w:rsidP="00F37EE2">
      <w:pPr>
        <w:tabs>
          <w:tab w:val="left" w:pos="1418"/>
        </w:tabs>
        <w:spacing w:after="0" w:line="240" w:lineRule="auto"/>
        <w:ind w:firstLine="1418"/>
        <w:jc w:val="both"/>
        <w:rPr>
          <w:rFonts w:ascii="Times New Roman" w:eastAsia="Malgun Gothic" w:hAnsi="Times New Roman" w:cs="Times New Roman"/>
          <w:color w:val="000000"/>
          <w:lang w:val="sr-Cyrl-CS"/>
        </w:rPr>
      </w:pPr>
      <w:r w:rsidRPr="00FE1F10">
        <w:rPr>
          <w:rFonts w:ascii="Times New Roman" w:eastAsia="Calibri" w:hAnsi="Times New Roman" w:cs="Times New Roman"/>
          <w:lang w:val="sr-Cyrl-CS"/>
        </w:rPr>
        <w:tab/>
        <w:t xml:space="preserve">Понуђач који се налази на списку негативних референци који води Управа за јавне набавке, у складу са чланом 83. Закона о јавним набавкама, ако има негативну референцу за предмет јавне набавке који није истоврсан предмету ове јавне набавке, а таквом понуђачу буде додељен уговор, дужан је да у тренутку закључења уговора преда Наручиоцу </w:t>
      </w:r>
      <w:r w:rsidR="00EC48BE">
        <w:rPr>
          <w:rFonts w:ascii="Times New Roman" w:eastAsia="Calibri" w:hAnsi="Times New Roman" w:cs="Times New Roman"/>
          <w:lang w:val="sr-Cyrl-CS"/>
        </w:rPr>
        <w:t>прописано средство обезбеђења</w:t>
      </w:r>
      <w:r w:rsidRPr="00FE1F10">
        <w:rPr>
          <w:rFonts w:ascii="Times New Roman" w:eastAsia="Calibri" w:hAnsi="Times New Roman" w:cs="Times New Roman"/>
          <w:lang w:val="sr-Cyrl-CS"/>
        </w:rPr>
        <w:t xml:space="preserve"> у висини од 15%, од укупн</w:t>
      </w:r>
      <w:r w:rsidR="00EC48BE">
        <w:rPr>
          <w:rFonts w:ascii="Times New Roman" w:eastAsia="Calibri" w:hAnsi="Times New Roman" w:cs="Times New Roman"/>
          <w:lang w:val="sr-Cyrl-CS"/>
        </w:rPr>
        <w:t>е</w:t>
      </w:r>
      <w:r w:rsidRPr="00FE1F10">
        <w:rPr>
          <w:rFonts w:ascii="Times New Roman" w:eastAsia="Calibri" w:hAnsi="Times New Roman" w:cs="Times New Roman"/>
          <w:lang w:val="sr-Cyrl-CS"/>
        </w:rPr>
        <w:t xml:space="preserve"> </w:t>
      </w:r>
      <w:r w:rsidR="00EC48BE">
        <w:rPr>
          <w:rFonts w:ascii="Times New Roman" w:eastAsia="Calibri" w:hAnsi="Times New Roman" w:cs="Times New Roman"/>
          <w:lang w:val="sr-Cyrl-CS"/>
        </w:rPr>
        <w:t>вредности уговора</w:t>
      </w:r>
      <w:r w:rsidRPr="00FE1F10">
        <w:rPr>
          <w:rFonts w:ascii="Times New Roman" w:eastAsia="Calibri" w:hAnsi="Times New Roman" w:cs="Times New Roman"/>
          <w:lang w:val="sr-Cyrl-CS"/>
        </w:rPr>
        <w:t>, без ПДВ,</w:t>
      </w:r>
      <w:r w:rsidR="00EC48BE">
        <w:rPr>
          <w:rFonts w:ascii="Times New Roman" w:eastAsia="Malgun Gothic" w:hAnsi="Times New Roman" w:cs="Times New Roman"/>
          <w:lang w:val="sr-Cyrl-CS"/>
        </w:rPr>
        <w:t xml:space="preserve"> која мора трајати најмање 5</w:t>
      </w:r>
      <w:r w:rsidRPr="00FE1F10">
        <w:rPr>
          <w:rFonts w:ascii="Times New Roman" w:eastAsia="Malgun Gothic" w:hAnsi="Times New Roman" w:cs="Times New Roman"/>
          <w:lang w:val="sr-Cyrl-CS"/>
        </w:rPr>
        <w:t xml:space="preserve"> дана дуже од истека рока </w:t>
      </w:r>
      <w:r w:rsidR="00EC48BE">
        <w:rPr>
          <w:rFonts w:ascii="Times New Roman" w:eastAsia="Malgun Gothic" w:hAnsi="Times New Roman" w:cs="Times New Roman"/>
          <w:color w:val="000000"/>
          <w:lang w:val="sr-Cyrl-CS"/>
        </w:rPr>
        <w:t>важења уговора</w:t>
      </w:r>
      <w:r w:rsidRPr="00FE1F10">
        <w:rPr>
          <w:rFonts w:ascii="Times New Roman" w:eastAsia="Malgun Gothic" w:hAnsi="Times New Roman" w:cs="Times New Roman"/>
          <w:color w:val="000000"/>
          <w:lang w:val="sr-Cyrl-CS"/>
        </w:rPr>
        <w:t>.</w:t>
      </w:r>
    </w:p>
    <w:p w:rsidR="003F250D" w:rsidRPr="00FE1F10" w:rsidRDefault="003F250D" w:rsidP="00F37EE2">
      <w:pPr>
        <w:tabs>
          <w:tab w:val="left" w:pos="1418"/>
        </w:tabs>
        <w:spacing w:after="0" w:line="240" w:lineRule="auto"/>
        <w:ind w:firstLine="1418"/>
        <w:jc w:val="both"/>
        <w:rPr>
          <w:rFonts w:ascii="Times New Roman" w:eastAsia="Malgun Gothic" w:hAnsi="Times New Roman" w:cs="Calibri"/>
          <w:lang w:val="sr-Cyrl-CS"/>
        </w:rPr>
      </w:pPr>
    </w:p>
    <w:p w:rsidR="00023195" w:rsidRPr="0017652F" w:rsidRDefault="00023195" w:rsidP="00EC48BE">
      <w:pPr>
        <w:widowControl w:val="0"/>
        <w:tabs>
          <w:tab w:val="left" w:pos="1440"/>
        </w:tabs>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ЗАШТ</w:t>
      </w:r>
      <w:r w:rsidRPr="0017652F">
        <w:rPr>
          <w:rFonts w:ascii="Times New Roman" w:eastAsia="SimSun" w:hAnsi="Times New Roman" w:cs="Times New Roman"/>
          <w:b/>
          <w:bCs/>
          <w:sz w:val="24"/>
          <w:szCs w:val="24"/>
          <w:lang w:val="sr-Cyrl-RS" w:eastAsia="zh-CN"/>
        </w:rPr>
        <w:t>ИТА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АТАКА</w:t>
      </w:r>
    </w:p>
    <w:p w:rsidR="00023195" w:rsidRPr="0017652F" w:rsidRDefault="00023195" w:rsidP="00023195">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ц је </w:t>
      </w:r>
      <w:r w:rsidR="00023195" w:rsidRPr="0017652F">
        <w:rPr>
          <w:rFonts w:ascii="Times New Roman" w:eastAsia="SimSun" w:hAnsi="Times New Roman" w:cs="Times New Roman"/>
          <w:spacing w:val="1"/>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 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0"/>
          <w:numId w:val="15"/>
        </w:numPr>
        <w:tabs>
          <w:tab w:val="left" w:pos="1080"/>
        </w:tabs>
        <w:kinsoku w:val="0"/>
        <w:overflowPunct w:val="0"/>
        <w:autoSpaceDE w:val="0"/>
        <w:autoSpaceDN w:val="0"/>
        <w:adjustRightInd w:val="0"/>
        <w:spacing w:after="0" w:line="240" w:lineRule="auto"/>
        <w:ind w:right="249" w:firstLine="820"/>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xml:space="preserve">рљиве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2"/>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које 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 озн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и;</w:t>
      </w:r>
    </w:p>
    <w:p w:rsidR="00023195" w:rsidRPr="0017652F" w:rsidRDefault="00023195" w:rsidP="00A241A7">
      <w:pPr>
        <w:widowControl w:val="0"/>
        <w:numPr>
          <w:ilvl w:val="0"/>
          <w:numId w:val="15"/>
        </w:numPr>
        <w:tabs>
          <w:tab w:val="left" w:pos="1166"/>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информ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би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ила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рљиво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ка доб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p>
    <w:p w:rsidR="00023195" w:rsidRPr="0017652F" w:rsidRDefault="00023195" w:rsidP="00A241A7">
      <w:pPr>
        <w:widowControl w:val="0"/>
        <w:numPr>
          <w:ilvl w:val="0"/>
          <w:numId w:val="15"/>
        </w:numPr>
        <w:tabs>
          <w:tab w:val="left" w:pos="1130"/>
        </w:tabs>
        <w:kinsoku w:val="0"/>
        <w:overflowPunct w:val="0"/>
        <w:autoSpaceDE w:val="0"/>
        <w:autoSpaceDN w:val="0"/>
        <w:adjustRightInd w:val="0"/>
        <w:spacing w:after="0" w:line="240" w:lineRule="auto"/>
        <w:ind w:right="11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а прија</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прија</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 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p>
    <w:p w:rsidR="00023195" w:rsidRPr="0017652F" w:rsidRDefault="00023195" w:rsidP="00A241A7">
      <w:pPr>
        <w:widowControl w:val="0"/>
        <w:kinsoku w:val="0"/>
        <w:overflowPunct w:val="0"/>
        <w:autoSpaceDE w:val="0"/>
        <w:autoSpaceDN w:val="0"/>
        <w:adjustRightInd w:val="0"/>
        <w:spacing w:after="0" w:line="240" w:lineRule="auto"/>
        <w:ind w:right="124"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рљивим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 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крит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нгир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ДОДАТНЕ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2"/>
          <w:sz w:val="24"/>
          <w:szCs w:val="24"/>
          <w:lang w:val="sr-Cyrl-RS" w:eastAsia="zh-CN"/>
        </w:rPr>
        <w:t>Ф</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АЦИЈЕ И</w:t>
      </w:r>
      <w:r w:rsidRPr="0017652F">
        <w:rPr>
          <w:rFonts w:ascii="Times New Roman" w:eastAsia="SimSun" w:hAnsi="Times New Roman" w:cs="Times New Roman"/>
          <w:b/>
          <w:bCs/>
          <w:spacing w:val="1"/>
          <w:sz w:val="24"/>
          <w:szCs w:val="24"/>
          <w:lang w:val="sr-Cyrl-RS" w:eastAsia="zh-CN"/>
        </w:rPr>
        <w:t>Л</w:t>
      </w:r>
      <w:r w:rsidRPr="0017652F">
        <w:rPr>
          <w:rFonts w:ascii="Times New Roman" w:eastAsia="SimSun" w:hAnsi="Times New Roman" w:cs="Times New Roman"/>
          <w:b/>
          <w:bCs/>
          <w:sz w:val="24"/>
          <w:szCs w:val="24"/>
          <w:lang w:val="sr-Cyrl-RS" w:eastAsia="zh-CN"/>
        </w:rPr>
        <w:t>И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ЈАШЊЕЊА</w:t>
      </w:r>
    </w:p>
    <w:p w:rsidR="00023195" w:rsidRPr="0017652F" w:rsidRDefault="00023195" w:rsidP="00023195">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 xml:space="preserve">Заинтересовано лице може, у писаном облику тражити од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 xml:space="preserve">иоца додатне информације или појашњења у вези са припремањем понуде, најкасније пет дана пре истека рока за подношење понуда. Додатне информације или појашњења у вези са припремом понуде </w:t>
      </w: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 xml:space="preserve">ач може тражити путем имејла: </w:t>
      </w:r>
      <w:hyperlink r:id="rId12" w:history="1">
        <w:r w:rsidR="00993D51" w:rsidRPr="003916EC">
          <w:rPr>
            <w:rStyle w:val="Hyperlink"/>
            <w:rFonts w:ascii="Times New Roman" w:eastAsia="SimSun" w:hAnsi="Times New Roman" w:cs="Times New Roman"/>
            <w:sz w:val="24"/>
            <w:szCs w:val="24"/>
            <w:lang w:val="sr-Cyrl-RS" w:eastAsia="zh-CN"/>
          </w:rPr>
          <w:t>vedrana</w:t>
        </w:r>
        <w:r w:rsidR="00993D51" w:rsidRPr="003916EC">
          <w:rPr>
            <w:rStyle w:val="Hyperlink"/>
            <w:rFonts w:ascii="Times New Roman" w:eastAsia="SimSun" w:hAnsi="Times New Roman" w:cs="Times New Roman"/>
            <w:sz w:val="24"/>
            <w:szCs w:val="24"/>
            <w:lang w:val="sr-Latn-RS" w:eastAsia="zh-CN"/>
          </w:rPr>
          <w:t>.</w:t>
        </w:r>
        <w:r w:rsidR="00993D51" w:rsidRPr="003916EC">
          <w:rPr>
            <w:rStyle w:val="Hyperlink"/>
            <w:rFonts w:ascii="Times New Roman" w:eastAsia="SimSun" w:hAnsi="Times New Roman" w:cs="Times New Roman"/>
            <w:sz w:val="24"/>
            <w:szCs w:val="24"/>
            <w:lang w:val="sr-Cyrl-RS" w:eastAsia="zh-CN"/>
          </w:rPr>
          <w:t>perovic@aa.gov.rs</w:t>
        </w:r>
      </w:hyperlink>
      <w:r w:rsidR="00023195" w:rsidRPr="0017652F">
        <w:rPr>
          <w:rFonts w:ascii="Times New Roman" w:eastAsia="SimSun" w:hAnsi="Times New Roman" w:cs="Times New Roman"/>
          <w:sz w:val="24"/>
          <w:szCs w:val="24"/>
          <w:lang w:val="sr-Cyrl-RS" w:eastAsia="zh-CN"/>
        </w:rPr>
        <w:t>.</w:t>
      </w:r>
      <w:r w:rsidR="00B81F11">
        <w:rPr>
          <w:rFonts w:ascii="Times New Roman" w:eastAsia="SimSun" w:hAnsi="Times New Roman" w:cs="Times New Roman"/>
          <w:sz w:val="24"/>
          <w:szCs w:val="24"/>
          <w:lang w:val="sr-Cyrl-RS" w:eastAsia="zh-CN"/>
        </w:rPr>
        <w:t xml:space="preserve">  </w:t>
      </w:r>
      <w:r w:rsidR="00326E27">
        <w:rPr>
          <w:rFonts w:ascii="Times New Roman" w:eastAsia="SimSun" w:hAnsi="Times New Roman" w:cs="Times New Roman"/>
          <w:sz w:val="24"/>
          <w:szCs w:val="24"/>
          <w:lang w:val="sr-Cyrl-RS" w:eastAsia="zh-CN"/>
        </w:rPr>
        <w:t>и</w:t>
      </w:r>
      <w:r w:rsidR="00B81F11">
        <w:rPr>
          <w:rFonts w:ascii="Times New Roman" w:eastAsia="SimSun" w:hAnsi="Times New Roman" w:cs="Times New Roman"/>
          <w:sz w:val="24"/>
          <w:szCs w:val="24"/>
          <w:lang w:val="sr-Cyrl-RS" w:eastAsia="zh-CN"/>
        </w:rPr>
        <w:t xml:space="preserve">ли </w:t>
      </w:r>
      <w:r w:rsidR="00094DB7">
        <w:rPr>
          <w:rFonts w:ascii="Times New Roman" w:eastAsia="SimSun" w:hAnsi="Times New Roman" w:cs="Times New Roman"/>
          <w:sz w:val="24"/>
          <w:szCs w:val="24"/>
          <w:lang w:val="sr-Cyrl-RS" w:eastAsia="zh-CN"/>
        </w:rPr>
        <w:t>факса 011 363-9979</w:t>
      </w:r>
      <w:r w:rsidR="00D724E7">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инт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року од три дана од пријема захтева, 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одговор</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товр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информ</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ити</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Порта</w:t>
      </w:r>
      <w:r w:rsidR="00023195" w:rsidRPr="0017652F">
        <w:rPr>
          <w:rFonts w:ascii="Times New Roman" w:eastAsia="SimSun" w:hAnsi="Times New Roman" w:cs="Times New Roman"/>
          <w:spacing w:val="1"/>
          <w:sz w:val="24"/>
          <w:szCs w:val="24"/>
          <w:lang w:val="sr-Cyrl-RS" w:eastAsia="zh-CN"/>
        </w:rPr>
        <w:t>л</w:t>
      </w:r>
      <w:r w:rsidR="00023195" w:rsidRPr="0017652F">
        <w:rPr>
          <w:rFonts w:ascii="Times New Roman" w:eastAsia="SimSun" w:hAnsi="Times New Roman" w:cs="Times New Roman"/>
          <w:sz w:val="24"/>
          <w:szCs w:val="24"/>
          <w:lang w:val="sr-Cyrl-RS" w:eastAsia="zh-CN"/>
        </w:rPr>
        <w:t>у 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на</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 xml:space="preserve">војој </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т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ци.</w:t>
      </w:r>
    </w:p>
    <w:p w:rsidR="00023195" w:rsidRPr="0017652F" w:rsidRDefault="00A241A7" w:rsidP="00023195">
      <w:pPr>
        <w:widowControl w:val="0"/>
        <w:kinsoku w:val="0"/>
        <w:overflowPunct w:val="0"/>
        <w:autoSpaceDE w:val="0"/>
        <w:autoSpaceDN w:val="0"/>
        <w:adjustRightInd w:val="0"/>
        <w:spacing w:before="3" w:after="0" w:line="276" w:lineRule="exact"/>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ник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лова</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одвија </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 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3"/>
          <w:sz w:val="24"/>
          <w:szCs w:val="24"/>
          <w:lang w:val="sr-Cyrl-RS" w:eastAsia="zh-CN"/>
        </w:rPr>
        <w:t xml:space="preserve"> 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 пошт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ктрон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оште 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факсо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76" w:lineRule="exact"/>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пка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вљен</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0"/>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или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ктрон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поште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факс</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w:t>
      </w:r>
      <w:r w:rsidR="00023195" w:rsidRPr="0017652F">
        <w:rPr>
          <w:rFonts w:ascii="Times New Roman" w:eastAsia="SimSun" w:hAnsi="Times New Roman" w:cs="Times New Roman"/>
          <w:spacing w:val="-3"/>
          <w:sz w:val="24"/>
          <w:szCs w:val="24"/>
          <w:lang w:val="sr-Cyrl-RS" w:eastAsia="zh-CN"/>
        </w:rPr>
        <w:t>ш</w:t>
      </w:r>
      <w:r w:rsidR="00023195" w:rsidRPr="0017652F">
        <w:rPr>
          <w:rFonts w:ascii="Times New Roman" w:eastAsia="SimSun" w:hAnsi="Times New Roman" w:cs="Times New Roman"/>
          <w:sz w:val="24"/>
          <w:szCs w:val="24"/>
          <w:lang w:val="sr-Cyrl-RS" w:eastAsia="zh-CN"/>
        </w:rPr>
        <w:t>ила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
          <w:sz w:val="24"/>
          <w:szCs w:val="24"/>
          <w:lang w:val="sr-Cyrl-RS" w:eastAsia="zh-CN"/>
        </w:rPr>
        <w:t>њ</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а је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потвр</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јем</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тог</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што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 xml:space="preserve">га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да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ини 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је то </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но 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 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 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 изврш</w:t>
      </w:r>
      <w:r w:rsidR="00023195" w:rsidRPr="0017652F">
        <w:rPr>
          <w:rFonts w:ascii="Times New Roman" w:eastAsia="SimSun" w:hAnsi="Times New Roman" w:cs="Times New Roman"/>
          <w:spacing w:val="-2"/>
          <w:sz w:val="24"/>
          <w:szCs w:val="24"/>
          <w:lang w:val="sr-Cyrl-RS" w:eastAsia="zh-CN"/>
        </w:rPr>
        <w:t>ен</w:t>
      </w:r>
      <w:r w:rsidR="00023195" w:rsidRPr="0017652F">
        <w:rPr>
          <w:rFonts w:ascii="Times New Roman" w:eastAsia="SimSun" w:hAnsi="Times New Roman" w:cs="Times New Roman"/>
          <w:sz w:val="24"/>
          <w:szCs w:val="24"/>
          <w:lang w:val="sr-Cyrl-RS" w:eastAsia="zh-CN"/>
        </w:rPr>
        <w:t>о 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Default="00023195"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3F250D" w:rsidRDefault="003F250D"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3F250D" w:rsidRDefault="003F250D"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3F250D" w:rsidRDefault="003F250D"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993D51" w:rsidRDefault="00993D51" w:rsidP="00023195">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993D51" w:rsidRDefault="00993D51" w:rsidP="00023195">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lastRenderedPageBreak/>
        <w:t xml:space="preserve">ДОДАТНА </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Ј</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ШЊЕЊА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ПОСЛЕ О</w:t>
      </w:r>
      <w:r w:rsidRPr="0017652F">
        <w:rPr>
          <w:rFonts w:ascii="Times New Roman" w:eastAsia="SimSun" w:hAnsi="Times New Roman" w:cs="Times New Roman"/>
          <w:b/>
          <w:bCs/>
          <w:spacing w:val="-2"/>
          <w:sz w:val="24"/>
          <w:szCs w:val="24"/>
          <w:lang w:val="sr-Cyrl-RS" w:eastAsia="zh-CN"/>
        </w:rPr>
        <w:t>Т</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А ПОН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ДА</w:t>
      </w:r>
    </w:p>
    <w:p w:rsidR="00023195" w:rsidRPr="0017652F" w:rsidRDefault="00A241A7"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r>
        <w:rPr>
          <w:rFonts w:ascii="Times New Roman" w:eastAsia="SimSun" w:hAnsi="Times New Roman" w:cs="Times New Roman"/>
          <w:sz w:val="26"/>
          <w:szCs w:val="26"/>
          <w:lang w:val="sr-Cyrl-RS" w:eastAsia="zh-CN"/>
        </w:rPr>
        <w:tab/>
      </w:r>
    </w:p>
    <w:p w:rsidR="00023195" w:rsidRPr="0017652F" w:rsidRDefault="00A241A7" w:rsidP="00023195">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тна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објаш</w:t>
      </w:r>
      <w:r w:rsidR="00023195" w:rsidRPr="0017652F">
        <w:rPr>
          <w:rFonts w:ascii="Times New Roman" w:eastAsia="SimSun" w:hAnsi="Times New Roman" w:cs="Times New Roman"/>
          <w:spacing w:val="-1"/>
          <w:sz w:val="24"/>
          <w:szCs w:val="24"/>
          <w:lang w:val="sr-Cyrl-RS" w:eastAsia="zh-CN"/>
        </w:rPr>
        <w:t>ње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м</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оћи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гл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ова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пор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ђив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врши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нтро</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вид)</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код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но </w:t>
      </w:r>
      <w:r w:rsidR="00023195" w:rsidRPr="0017652F">
        <w:rPr>
          <w:rFonts w:ascii="Times New Roman" w:eastAsia="SimSun" w:hAnsi="Times New Roman" w:cs="Times New Roman"/>
          <w:spacing w:val="-1"/>
          <w:sz w:val="24"/>
          <w:szCs w:val="24"/>
          <w:lang w:val="sr-Cyrl-RS" w:eastAsia="zh-CN"/>
        </w:rPr>
        <w:t>ње</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вог под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 да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з</w:t>
      </w:r>
      <w:r w:rsidR="00023195" w:rsidRPr="0017652F">
        <w:rPr>
          <w:rFonts w:ascii="Times New Roman" w:eastAsia="SimSun" w:hAnsi="Times New Roman" w:cs="Times New Roman"/>
          <w:sz w:val="24"/>
          <w:szCs w:val="24"/>
          <w:lang w:val="sr-Cyrl-RS" w:eastAsia="zh-CN"/>
        </w:rPr>
        <w:t>воли 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 од</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зн</w:t>
      </w:r>
      <w:r w:rsidR="00023195" w:rsidRPr="0017652F">
        <w:rPr>
          <w:rFonts w:ascii="Times New Roman" w:eastAsia="SimSun" w:hAnsi="Times New Roman" w:cs="Times New Roman"/>
          <w:spacing w:val="-1"/>
          <w:sz w:val="24"/>
          <w:szCs w:val="24"/>
          <w:lang w:val="sr-Cyrl-RS" w:eastAsia="zh-CN"/>
        </w:rPr>
        <w:t>ача</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крит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доде</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4"/>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1"/>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којом</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да која</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je</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одгов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ћа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4"/>
          <w:sz w:val="24"/>
          <w:szCs w:val="24"/>
          <w:lang w:val="sr-Cyrl-RS" w:eastAsia="zh-CN"/>
        </w:rPr>
        <w:t>е</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тљива</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ла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одгов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ћо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тљиво</w:t>
      </w:r>
      <w:r w:rsidR="00023195" w:rsidRPr="0017652F">
        <w:rPr>
          <w:rFonts w:ascii="Times New Roman" w:eastAsia="SimSun" w:hAnsi="Times New Roman" w:cs="Times New Roman"/>
          <w:spacing w:val="-4"/>
          <w:sz w:val="24"/>
          <w:szCs w:val="24"/>
          <w:lang w:val="sr-Cyrl-RS" w:eastAsia="zh-CN"/>
        </w:rPr>
        <w:t>м</w:t>
      </w:r>
      <w:r w:rsidR="00023195" w:rsidRPr="0017652F">
        <w:rPr>
          <w:rFonts w:ascii="Times New Roman" w:eastAsia="SimSun" w:hAnsi="Times New Roman" w:cs="Times New Roman"/>
          <w:sz w:val="24"/>
          <w:szCs w:val="24"/>
          <w:lang w:val="sr-Cyrl-RS" w:eastAsia="zh-CN"/>
        </w:rPr>
        <w:t>, 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им</w:t>
      </w:r>
      <w:r w:rsidR="00023195" w:rsidRPr="0017652F">
        <w:rPr>
          <w:rFonts w:ascii="Times New Roman" w:eastAsia="SimSun" w:hAnsi="Times New Roman" w:cs="Times New Roman"/>
          <w:spacing w:val="-1"/>
          <w:sz w:val="24"/>
          <w:szCs w:val="24"/>
          <w:lang w:val="sr-Cyrl-RS" w:eastAsia="zh-CN"/>
        </w:rPr>
        <w:t xml:space="preserve"> а</w:t>
      </w:r>
      <w:r w:rsidR="00023195" w:rsidRPr="0017652F">
        <w:rPr>
          <w:rFonts w:ascii="Times New Roman" w:eastAsia="SimSun" w:hAnsi="Times New Roman" w:cs="Times New Roman"/>
          <w:sz w:val="24"/>
          <w:szCs w:val="24"/>
          <w:lang w:val="sr-Cyrl-RS" w:eastAsia="zh-CN"/>
        </w:rPr>
        <w:t>ко 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ије 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произ</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зи</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природе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p>
    <w:p w:rsidR="00023195" w:rsidRPr="0017652F" w:rsidRDefault="00A241A7" w:rsidP="00023195">
      <w:pPr>
        <w:widowControl w:val="0"/>
        <w:kinsoku w:val="0"/>
        <w:overflowPunct w:val="0"/>
        <w:autoSpaceDE w:val="0"/>
        <w:autoSpaceDN w:val="0"/>
        <w:adjustRightInd w:val="0"/>
        <w:spacing w:before="3" w:after="0" w:line="276" w:lineRule="exact"/>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гл</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5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ких</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ка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ених</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иком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4"/>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 око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вком</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љ</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7"/>
          <w:sz w:val="24"/>
          <w:szCs w:val="24"/>
          <w:lang w:val="sr-Cyrl-RS" w:eastAsia="zh-CN"/>
        </w:rPr>
        <w:t>у</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Default="00023195" w:rsidP="00023195">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pacing w:val="-3"/>
          <w:sz w:val="24"/>
          <w:szCs w:val="24"/>
          <w:lang w:val="sr-Cyrl-RS" w:eastAsia="zh-CN"/>
        </w:rPr>
        <w:t>КР</w:t>
      </w:r>
      <w:r w:rsidRPr="0017652F">
        <w:rPr>
          <w:rFonts w:ascii="Times New Roman" w:eastAsia="SimSun" w:hAnsi="Times New Roman" w:cs="Times New Roman"/>
          <w:b/>
          <w:bCs/>
          <w:sz w:val="24"/>
          <w:szCs w:val="24"/>
          <w:lang w:val="sr-Cyrl-RS" w:eastAsia="zh-CN"/>
        </w:rPr>
        <w:t>ИТЕ</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ИЈ</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З</w:t>
      </w:r>
      <w:r w:rsidRPr="0017652F">
        <w:rPr>
          <w:rFonts w:ascii="Times New Roman" w:eastAsia="SimSun" w:hAnsi="Times New Roman" w:cs="Times New Roman"/>
          <w:b/>
          <w:bCs/>
          <w:sz w:val="24"/>
          <w:szCs w:val="24"/>
          <w:lang w:val="sr-Cyrl-RS" w:eastAsia="zh-CN"/>
        </w:rPr>
        <w:t>А ДОДЕЛУ</w:t>
      </w:r>
      <w:r w:rsidRPr="0017652F">
        <w:rPr>
          <w:rFonts w:ascii="Times New Roman" w:eastAsia="SimSun" w:hAnsi="Times New Roman" w:cs="Times New Roman"/>
          <w:b/>
          <w:bCs/>
          <w:spacing w:val="-1"/>
          <w:sz w:val="24"/>
          <w:szCs w:val="24"/>
          <w:lang w:val="sr-Cyrl-RS" w:eastAsia="zh-CN"/>
        </w:rPr>
        <w:t xml:space="preserve"> У</w:t>
      </w:r>
      <w:r w:rsidRPr="0017652F">
        <w:rPr>
          <w:rFonts w:ascii="Times New Roman" w:eastAsia="SimSun" w:hAnsi="Times New Roman" w:cs="Times New Roman"/>
          <w:b/>
          <w:bCs/>
          <w:sz w:val="24"/>
          <w:szCs w:val="24"/>
          <w:lang w:val="sr-Cyrl-RS" w:eastAsia="zh-CN"/>
        </w:rPr>
        <w:t>ГОВО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1C34C1" w:rsidRDefault="001C34C1" w:rsidP="00023195">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1C34C1" w:rsidRDefault="001C34C1" w:rsidP="001C34C1">
      <w:pPr>
        <w:widowControl w:val="0"/>
        <w:tabs>
          <w:tab w:val="left" w:pos="1440"/>
        </w:tabs>
        <w:spacing w:after="0" w:line="240" w:lineRule="auto"/>
        <w:jc w:val="both"/>
        <w:rPr>
          <w:rFonts w:ascii="Times New Roman" w:eastAsia="Times New Roman" w:hAnsi="Times New Roman" w:cs="Times New Roman"/>
          <w:b/>
        </w:rPr>
      </w:pPr>
      <w:r w:rsidRPr="00F6797E">
        <w:rPr>
          <w:rFonts w:ascii="Times New Roman" w:eastAsia="Times New Roman" w:hAnsi="Times New Roman" w:cs="Times New Roman"/>
          <w:b/>
        </w:rPr>
        <w:tab/>
      </w:r>
      <w:r w:rsidRPr="00F6797E">
        <w:rPr>
          <w:rFonts w:ascii="Times New Roman" w:eastAsia="Times New Roman" w:hAnsi="Times New Roman" w:cs="Times New Roman"/>
        </w:rPr>
        <w:t xml:space="preserve">Одлука о додели уговора донеће се применом критеријума </w:t>
      </w:r>
      <w:r>
        <w:rPr>
          <w:rFonts w:ascii="Times New Roman" w:eastAsia="Times New Roman" w:hAnsi="Times New Roman" w:cs="Times New Roman"/>
          <w:b/>
        </w:rPr>
        <w:t>економски најповољнија понуда.</w:t>
      </w:r>
    </w:p>
    <w:p w:rsidR="001C34C1" w:rsidRDefault="001C34C1" w:rsidP="001C34C1">
      <w:pPr>
        <w:widowControl w:val="0"/>
        <w:tabs>
          <w:tab w:val="left" w:pos="1440"/>
        </w:tabs>
        <w:spacing w:after="0" w:line="240" w:lineRule="auto"/>
        <w:jc w:val="both"/>
        <w:rPr>
          <w:rFonts w:ascii="Times New Roman" w:eastAsia="Times New Roman" w:hAnsi="Times New Roman" w:cs="Times New Roman"/>
          <w:b/>
        </w:rPr>
      </w:pPr>
    </w:p>
    <w:p w:rsidR="001C34C1" w:rsidRDefault="001C34C1" w:rsidP="001C34C1">
      <w:pPr>
        <w:widowControl w:val="0"/>
        <w:tabs>
          <w:tab w:val="left" w:pos="1440"/>
        </w:tabs>
        <w:spacing w:after="0" w:line="240" w:lineRule="auto"/>
        <w:jc w:val="both"/>
        <w:rPr>
          <w:rFonts w:ascii="Times New Roman" w:eastAsia="Malgun Gothic" w:hAnsi="Times New Roman" w:cs="Times New Roman"/>
        </w:rPr>
      </w:pPr>
      <w:r>
        <w:rPr>
          <w:rFonts w:ascii="Times New Roman" w:eastAsia="Malgun Gothic" w:hAnsi="Times New Roman" w:cs="Times New Roman"/>
          <w:lang w:val="sr-Cyrl-RS"/>
        </w:rPr>
        <w:tab/>
      </w:r>
      <w:r w:rsidRPr="006C11F1">
        <w:rPr>
          <w:rFonts w:ascii="Times New Roman" w:eastAsia="Malgun Gothic" w:hAnsi="Times New Roman" w:cs="Times New Roman"/>
        </w:rPr>
        <w:t xml:space="preserve">Оцењивање и рангирање достављених понуда заснива се на следећим елементима критеријума:      </w:t>
      </w:r>
    </w:p>
    <w:p w:rsidR="001C34C1" w:rsidRPr="006C11F1" w:rsidRDefault="001C34C1" w:rsidP="001C34C1">
      <w:pPr>
        <w:widowControl w:val="0"/>
        <w:tabs>
          <w:tab w:val="left" w:pos="1440"/>
        </w:tabs>
        <w:spacing w:after="0" w:line="240" w:lineRule="auto"/>
        <w:jc w:val="both"/>
        <w:rPr>
          <w:rFonts w:ascii="Times New Roman" w:eastAsia="Malgun Gothic" w:hAnsi="Times New Roman" w:cs="Times New Roman"/>
          <w:sz w:val="16"/>
          <w:szCs w:val="16"/>
        </w:rPr>
      </w:pPr>
      <w:r w:rsidRPr="006C11F1">
        <w:rPr>
          <w:rFonts w:ascii="Times New Roman" w:eastAsia="Malgun Gothic" w:hAnsi="Times New Roman" w:cs="Times New Roman"/>
        </w:rPr>
        <w:t xml:space="preserve">  </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622"/>
        <w:gridCol w:w="1712"/>
      </w:tblGrid>
      <w:tr w:rsidR="001C34C1" w:rsidRPr="00596873" w:rsidTr="002B4438">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rsidR="001C34C1" w:rsidRPr="00596873" w:rsidRDefault="001C34C1" w:rsidP="002B4438">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Ред. бр.</w:t>
            </w:r>
          </w:p>
        </w:tc>
        <w:tc>
          <w:tcPr>
            <w:tcW w:w="5622" w:type="dxa"/>
            <w:tcBorders>
              <w:top w:val="single" w:sz="4" w:space="0" w:color="auto"/>
              <w:left w:val="single" w:sz="4" w:space="0" w:color="auto"/>
              <w:bottom w:val="single" w:sz="4" w:space="0" w:color="auto"/>
              <w:right w:val="single" w:sz="4" w:space="0" w:color="auto"/>
            </w:tcBorders>
            <w:vAlign w:val="center"/>
          </w:tcPr>
          <w:p w:rsidR="001C34C1" w:rsidRPr="00596873" w:rsidRDefault="001C34C1" w:rsidP="002B4438">
            <w:pPr>
              <w:keepNext/>
              <w:widowControl w:val="0"/>
              <w:tabs>
                <w:tab w:val="left" w:pos="1440"/>
              </w:tabs>
              <w:spacing w:before="240" w:after="60" w:line="240" w:lineRule="auto"/>
              <w:jc w:val="center"/>
              <w:outlineLvl w:val="1"/>
              <w:rPr>
                <w:rFonts w:ascii="Times New Roman" w:eastAsia="Malgun Gothic" w:hAnsi="Times New Roman" w:cs="Times New Roman"/>
                <w:b/>
              </w:rPr>
            </w:pPr>
            <w:r w:rsidRPr="00596873">
              <w:rPr>
                <w:rFonts w:ascii="Times New Roman" w:eastAsia="Malgun Gothic" w:hAnsi="Times New Roman" w:cs="Times New Roman"/>
                <w:b/>
              </w:rPr>
              <w:t>ОПИС</w:t>
            </w:r>
          </w:p>
        </w:tc>
        <w:tc>
          <w:tcPr>
            <w:tcW w:w="1712" w:type="dxa"/>
            <w:tcBorders>
              <w:top w:val="single" w:sz="4" w:space="0" w:color="auto"/>
              <w:left w:val="single" w:sz="4" w:space="0" w:color="auto"/>
              <w:bottom w:val="single" w:sz="4" w:space="0" w:color="auto"/>
              <w:right w:val="single" w:sz="4" w:space="0" w:color="auto"/>
            </w:tcBorders>
            <w:vAlign w:val="center"/>
          </w:tcPr>
          <w:p w:rsidR="001C34C1" w:rsidRPr="00596873" w:rsidRDefault="001C34C1" w:rsidP="002B4438">
            <w:pPr>
              <w:widowControl w:val="0"/>
              <w:tabs>
                <w:tab w:val="left" w:pos="1440"/>
              </w:tabs>
              <w:spacing w:after="0" w:line="240" w:lineRule="auto"/>
              <w:jc w:val="center"/>
              <w:rPr>
                <w:rFonts w:ascii="Times New Roman" w:eastAsia="Malgun Gothic" w:hAnsi="Times New Roman" w:cs="Times New Roman"/>
                <w:b/>
                <w:bCs/>
                <w:lang w:val="sr-Cyrl-RS"/>
              </w:rPr>
            </w:pPr>
            <w:r w:rsidRPr="00596873">
              <w:rPr>
                <w:rFonts w:ascii="Times New Roman" w:eastAsia="Malgun Gothic" w:hAnsi="Times New Roman" w:cs="Times New Roman"/>
                <w:b/>
                <w:bCs/>
              </w:rPr>
              <w:t>Број</w:t>
            </w:r>
            <w:r w:rsidRPr="00596873">
              <w:rPr>
                <w:rFonts w:ascii="Times New Roman" w:eastAsia="Malgun Gothic" w:hAnsi="Times New Roman" w:cs="Times New Roman"/>
              </w:rPr>
              <w:t xml:space="preserve"> </w:t>
            </w:r>
            <w:r w:rsidRPr="00596873">
              <w:rPr>
                <w:rFonts w:ascii="Times New Roman" w:eastAsia="Malgun Gothic" w:hAnsi="Times New Roman" w:cs="Times New Roman"/>
                <w:b/>
                <w:bCs/>
              </w:rPr>
              <w:t>пондера</w:t>
            </w:r>
          </w:p>
        </w:tc>
      </w:tr>
      <w:tr w:rsidR="001C34C1" w:rsidRPr="00596873" w:rsidTr="002B4438">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rsidR="001C34C1" w:rsidRPr="00596873" w:rsidRDefault="001C34C1" w:rsidP="002B4438">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1.</w:t>
            </w:r>
          </w:p>
        </w:tc>
        <w:tc>
          <w:tcPr>
            <w:tcW w:w="5622" w:type="dxa"/>
            <w:tcBorders>
              <w:top w:val="single" w:sz="4" w:space="0" w:color="auto"/>
              <w:left w:val="single" w:sz="4" w:space="0" w:color="auto"/>
              <w:bottom w:val="single" w:sz="4" w:space="0" w:color="auto"/>
              <w:right w:val="single" w:sz="4" w:space="0" w:color="auto"/>
            </w:tcBorders>
          </w:tcPr>
          <w:p w:rsidR="001C34C1" w:rsidRPr="0017652F" w:rsidRDefault="001C34C1" w:rsidP="001C34C1">
            <w:pPr>
              <w:widowControl w:val="0"/>
              <w:kinsoku w:val="0"/>
              <w:overflowPunct w:val="0"/>
              <w:autoSpaceDE w:val="0"/>
              <w:autoSpaceDN w:val="0"/>
              <w:adjustRightInd w:val="0"/>
              <w:spacing w:after="0" w:line="26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Цена 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 xml:space="preserve">лског смештаја и авио превоза </w:t>
            </w:r>
          </w:p>
        </w:tc>
        <w:tc>
          <w:tcPr>
            <w:tcW w:w="1712" w:type="dxa"/>
            <w:tcBorders>
              <w:top w:val="single" w:sz="4" w:space="0" w:color="auto"/>
              <w:left w:val="single" w:sz="4" w:space="0" w:color="auto"/>
              <w:bottom w:val="single" w:sz="4" w:space="0" w:color="auto"/>
              <w:right w:val="single" w:sz="4" w:space="0" w:color="auto"/>
            </w:tcBorders>
            <w:vAlign w:val="center"/>
          </w:tcPr>
          <w:p w:rsidR="001C34C1" w:rsidRPr="001C34C1" w:rsidRDefault="001C34C1" w:rsidP="002B4438">
            <w:pPr>
              <w:widowControl w:val="0"/>
              <w:tabs>
                <w:tab w:val="left" w:pos="1440"/>
              </w:tabs>
              <w:spacing w:after="0" w:line="240" w:lineRule="auto"/>
              <w:jc w:val="center"/>
              <w:rPr>
                <w:rFonts w:ascii="Times New Roman" w:eastAsia="Malgun Gothic" w:hAnsi="Times New Roman" w:cs="Times New Roman"/>
                <w:b/>
                <w:lang w:val="sr-Cyrl-RS"/>
              </w:rPr>
            </w:pPr>
            <w:r>
              <w:rPr>
                <w:rFonts w:ascii="Times New Roman" w:eastAsia="Malgun Gothic" w:hAnsi="Times New Roman" w:cs="Times New Roman"/>
                <w:b/>
                <w:lang w:val="sr-Cyrl-RS"/>
              </w:rPr>
              <w:t>80</w:t>
            </w:r>
          </w:p>
        </w:tc>
      </w:tr>
      <w:tr w:rsidR="001C34C1" w:rsidRPr="00596873" w:rsidTr="002B4438">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rsidR="001C34C1" w:rsidRPr="00596873" w:rsidRDefault="001C34C1" w:rsidP="002B4438">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2.</w:t>
            </w:r>
          </w:p>
        </w:tc>
        <w:tc>
          <w:tcPr>
            <w:tcW w:w="5622" w:type="dxa"/>
            <w:tcBorders>
              <w:top w:val="single" w:sz="4" w:space="0" w:color="auto"/>
              <w:left w:val="single" w:sz="4" w:space="0" w:color="auto"/>
              <w:bottom w:val="single" w:sz="4" w:space="0" w:color="auto"/>
              <w:right w:val="single" w:sz="4" w:space="0" w:color="auto"/>
            </w:tcBorders>
          </w:tcPr>
          <w:p w:rsidR="001C34C1" w:rsidRPr="0017652F" w:rsidRDefault="001C34C1" w:rsidP="002B4438">
            <w:pPr>
              <w:widowControl w:val="0"/>
              <w:kinsoku w:val="0"/>
              <w:overflowPunct w:val="0"/>
              <w:autoSpaceDE w:val="0"/>
              <w:autoSpaceDN w:val="0"/>
              <w:adjustRightInd w:val="0"/>
              <w:spacing w:after="0" w:line="26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Рок за плаћање</w:t>
            </w:r>
            <w:r>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лског смештаја и авио превоза</w:t>
            </w:r>
            <w:r w:rsidRPr="0017652F">
              <w:rPr>
                <w:rFonts w:ascii="Times New Roman" w:eastAsia="SimSun" w:hAnsi="Times New Roman" w:cs="Times New Roman"/>
                <w:b/>
                <w:bCs/>
                <w:spacing w:val="1"/>
                <w:sz w:val="24"/>
                <w:szCs w:val="24"/>
                <w:lang w:val="sr-Cyrl-RS" w:eastAsia="zh-CN"/>
              </w:rPr>
              <w:t xml:space="preserve"> по фактури</w:t>
            </w:r>
          </w:p>
        </w:tc>
        <w:tc>
          <w:tcPr>
            <w:tcW w:w="1712" w:type="dxa"/>
            <w:tcBorders>
              <w:top w:val="single" w:sz="4" w:space="0" w:color="auto"/>
              <w:left w:val="single" w:sz="4" w:space="0" w:color="auto"/>
              <w:bottom w:val="single" w:sz="4" w:space="0" w:color="auto"/>
              <w:right w:val="single" w:sz="4" w:space="0" w:color="auto"/>
            </w:tcBorders>
            <w:vAlign w:val="center"/>
          </w:tcPr>
          <w:p w:rsidR="001C34C1" w:rsidRPr="00596873" w:rsidRDefault="001C34C1" w:rsidP="002B4438">
            <w:pPr>
              <w:widowControl w:val="0"/>
              <w:tabs>
                <w:tab w:val="left" w:pos="1440"/>
              </w:tabs>
              <w:spacing w:after="0" w:line="240" w:lineRule="auto"/>
              <w:jc w:val="center"/>
              <w:rPr>
                <w:rFonts w:ascii="Times New Roman" w:eastAsia="Malgun Gothic" w:hAnsi="Times New Roman" w:cs="Times New Roman"/>
                <w:b/>
              </w:rPr>
            </w:pPr>
            <w:r>
              <w:rPr>
                <w:rFonts w:ascii="Times New Roman" w:eastAsia="Malgun Gothic" w:hAnsi="Times New Roman" w:cs="Times New Roman"/>
                <w:b/>
                <w:lang w:val="sr-Cyrl-RS"/>
              </w:rPr>
              <w:t>2</w:t>
            </w:r>
            <w:r w:rsidRPr="00596873">
              <w:rPr>
                <w:rFonts w:ascii="Times New Roman" w:eastAsia="Malgun Gothic" w:hAnsi="Times New Roman" w:cs="Times New Roman"/>
                <w:b/>
              </w:rPr>
              <w:t>0</w:t>
            </w:r>
          </w:p>
        </w:tc>
      </w:tr>
      <w:tr w:rsidR="001C34C1" w:rsidRPr="00596873" w:rsidTr="002B4438">
        <w:trPr>
          <w:trHeight w:val="454"/>
          <w:jc w:val="center"/>
        </w:trPr>
        <w:tc>
          <w:tcPr>
            <w:tcW w:w="6468" w:type="dxa"/>
            <w:gridSpan w:val="2"/>
            <w:tcBorders>
              <w:top w:val="single" w:sz="4" w:space="0" w:color="auto"/>
              <w:left w:val="single" w:sz="4" w:space="0" w:color="auto"/>
              <w:bottom w:val="single" w:sz="4" w:space="0" w:color="auto"/>
              <w:right w:val="single" w:sz="4" w:space="0" w:color="auto"/>
            </w:tcBorders>
            <w:vAlign w:val="center"/>
          </w:tcPr>
          <w:p w:rsidR="001C34C1" w:rsidRPr="00596873" w:rsidRDefault="001C34C1" w:rsidP="002B4438">
            <w:pPr>
              <w:widowControl w:val="0"/>
              <w:tabs>
                <w:tab w:val="left" w:pos="1440"/>
              </w:tabs>
              <w:spacing w:after="0" w:line="240" w:lineRule="auto"/>
              <w:jc w:val="right"/>
              <w:rPr>
                <w:rFonts w:ascii="Times New Roman" w:eastAsia="Malgun Gothic" w:hAnsi="Times New Roman" w:cs="Times New Roman"/>
                <w:b/>
                <w:lang w:val="sr-Cyrl-RS"/>
              </w:rPr>
            </w:pPr>
            <w:r w:rsidRPr="00596873">
              <w:rPr>
                <w:rFonts w:ascii="Times New Roman" w:eastAsia="Malgun Gothic" w:hAnsi="Times New Roman" w:cs="Times New Roman"/>
                <w:b/>
              </w:rPr>
              <w:t>УКУПНО ПОНДЕРА</w:t>
            </w:r>
            <w:r w:rsidRPr="00596873">
              <w:rPr>
                <w:rFonts w:ascii="Times New Roman" w:eastAsia="Malgun Gothic" w:hAnsi="Times New Roman" w:cs="Times New Roman"/>
                <w:b/>
                <w:lang w:val="sr-Cyrl-RS"/>
              </w:rPr>
              <w:t>:</w:t>
            </w:r>
          </w:p>
        </w:tc>
        <w:tc>
          <w:tcPr>
            <w:tcW w:w="1712" w:type="dxa"/>
            <w:tcBorders>
              <w:top w:val="single" w:sz="4" w:space="0" w:color="auto"/>
              <w:left w:val="single" w:sz="4" w:space="0" w:color="auto"/>
              <w:bottom w:val="single" w:sz="4" w:space="0" w:color="auto"/>
              <w:right w:val="single" w:sz="4" w:space="0" w:color="auto"/>
            </w:tcBorders>
            <w:shd w:val="clear" w:color="auto" w:fill="CCCCCC"/>
            <w:vAlign w:val="center"/>
          </w:tcPr>
          <w:p w:rsidR="001C34C1" w:rsidRPr="00596873" w:rsidRDefault="001C34C1" w:rsidP="002B4438">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100</w:t>
            </w:r>
          </w:p>
        </w:tc>
      </w:tr>
    </w:tbl>
    <w:p w:rsidR="001C34C1" w:rsidRPr="006C11F1" w:rsidRDefault="001C34C1" w:rsidP="001C34C1">
      <w:pPr>
        <w:widowControl w:val="0"/>
        <w:tabs>
          <w:tab w:val="left" w:pos="1440"/>
        </w:tabs>
        <w:spacing w:after="0" w:line="240" w:lineRule="auto"/>
        <w:jc w:val="both"/>
        <w:rPr>
          <w:rFonts w:ascii="Times New Roman" w:eastAsia="Malgun Gothic" w:hAnsi="Times New Roman" w:cs="Times New Roman"/>
          <w:b/>
        </w:rPr>
      </w:pPr>
      <w:r w:rsidRPr="006C11F1">
        <w:rPr>
          <w:rFonts w:ascii="Times New Roman" w:eastAsia="Malgun Gothic" w:hAnsi="Times New Roman" w:cs="Times New Roman"/>
          <w:b/>
        </w:rPr>
        <w:tab/>
      </w:r>
    </w:p>
    <w:p w:rsidR="001C34C1" w:rsidRPr="00EC48BE" w:rsidRDefault="001C34C1" w:rsidP="00EC48BE">
      <w:pPr>
        <w:pStyle w:val="ListParagraph"/>
        <w:numPr>
          <w:ilvl w:val="0"/>
          <w:numId w:val="44"/>
        </w:numPr>
        <w:tabs>
          <w:tab w:val="left" w:pos="240"/>
          <w:tab w:val="left" w:pos="1440"/>
        </w:tabs>
        <w:jc w:val="both"/>
        <w:rPr>
          <w:b/>
          <w:bCs/>
          <w:lang w:val="sr-Cyrl-RS"/>
        </w:rPr>
      </w:pPr>
      <w:r w:rsidRPr="00EC48BE">
        <w:rPr>
          <w:b/>
          <w:bCs/>
          <w:lang w:val="sr-Cyrl-RS"/>
        </w:rPr>
        <w:t>Цена услу</w:t>
      </w:r>
      <w:r w:rsidRPr="00EC48BE">
        <w:rPr>
          <w:b/>
          <w:bCs/>
          <w:spacing w:val="-2"/>
          <w:lang w:val="sr-Cyrl-RS"/>
        </w:rPr>
        <w:t>г</w:t>
      </w:r>
      <w:r w:rsidRPr="00EC48BE">
        <w:rPr>
          <w:b/>
          <w:bCs/>
          <w:lang w:val="sr-Cyrl-RS"/>
        </w:rPr>
        <w:t>е</w:t>
      </w:r>
      <w:r w:rsidRPr="00EC48BE">
        <w:rPr>
          <w:b/>
          <w:bCs/>
          <w:spacing w:val="-1"/>
          <w:lang w:val="sr-Cyrl-RS"/>
        </w:rPr>
        <w:t xml:space="preserve"> </w:t>
      </w:r>
      <w:r w:rsidRPr="00EC48BE">
        <w:rPr>
          <w:b/>
          <w:bCs/>
          <w:lang w:val="sr-Cyrl-RS"/>
        </w:rPr>
        <w:t>о</w:t>
      </w:r>
      <w:r w:rsidRPr="00EC48BE">
        <w:rPr>
          <w:b/>
          <w:bCs/>
          <w:spacing w:val="2"/>
          <w:lang w:val="sr-Cyrl-RS"/>
        </w:rPr>
        <w:t>б</w:t>
      </w:r>
      <w:r w:rsidRPr="00EC48BE">
        <w:rPr>
          <w:b/>
          <w:bCs/>
          <w:spacing w:val="-1"/>
          <w:lang w:val="sr-Cyrl-RS"/>
        </w:rPr>
        <w:t>е</w:t>
      </w:r>
      <w:r w:rsidRPr="00EC48BE">
        <w:rPr>
          <w:b/>
          <w:bCs/>
          <w:lang w:val="sr-Cyrl-RS"/>
        </w:rPr>
        <w:t>зб</w:t>
      </w:r>
      <w:r w:rsidRPr="00EC48BE">
        <w:rPr>
          <w:b/>
          <w:bCs/>
          <w:spacing w:val="-2"/>
          <w:lang w:val="sr-Cyrl-RS"/>
        </w:rPr>
        <w:t>е</w:t>
      </w:r>
      <w:r w:rsidRPr="00EC48BE">
        <w:rPr>
          <w:b/>
          <w:bCs/>
          <w:lang w:val="sr-Cyrl-RS"/>
        </w:rPr>
        <w:t>ђ</w:t>
      </w:r>
      <w:r w:rsidRPr="00EC48BE">
        <w:rPr>
          <w:b/>
          <w:bCs/>
          <w:spacing w:val="1"/>
          <w:lang w:val="sr-Cyrl-RS"/>
        </w:rPr>
        <w:t>е</w:t>
      </w:r>
      <w:r w:rsidRPr="00EC48BE">
        <w:rPr>
          <w:b/>
          <w:bCs/>
          <w:lang w:val="sr-Cyrl-RS"/>
        </w:rPr>
        <w:t>ња хо</w:t>
      </w:r>
      <w:r w:rsidRPr="00EC48BE">
        <w:rPr>
          <w:b/>
          <w:bCs/>
          <w:spacing w:val="1"/>
          <w:lang w:val="sr-Cyrl-RS"/>
        </w:rPr>
        <w:t>т</w:t>
      </w:r>
      <w:r w:rsidRPr="00EC48BE">
        <w:rPr>
          <w:b/>
          <w:bCs/>
          <w:spacing w:val="-1"/>
          <w:lang w:val="sr-Cyrl-RS"/>
        </w:rPr>
        <w:t>е</w:t>
      </w:r>
      <w:r w:rsidRPr="00EC48BE">
        <w:rPr>
          <w:b/>
          <w:bCs/>
          <w:lang w:val="sr-Cyrl-RS"/>
        </w:rPr>
        <w:t>лског смештаја и авио превоза</w:t>
      </w:r>
    </w:p>
    <w:p w:rsidR="001C34C1" w:rsidRPr="00EC48BE" w:rsidRDefault="001C34C1" w:rsidP="00EC48BE">
      <w:pPr>
        <w:tabs>
          <w:tab w:val="left" w:pos="240"/>
          <w:tab w:val="left" w:pos="1440"/>
        </w:tabs>
        <w:spacing w:after="0" w:line="240" w:lineRule="auto"/>
        <w:ind w:left="1442"/>
        <w:jc w:val="both"/>
        <w:rPr>
          <w:rFonts w:ascii="Times New Roman" w:eastAsia="Malgun Gothic" w:hAnsi="Times New Roman" w:cs="Times New Roman"/>
        </w:rPr>
      </w:pPr>
      <w:r w:rsidRPr="00EC48BE">
        <w:rPr>
          <w:rFonts w:ascii="Times New Roman" w:eastAsia="Malgun Gothic" w:hAnsi="Times New Roman" w:cs="Times New Roman"/>
        </w:rPr>
        <w:t xml:space="preserve">Највећи број пондера по овом елементу критеријума износи </w:t>
      </w:r>
      <w:r w:rsidRPr="00EC48BE">
        <w:rPr>
          <w:rFonts w:ascii="Times New Roman" w:eastAsia="Malgun Gothic" w:hAnsi="Times New Roman" w:cs="Times New Roman"/>
          <w:b/>
          <w:lang w:val="sr-Cyrl-RS"/>
        </w:rPr>
        <w:t>8</w:t>
      </w:r>
      <w:r w:rsidRPr="00EC48BE">
        <w:rPr>
          <w:rFonts w:ascii="Times New Roman" w:eastAsia="Malgun Gothic" w:hAnsi="Times New Roman" w:cs="Times New Roman"/>
          <w:b/>
        </w:rPr>
        <w:t xml:space="preserve">0 </w:t>
      </w:r>
      <w:r w:rsidRPr="00EC48BE">
        <w:rPr>
          <w:rFonts w:ascii="Times New Roman" w:eastAsia="Malgun Gothic" w:hAnsi="Times New Roman" w:cs="Times New Roman"/>
        </w:rPr>
        <w:t>пондера.</w:t>
      </w:r>
    </w:p>
    <w:p w:rsidR="001C34C1" w:rsidRPr="006C11F1" w:rsidRDefault="001C34C1" w:rsidP="00EC48BE">
      <w:pPr>
        <w:widowControl w:val="0"/>
        <w:tabs>
          <w:tab w:val="left" w:pos="1440"/>
        </w:tabs>
        <w:spacing w:after="0" w:line="240" w:lineRule="auto"/>
        <w:jc w:val="both"/>
        <w:rPr>
          <w:rFonts w:ascii="Times New Roman" w:eastAsia="Malgun Gothic" w:hAnsi="Times New Roman" w:cs="Times New Roman"/>
        </w:rPr>
      </w:pPr>
      <w:r w:rsidRPr="006C11F1">
        <w:rPr>
          <w:rFonts w:ascii="Times New Roman" w:eastAsia="Malgun Gothic" w:hAnsi="Times New Roman" w:cs="Times New Roman"/>
        </w:rPr>
        <w:tab/>
        <w:t xml:space="preserve">Код овог елемента критеријума упоређиваће се најнижа понуђена цена </w:t>
      </w:r>
      <w:r>
        <w:rPr>
          <w:rFonts w:ascii="Times New Roman" w:eastAsia="Malgun Gothic" w:hAnsi="Times New Roman" w:cs="Times New Roman"/>
          <w:lang w:val="sr-Cyrl-RS"/>
        </w:rPr>
        <w:t xml:space="preserve">услуге </w:t>
      </w:r>
      <w:r w:rsidRPr="006C11F1">
        <w:rPr>
          <w:rFonts w:ascii="Times New Roman" w:eastAsia="Malgun Gothic" w:hAnsi="Times New Roman" w:cs="Times New Roman"/>
        </w:rPr>
        <w:t xml:space="preserve">са понуђеном </w:t>
      </w:r>
      <w:proofErr w:type="gramStart"/>
      <w:r w:rsidRPr="006C11F1">
        <w:rPr>
          <w:rFonts w:ascii="Times New Roman" w:eastAsia="Malgun Gothic" w:hAnsi="Times New Roman" w:cs="Times New Roman"/>
        </w:rPr>
        <w:t xml:space="preserve">ценом </w:t>
      </w:r>
      <w:r>
        <w:rPr>
          <w:rFonts w:ascii="Times New Roman" w:eastAsia="Malgun Gothic" w:hAnsi="Times New Roman" w:cs="Times New Roman"/>
          <w:lang w:val="sr-Cyrl-RS"/>
        </w:rPr>
        <w:t xml:space="preserve"> услуге</w:t>
      </w:r>
      <w:proofErr w:type="gramEnd"/>
      <w:r>
        <w:rPr>
          <w:rFonts w:ascii="Times New Roman" w:eastAsia="Malgun Gothic" w:hAnsi="Times New Roman" w:cs="Times New Roman"/>
          <w:lang w:val="sr-Cyrl-RS"/>
        </w:rPr>
        <w:t xml:space="preserve"> </w:t>
      </w:r>
      <w:r w:rsidRPr="006C11F1">
        <w:rPr>
          <w:rFonts w:ascii="Times New Roman" w:eastAsia="Malgun Gothic" w:hAnsi="Times New Roman" w:cs="Times New Roman"/>
        </w:rPr>
        <w:t>осталих понуђача.</w:t>
      </w:r>
    </w:p>
    <w:p w:rsidR="001C34C1" w:rsidRDefault="001C34C1" w:rsidP="00EC48BE">
      <w:pPr>
        <w:widowControl w:val="0"/>
        <w:tabs>
          <w:tab w:val="left" w:pos="1440"/>
        </w:tabs>
        <w:spacing w:after="0" w:line="240" w:lineRule="auto"/>
        <w:jc w:val="both"/>
        <w:rPr>
          <w:rFonts w:ascii="Times New Roman" w:eastAsia="Malgun Gothic" w:hAnsi="Times New Roman" w:cs="Times New Roman"/>
          <w:lang w:val="sr-Cyrl-RS"/>
        </w:rPr>
      </w:pPr>
      <w:r w:rsidRPr="006C11F1">
        <w:rPr>
          <w:rFonts w:ascii="Times New Roman" w:eastAsia="Malgun Gothic" w:hAnsi="Times New Roman" w:cs="Times New Roman"/>
        </w:rPr>
        <w:tab/>
        <w:t xml:space="preserve">Понуда са најнижом понуђеном </w:t>
      </w:r>
      <w:proofErr w:type="gramStart"/>
      <w:r w:rsidRPr="006C11F1">
        <w:rPr>
          <w:rFonts w:ascii="Times New Roman" w:eastAsia="Malgun Gothic" w:hAnsi="Times New Roman" w:cs="Times New Roman"/>
        </w:rPr>
        <w:t xml:space="preserve">ценом  </w:t>
      </w:r>
      <w:r>
        <w:rPr>
          <w:rFonts w:ascii="Times New Roman" w:eastAsia="Malgun Gothic" w:hAnsi="Times New Roman" w:cs="Times New Roman"/>
          <w:lang w:val="sr-Cyrl-RS"/>
        </w:rPr>
        <w:t>услуге</w:t>
      </w:r>
      <w:proofErr w:type="gramEnd"/>
      <w:r>
        <w:rPr>
          <w:rFonts w:ascii="Times New Roman" w:eastAsia="Malgun Gothic" w:hAnsi="Times New Roman" w:cs="Times New Roman"/>
          <w:lang w:val="sr-Cyrl-RS"/>
        </w:rPr>
        <w:t xml:space="preserve"> </w:t>
      </w:r>
      <w:r>
        <w:rPr>
          <w:rFonts w:ascii="Times New Roman" w:eastAsia="Malgun Gothic" w:hAnsi="Times New Roman" w:cs="Times New Roman"/>
        </w:rPr>
        <w:t xml:space="preserve">и </w:t>
      </w:r>
      <w:r w:rsidRPr="006C11F1">
        <w:rPr>
          <w:rFonts w:ascii="Times New Roman" w:eastAsia="Malgun Gothic" w:hAnsi="Times New Roman" w:cs="Times New Roman"/>
        </w:rPr>
        <w:t xml:space="preserve">добија највећи број </w:t>
      </w:r>
      <w:r>
        <w:rPr>
          <w:rFonts w:ascii="Times New Roman" w:eastAsia="Malgun Gothic" w:hAnsi="Times New Roman" w:cs="Times New Roman"/>
          <w:lang w:val="sr-Cyrl-RS"/>
        </w:rPr>
        <w:t>пондера</w:t>
      </w:r>
      <w:r w:rsidRPr="006C11F1">
        <w:rPr>
          <w:rFonts w:ascii="Times New Roman" w:eastAsia="Malgun Gothic" w:hAnsi="Times New Roman" w:cs="Times New Roman"/>
        </w:rPr>
        <w:t xml:space="preserve"> </w:t>
      </w:r>
      <w:r>
        <w:rPr>
          <w:rFonts w:ascii="Times New Roman" w:eastAsia="Malgun Gothic" w:hAnsi="Times New Roman" w:cs="Times New Roman"/>
          <w:lang w:val="sr-Cyrl-RS"/>
        </w:rPr>
        <w:t xml:space="preserve">и то </w:t>
      </w:r>
      <w:r>
        <w:rPr>
          <w:rFonts w:ascii="Times New Roman" w:eastAsia="Malgun Gothic" w:hAnsi="Times New Roman" w:cs="Times New Roman"/>
          <w:b/>
          <w:lang w:val="sr-Cyrl-RS"/>
        </w:rPr>
        <w:t>8</w:t>
      </w:r>
      <w:r w:rsidRPr="0016258D">
        <w:rPr>
          <w:rFonts w:ascii="Times New Roman" w:eastAsia="Malgun Gothic" w:hAnsi="Times New Roman" w:cs="Times New Roman"/>
          <w:b/>
        </w:rPr>
        <w:t xml:space="preserve">0 </w:t>
      </w:r>
      <w:r w:rsidRPr="006C11F1">
        <w:rPr>
          <w:rFonts w:ascii="Times New Roman" w:eastAsia="Malgun Gothic" w:hAnsi="Times New Roman" w:cs="Times New Roman"/>
        </w:rPr>
        <w:t xml:space="preserve">пондера. Број пондера за понуђене цене </w:t>
      </w:r>
      <w:r>
        <w:rPr>
          <w:rFonts w:ascii="Times New Roman" w:eastAsia="Malgun Gothic" w:hAnsi="Times New Roman" w:cs="Times New Roman"/>
          <w:lang w:val="sr-Cyrl-RS"/>
        </w:rPr>
        <w:t>услуге осталих понуђача</w:t>
      </w:r>
      <w:r w:rsidRPr="006C11F1">
        <w:rPr>
          <w:rFonts w:ascii="Times New Roman" w:eastAsia="Malgun Gothic" w:hAnsi="Times New Roman" w:cs="Times New Roman"/>
        </w:rPr>
        <w:t xml:space="preserve"> израчунава се на следећи начин:</w:t>
      </w:r>
    </w:p>
    <w:p w:rsidR="001C34C1" w:rsidRDefault="001C34C1" w:rsidP="00EC48BE">
      <w:pPr>
        <w:widowControl w:val="0"/>
        <w:tabs>
          <w:tab w:val="left" w:pos="1440"/>
        </w:tabs>
        <w:spacing w:after="0" w:line="240" w:lineRule="auto"/>
        <w:jc w:val="both"/>
        <w:rPr>
          <w:rFonts w:ascii="Times New Roman" w:eastAsia="Malgun Gothic" w:hAnsi="Times New Roman" w:cs="Times New Roman"/>
          <w:lang w:val="sr-Cyrl-RS"/>
        </w:rPr>
      </w:pPr>
    </w:p>
    <w:p w:rsidR="001C34C1" w:rsidRPr="006C11F1" w:rsidRDefault="001C34C1" w:rsidP="00EC48BE">
      <w:pPr>
        <w:widowControl w:val="0"/>
        <w:tabs>
          <w:tab w:val="left" w:pos="1440"/>
        </w:tabs>
        <w:spacing w:after="0" w:line="240" w:lineRule="auto"/>
        <w:jc w:val="center"/>
        <w:rPr>
          <w:rFonts w:ascii="Times New Roman" w:eastAsia="Malgun Gothic" w:hAnsi="Times New Roman" w:cs="Times New Roman"/>
        </w:rPr>
      </w:pPr>
    </w:p>
    <w:tbl>
      <w:tblPr>
        <w:tblStyle w:val="TableGrid5"/>
        <w:tblW w:w="6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2"/>
        <w:gridCol w:w="643"/>
        <w:gridCol w:w="3035"/>
      </w:tblGrid>
      <w:tr w:rsidR="001C34C1" w:rsidRPr="009D2861" w:rsidTr="001C34C1">
        <w:trPr>
          <w:trHeight w:val="351"/>
          <w:jc w:val="center"/>
        </w:trPr>
        <w:tc>
          <w:tcPr>
            <w:tcW w:w="3052" w:type="dxa"/>
            <w:vMerge w:val="restart"/>
            <w:vAlign w:val="center"/>
            <w:hideMark/>
          </w:tcPr>
          <w:p w:rsidR="001C34C1" w:rsidRPr="009D2861" w:rsidRDefault="001C34C1" w:rsidP="001C34C1">
            <w:pPr>
              <w:jc w:val="right"/>
              <w:rPr>
                <w:sz w:val="22"/>
                <w:szCs w:val="22"/>
              </w:rPr>
            </w:pPr>
            <w:r w:rsidRPr="009D2861">
              <w:rPr>
                <w:b/>
                <w:sz w:val="22"/>
                <w:szCs w:val="22"/>
                <w:lang w:val="sr-Cyrl-RS"/>
              </w:rPr>
              <w:t xml:space="preserve">Пондери </w:t>
            </w:r>
            <w:r w:rsidRPr="009D2861">
              <w:rPr>
                <w:b/>
                <w:sz w:val="22"/>
                <w:szCs w:val="22"/>
              </w:rPr>
              <w:t>по основу цене</w:t>
            </w:r>
            <w:r w:rsidRPr="009D2861">
              <w:rPr>
                <w:sz w:val="22"/>
                <w:szCs w:val="22"/>
              </w:rPr>
              <w:t>=</w:t>
            </w:r>
          </w:p>
        </w:tc>
        <w:tc>
          <w:tcPr>
            <w:tcW w:w="643" w:type="dxa"/>
            <w:vMerge w:val="restart"/>
            <w:vAlign w:val="center"/>
          </w:tcPr>
          <w:p w:rsidR="001C34C1" w:rsidRPr="009D2861" w:rsidRDefault="001C34C1" w:rsidP="001C34C1">
            <w:pPr>
              <w:jc w:val="center"/>
            </w:pPr>
            <w:r>
              <w:rPr>
                <w:b/>
                <w:sz w:val="22"/>
                <w:szCs w:val="22"/>
                <w:lang w:val="sr-Cyrl-RS"/>
              </w:rPr>
              <w:t>8</w:t>
            </w:r>
            <w:r>
              <w:rPr>
                <w:b/>
                <w:sz w:val="22"/>
                <w:szCs w:val="22"/>
              </w:rPr>
              <w:t>0</w:t>
            </w:r>
            <w:r w:rsidRPr="009D2861">
              <w:rPr>
                <w:sz w:val="22"/>
                <w:szCs w:val="22"/>
              </w:rPr>
              <w:t xml:space="preserve"> х</w:t>
            </w:r>
          </w:p>
        </w:tc>
        <w:tc>
          <w:tcPr>
            <w:tcW w:w="3035" w:type="dxa"/>
            <w:tcBorders>
              <w:top w:val="nil"/>
              <w:left w:val="nil"/>
              <w:bottom w:val="single" w:sz="4" w:space="0" w:color="auto"/>
              <w:right w:val="nil"/>
            </w:tcBorders>
            <w:hideMark/>
          </w:tcPr>
          <w:p w:rsidR="001C34C1" w:rsidRPr="009D2861" w:rsidRDefault="001C34C1" w:rsidP="001C34C1">
            <w:pPr>
              <w:jc w:val="center"/>
              <w:rPr>
                <w:sz w:val="22"/>
                <w:szCs w:val="22"/>
                <w:lang w:val="sr-Cyrl-RS"/>
              </w:rPr>
            </w:pPr>
            <w:r w:rsidRPr="009D2861">
              <w:rPr>
                <w:sz w:val="22"/>
                <w:szCs w:val="22"/>
              </w:rPr>
              <w:t xml:space="preserve">најнижа понуђена цена </w:t>
            </w:r>
          </w:p>
        </w:tc>
      </w:tr>
      <w:tr w:rsidR="001C34C1" w:rsidRPr="009D2861" w:rsidTr="001C34C1">
        <w:trPr>
          <w:trHeight w:val="374"/>
          <w:jc w:val="center"/>
        </w:trPr>
        <w:tc>
          <w:tcPr>
            <w:tcW w:w="3052" w:type="dxa"/>
            <w:vMerge/>
            <w:vAlign w:val="center"/>
            <w:hideMark/>
          </w:tcPr>
          <w:p w:rsidR="001C34C1" w:rsidRPr="009D2861" w:rsidRDefault="001C34C1" w:rsidP="002B4438">
            <w:pPr>
              <w:rPr>
                <w:sz w:val="22"/>
                <w:szCs w:val="22"/>
              </w:rPr>
            </w:pPr>
          </w:p>
        </w:tc>
        <w:tc>
          <w:tcPr>
            <w:tcW w:w="643" w:type="dxa"/>
            <w:vMerge/>
          </w:tcPr>
          <w:p w:rsidR="001C34C1" w:rsidRPr="009D2861" w:rsidRDefault="001C34C1" w:rsidP="002B4438">
            <w:pPr>
              <w:jc w:val="center"/>
            </w:pPr>
          </w:p>
        </w:tc>
        <w:tc>
          <w:tcPr>
            <w:tcW w:w="3035" w:type="dxa"/>
            <w:tcBorders>
              <w:top w:val="single" w:sz="4" w:space="0" w:color="auto"/>
              <w:left w:val="nil"/>
              <w:bottom w:val="nil"/>
              <w:right w:val="nil"/>
            </w:tcBorders>
            <w:hideMark/>
          </w:tcPr>
          <w:p w:rsidR="001C34C1" w:rsidRPr="001C34C1" w:rsidRDefault="001C34C1" w:rsidP="002B4438">
            <w:pPr>
              <w:jc w:val="center"/>
              <w:rPr>
                <w:sz w:val="22"/>
                <w:szCs w:val="22"/>
                <w:lang w:val="sr-Cyrl-RS"/>
              </w:rPr>
            </w:pPr>
            <w:r>
              <w:rPr>
                <w:sz w:val="22"/>
                <w:szCs w:val="22"/>
                <w:lang w:val="sr-Cyrl-RS"/>
              </w:rPr>
              <w:t>цена понуде која се рангира</w:t>
            </w:r>
          </w:p>
        </w:tc>
      </w:tr>
    </w:tbl>
    <w:p w:rsidR="001C34C1" w:rsidRDefault="001C34C1" w:rsidP="001C34C1">
      <w:pPr>
        <w:widowControl w:val="0"/>
        <w:tabs>
          <w:tab w:val="left" w:pos="1440"/>
        </w:tabs>
        <w:spacing w:after="0" w:line="240" w:lineRule="auto"/>
        <w:jc w:val="both"/>
        <w:rPr>
          <w:rFonts w:ascii="Times New Roman" w:eastAsia="Malgun Gothic" w:hAnsi="Times New Roman" w:cs="Times New Roman"/>
          <w:b/>
        </w:rPr>
      </w:pPr>
    </w:p>
    <w:p w:rsidR="001C34C1" w:rsidRPr="00F754BE" w:rsidRDefault="001C34C1" w:rsidP="001C34C1">
      <w:pPr>
        <w:widowControl w:val="0"/>
        <w:tabs>
          <w:tab w:val="left" w:pos="1440"/>
        </w:tabs>
        <w:spacing w:after="0" w:line="240" w:lineRule="auto"/>
        <w:jc w:val="both"/>
        <w:rPr>
          <w:rFonts w:ascii="Times New Roman" w:eastAsia="Malgun Gothic" w:hAnsi="Times New Roman" w:cs="Times New Roman"/>
          <w:b/>
        </w:rPr>
      </w:pPr>
    </w:p>
    <w:p w:rsidR="001C34C1" w:rsidRDefault="001C34C1" w:rsidP="001C34C1">
      <w:pPr>
        <w:widowControl w:val="0"/>
        <w:tabs>
          <w:tab w:val="left" w:pos="1440"/>
        </w:tabs>
        <w:spacing w:after="0" w:line="240" w:lineRule="auto"/>
        <w:jc w:val="both"/>
        <w:rPr>
          <w:rFonts w:ascii="Times New Roman" w:eastAsia="Malgun Gothic" w:hAnsi="Times New Roman" w:cs="Times New Roman"/>
          <w:b/>
          <w:sz w:val="20"/>
          <w:szCs w:val="24"/>
          <w:lang w:val="sr-Cyrl-RS"/>
        </w:rPr>
      </w:pPr>
      <w:r w:rsidRPr="006C11F1">
        <w:rPr>
          <w:rFonts w:ascii="Times New Roman" w:eastAsia="Malgun Gothic" w:hAnsi="Times New Roman" w:cs="Times New Roman"/>
          <w:b/>
        </w:rPr>
        <w:tab/>
      </w:r>
      <w:r>
        <w:rPr>
          <w:rFonts w:ascii="Times New Roman" w:eastAsia="Malgun Gothic" w:hAnsi="Times New Roman" w:cs="Times New Roman"/>
          <w:b/>
          <w:lang w:val="ru-RU"/>
        </w:rPr>
        <w:t>2</w:t>
      </w:r>
      <w:r w:rsidRPr="006C11F1">
        <w:rPr>
          <w:rFonts w:ascii="Times New Roman" w:eastAsia="Malgun Gothic" w:hAnsi="Times New Roman" w:cs="Times New Roman"/>
          <w:b/>
          <w:lang w:val="ru-RU"/>
        </w:rPr>
        <w:t xml:space="preserve">. </w:t>
      </w:r>
      <w:r w:rsidRPr="0017652F">
        <w:rPr>
          <w:rFonts w:ascii="Times New Roman" w:eastAsia="SimSun" w:hAnsi="Times New Roman" w:cs="Times New Roman"/>
          <w:b/>
          <w:bCs/>
          <w:spacing w:val="1"/>
          <w:sz w:val="24"/>
          <w:szCs w:val="24"/>
          <w:lang w:val="sr-Cyrl-RS" w:eastAsia="zh-CN"/>
        </w:rPr>
        <w:t>Рок за плаћање</w:t>
      </w:r>
      <w:r>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лског смештаја и авио превоза</w:t>
      </w:r>
      <w:r w:rsidRPr="0017652F">
        <w:rPr>
          <w:rFonts w:ascii="Times New Roman" w:eastAsia="SimSun" w:hAnsi="Times New Roman" w:cs="Times New Roman"/>
          <w:b/>
          <w:bCs/>
          <w:spacing w:val="1"/>
          <w:sz w:val="24"/>
          <w:szCs w:val="24"/>
          <w:lang w:val="sr-Cyrl-RS" w:eastAsia="zh-CN"/>
        </w:rPr>
        <w:t xml:space="preserve"> по фактури</w:t>
      </w:r>
    </w:p>
    <w:p w:rsidR="001C34C1" w:rsidRPr="00AB2297" w:rsidRDefault="001C34C1" w:rsidP="001C34C1">
      <w:pPr>
        <w:widowControl w:val="0"/>
        <w:tabs>
          <w:tab w:val="left" w:pos="1440"/>
        </w:tabs>
        <w:spacing w:after="0" w:line="240" w:lineRule="auto"/>
        <w:jc w:val="both"/>
        <w:rPr>
          <w:rFonts w:ascii="Times New Roman" w:eastAsia="Malgun Gothic" w:hAnsi="Times New Roman" w:cs="Times New Roman"/>
          <w:b/>
          <w:lang w:val="sr-Cyrl-RS"/>
        </w:rPr>
      </w:pPr>
    </w:p>
    <w:p w:rsidR="001C34C1" w:rsidRPr="005745E1" w:rsidRDefault="001C34C1" w:rsidP="001C34C1">
      <w:pPr>
        <w:rPr>
          <w:rFonts w:ascii="Times New Roman" w:hAnsi="Times New Roman" w:cs="Times New Roman"/>
          <w:color w:val="000000"/>
          <w:lang w:val="sr-Cyrl-RS"/>
        </w:rPr>
      </w:pPr>
      <w:r w:rsidRPr="00AB2297">
        <w:rPr>
          <w:rFonts w:ascii="Times New Roman" w:hAnsi="Times New Roman" w:cs="Times New Roman"/>
          <w:color w:val="000000"/>
        </w:rPr>
        <w:tab/>
      </w:r>
      <w:r>
        <w:rPr>
          <w:rFonts w:ascii="Times New Roman" w:hAnsi="Times New Roman" w:cs="Times New Roman"/>
          <w:color w:val="000000"/>
          <w:lang w:val="sr-Cyrl-RS"/>
        </w:rPr>
        <w:tab/>
      </w:r>
      <w:r w:rsidRPr="00AB2297">
        <w:rPr>
          <w:rFonts w:ascii="Times New Roman" w:hAnsi="Times New Roman" w:cs="Times New Roman"/>
          <w:color w:val="000000"/>
        </w:rPr>
        <w:t>Највећи број пондера по овом елемент</w:t>
      </w:r>
      <w:r w:rsidRPr="005745E1">
        <w:rPr>
          <w:rFonts w:ascii="Times New Roman" w:hAnsi="Times New Roman" w:cs="Times New Roman"/>
          <w:color w:val="000000"/>
        </w:rPr>
        <w:t xml:space="preserve">у критеријуму је </w:t>
      </w:r>
      <w:proofErr w:type="gramStart"/>
      <w:r w:rsidRPr="005745E1">
        <w:rPr>
          <w:rFonts w:ascii="Times New Roman" w:hAnsi="Times New Roman" w:cs="Times New Roman"/>
          <w:color w:val="000000"/>
          <w:lang w:val="sr-Cyrl-RS"/>
        </w:rPr>
        <w:t xml:space="preserve">20 </w:t>
      </w:r>
      <w:r w:rsidRPr="005745E1">
        <w:rPr>
          <w:rFonts w:ascii="Times New Roman" w:hAnsi="Times New Roman" w:cs="Times New Roman"/>
          <w:color w:val="000000"/>
        </w:rPr>
        <w:t xml:space="preserve"> пондера</w:t>
      </w:r>
      <w:proofErr w:type="gramEnd"/>
      <w:r w:rsidRPr="005745E1">
        <w:rPr>
          <w:rFonts w:ascii="Times New Roman" w:hAnsi="Times New Roman" w:cs="Times New Roman"/>
          <w:color w:val="000000"/>
        </w:rPr>
        <w:t>.</w:t>
      </w:r>
    </w:p>
    <w:p w:rsidR="001C34C1" w:rsidRPr="00AB2297" w:rsidRDefault="005745E1" w:rsidP="005745E1">
      <w:pPr>
        <w:autoSpaceDE w:val="0"/>
        <w:autoSpaceDN w:val="0"/>
        <w:adjustRightInd w:val="0"/>
        <w:spacing w:after="0" w:line="240" w:lineRule="auto"/>
        <w:rPr>
          <w:rFonts w:ascii="Times New Roman" w:hAnsi="Times New Roman" w:cs="Times New Roman"/>
          <w:b/>
          <w:color w:val="000000"/>
          <w:sz w:val="16"/>
          <w:szCs w:val="16"/>
        </w:rPr>
      </w:pPr>
      <w:r w:rsidRPr="005745E1">
        <w:rPr>
          <w:rFonts w:ascii="Times New Roman" w:eastAsia="Times New Roman" w:hAnsi="Times New Roman" w:cs="Times New Roman"/>
          <w:i/>
          <w:sz w:val="23"/>
          <w:szCs w:val="23"/>
          <w:lang w:val="sr-Cyrl-RS"/>
        </w:rPr>
        <w:tab/>
      </w:r>
      <w:r w:rsidRPr="005745E1">
        <w:rPr>
          <w:rFonts w:ascii="Times New Roman" w:eastAsia="Times New Roman" w:hAnsi="Times New Roman" w:cs="Times New Roman"/>
          <w:i/>
          <w:sz w:val="23"/>
          <w:szCs w:val="23"/>
          <w:lang w:val="sr-Cyrl-RS"/>
        </w:rPr>
        <w:tab/>
      </w:r>
      <w:r w:rsidRPr="005745E1">
        <w:rPr>
          <w:rFonts w:ascii="Times New Roman" w:eastAsia="Times New Roman" w:hAnsi="Times New Roman" w:cs="Times New Roman"/>
          <w:sz w:val="23"/>
          <w:szCs w:val="23"/>
          <w:lang w:val="sr-Cyrl-RS"/>
        </w:rPr>
        <w:t>Понуђач који понуди најбоље услове плаћања (најдужи рок по испостављању фактуре али не дужи од 45 дана) добија 20 пондера.</w:t>
      </w:r>
      <w:r w:rsidRPr="00AB2297">
        <w:rPr>
          <w:rFonts w:ascii="Times New Roman" w:hAnsi="Times New Roman" w:cs="Times New Roman"/>
          <w:b/>
          <w:color w:val="000000"/>
          <w:sz w:val="16"/>
          <w:szCs w:val="16"/>
        </w:rPr>
        <w:t xml:space="preserve"> </w:t>
      </w:r>
    </w:p>
    <w:p w:rsidR="005745E1" w:rsidRDefault="001C34C1" w:rsidP="001C34C1">
      <w:pPr>
        <w:widowControl w:val="0"/>
        <w:tabs>
          <w:tab w:val="left" w:pos="1440"/>
        </w:tabs>
        <w:spacing w:after="0" w:line="240" w:lineRule="auto"/>
        <w:jc w:val="both"/>
        <w:rPr>
          <w:rFonts w:ascii="Times New Roman" w:eastAsia="Malgun Gothic" w:hAnsi="Times New Roman" w:cs="Times New Roman"/>
          <w:szCs w:val="24"/>
          <w:lang w:val="sr-Cyrl-RS"/>
        </w:rPr>
      </w:pPr>
      <w:r>
        <w:rPr>
          <w:rFonts w:ascii="Times New Roman" w:eastAsia="Malgun Gothic" w:hAnsi="Times New Roman" w:cs="Times New Roman"/>
          <w:szCs w:val="24"/>
        </w:rPr>
        <w:tab/>
      </w:r>
      <w:r w:rsidR="005745E1">
        <w:rPr>
          <w:rFonts w:ascii="Times New Roman" w:eastAsia="Malgun Gothic" w:hAnsi="Times New Roman" w:cs="Times New Roman"/>
          <w:szCs w:val="24"/>
          <w:lang w:val="sr-Cyrl-RS"/>
        </w:rPr>
        <w:t>Број пондера осталих понуда по овом елементу критеријума израчунава се по формули:</w:t>
      </w:r>
    </w:p>
    <w:p w:rsidR="005745E1" w:rsidRDefault="005745E1" w:rsidP="001C34C1">
      <w:pPr>
        <w:widowControl w:val="0"/>
        <w:tabs>
          <w:tab w:val="left" w:pos="1440"/>
        </w:tabs>
        <w:spacing w:after="0" w:line="240" w:lineRule="auto"/>
        <w:jc w:val="both"/>
        <w:rPr>
          <w:rFonts w:ascii="Times New Roman" w:eastAsia="Malgun Gothic" w:hAnsi="Times New Roman" w:cs="Times New Roman"/>
          <w:szCs w:val="24"/>
          <w:lang w:val="sr-Cyrl-RS"/>
        </w:rPr>
      </w:pPr>
    </w:p>
    <w:tbl>
      <w:tblPr>
        <w:tblStyle w:val="TableGrid5"/>
        <w:tblW w:w="6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4"/>
        <w:gridCol w:w="2797"/>
        <w:gridCol w:w="784"/>
      </w:tblGrid>
      <w:tr w:rsidR="005745E1" w:rsidRPr="009D2861" w:rsidTr="005745E1">
        <w:trPr>
          <w:trHeight w:val="351"/>
          <w:jc w:val="center"/>
        </w:trPr>
        <w:tc>
          <w:tcPr>
            <w:tcW w:w="2804" w:type="dxa"/>
            <w:vMerge w:val="restart"/>
            <w:vAlign w:val="center"/>
            <w:hideMark/>
          </w:tcPr>
          <w:p w:rsidR="005745E1" w:rsidRPr="009D2861" w:rsidRDefault="005745E1" w:rsidP="005745E1">
            <w:pPr>
              <w:jc w:val="right"/>
              <w:rPr>
                <w:sz w:val="22"/>
                <w:szCs w:val="22"/>
              </w:rPr>
            </w:pPr>
            <w:r>
              <w:rPr>
                <w:rFonts w:eastAsia="Times New Roman"/>
                <w:sz w:val="23"/>
                <w:szCs w:val="23"/>
                <w:lang w:val="sr-Cyrl-RS"/>
              </w:rPr>
              <w:t xml:space="preserve">Број пондера </w:t>
            </w:r>
            <w:r w:rsidRPr="009D2861">
              <w:rPr>
                <w:sz w:val="22"/>
                <w:szCs w:val="22"/>
              </w:rPr>
              <w:t>=</w:t>
            </w:r>
          </w:p>
        </w:tc>
        <w:tc>
          <w:tcPr>
            <w:tcW w:w="2797" w:type="dxa"/>
            <w:tcBorders>
              <w:top w:val="nil"/>
              <w:left w:val="nil"/>
              <w:bottom w:val="single" w:sz="4" w:space="0" w:color="auto"/>
              <w:right w:val="nil"/>
            </w:tcBorders>
            <w:hideMark/>
          </w:tcPr>
          <w:p w:rsidR="005745E1" w:rsidRPr="009D2861" w:rsidRDefault="005745E1" w:rsidP="002B4438">
            <w:pPr>
              <w:jc w:val="center"/>
              <w:rPr>
                <w:sz w:val="22"/>
                <w:szCs w:val="22"/>
                <w:lang w:val="sr-Cyrl-RS"/>
              </w:rPr>
            </w:pPr>
            <w:r w:rsidRPr="0017652F">
              <w:rPr>
                <w:rFonts w:eastAsia="Times New Roman"/>
                <w:sz w:val="23"/>
                <w:szCs w:val="23"/>
                <w:lang w:val="sr-Cyrl-RS"/>
              </w:rPr>
              <w:t>Понуђен ро</w:t>
            </w:r>
            <w:r>
              <w:rPr>
                <w:rFonts w:eastAsia="Times New Roman"/>
                <w:sz w:val="23"/>
                <w:szCs w:val="23"/>
                <w:lang w:val="sr-Cyrl-RS"/>
              </w:rPr>
              <w:t>к плаћања</w:t>
            </w:r>
          </w:p>
        </w:tc>
        <w:tc>
          <w:tcPr>
            <w:tcW w:w="784" w:type="dxa"/>
            <w:vMerge w:val="restart"/>
            <w:tcBorders>
              <w:top w:val="nil"/>
              <w:left w:val="nil"/>
              <w:right w:val="nil"/>
            </w:tcBorders>
            <w:vAlign w:val="center"/>
          </w:tcPr>
          <w:p w:rsidR="005745E1" w:rsidRPr="0017652F" w:rsidRDefault="005745E1" w:rsidP="005745E1">
            <w:pPr>
              <w:jc w:val="center"/>
              <w:rPr>
                <w:rFonts w:eastAsia="Times New Roman"/>
                <w:sz w:val="23"/>
                <w:szCs w:val="23"/>
                <w:lang w:val="sr-Cyrl-RS"/>
              </w:rPr>
            </w:pPr>
            <w:r>
              <w:rPr>
                <w:rFonts w:eastAsia="Times New Roman"/>
                <w:sz w:val="23"/>
                <w:szCs w:val="23"/>
              </w:rPr>
              <w:t xml:space="preserve">x </w:t>
            </w:r>
            <w:r w:rsidRPr="0017652F">
              <w:rPr>
                <w:rFonts w:eastAsia="Times New Roman"/>
                <w:sz w:val="23"/>
                <w:szCs w:val="23"/>
                <w:lang w:val="sr-Cyrl-RS"/>
              </w:rPr>
              <w:t>20</w:t>
            </w:r>
          </w:p>
        </w:tc>
      </w:tr>
      <w:tr w:rsidR="005745E1" w:rsidRPr="009D2861" w:rsidTr="005745E1">
        <w:trPr>
          <w:trHeight w:val="374"/>
          <w:jc w:val="center"/>
        </w:trPr>
        <w:tc>
          <w:tcPr>
            <w:tcW w:w="2804" w:type="dxa"/>
            <w:vMerge/>
            <w:vAlign w:val="center"/>
            <w:hideMark/>
          </w:tcPr>
          <w:p w:rsidR="005745E1" w:rsidRPr="009D2861" w:rsidRDefault="005745E1" w:rsidP="002B4438">
            <w:pPr>
              <w:rPr>
                <w:sz w:val="22"/>
                <w:szCs w:val="22"/>
              </w:rPr>
            </w:pPr>
          </w:p>
        </w:tc>
        <w:tc>
          <w:tcPr>
            <w:tcW w:w="2797" w:type="dxa"/>
            <w:tcBorders>
              <w:top w:val="single" w:sz="4" w:space="0" w:color="auto"/>
              <w:left w:val="nil"/>
              <w:bottom w:val="nil"/>
              <w:right w:val="nil"/>
            </w:tcBorders>
            <w:hideMark/>
          </w:tcPr>
          <w:p w:rsidR="005745E1" w:rsidRPr="001C34C1" w:rsidRDefault="005745E1" w:rsidP="002B4438">
            <w:pPr>
              <w:jc w:val="center"/>
              <w:rPr>
                <w:sz w:val="22"/>
                <w:szCs w:val="22"/>
                <w:lang w:val="sr-Cyrl-RS"/>
              </w:rPr>
            </w:pPr>
            <w:r>
              <w:rPr>
                <w:rFonts w:eastAsia="Times New Roman"/>
                <w:sz w:val="23"/>
                <w:szCs w:val="23"/>
                <w:lang w:val="sr-Cyrl-RS"/>
              </w:rPr>
              <w:t>Најдужи рок плаћања</w:t>
            </w:r>
          </w:p>
        </w:tc>
        <w:tc>
          <w:tcPr>
            <w:tcW w:w="784" w:type="dxa"/>
            <w:vMerge/>
            <w:tcBorders>
              <w:left w:val="nil"/>
              <w:bottom w:val="nil"/>
              <w:right w:val="nil"/>
            </w:tcBorders>
          </w:tcPr>
          <w:p w:rsidR="005745E1" w:rsidRDefault="005745E1" w:rsidP="002B4438">
            <w:pPr>
              <w:jc w:val="center"/>
              <w:rPr>
                <w:rFonts w:eastAsia="Times New Roman"/>
                <w:sz w:val="23"/>
                <w:szCs w:val="23"/>
                <w:lang w:val="sr-Cyrl-RS"/>
              </w:rPr>
            </w:pPr>
          </w:p>
        </w:tc>
      </w:tr>
    </w:tbl>
    <w:p w:rsidR="00023195" w:rsidRPr="0017652F" w:rsidRDefault="00023195" w:rsidP="00023195">
      <w:pPr>
        <w:widowControl w:val="0"/>
        <w:tabs>
          <w:tab w:val="left" w:pos="14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lastRenderedPageBreak/>
        <w:t>ДВЕ И</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И ВИ</w:t>
      </w:r>
      <w:r w:rsidRPr="0017652F">
        <w:rPr>
          <w:rFonts w:ascii="Times New Roman" w:eastAsia="SimSun" w:hAnsi="Times New Roman" w:cs="Times New Roman"/>
          <w:b/>
          <w:bCs/>
          <w:spacing w:val="-2"/>
          <w:sz w:val="24"/>
          <w:szCs w:val="24"/>
          <w:lang w:val="sr-Cyrl-RS" w:eastAsia="zh-CN"/>
        </w:rPr>
        <w:t>Ш</w:t>
      </w:r>
      <w:r w:rsidRPr="0017652F">
        <w:rPr>
          <w:rFonts w:ascii="Times New Roman" w:eastAsia="SimSun" w:hAnsi="Times New Roman" w:cs="Times New Roman"/>
          <w:b/>
          <w:bCs/>
          <w:sz w:val="24"/>
          <w:szCs w:val="24"/>
          <w:lang w:val="sr-Cyrl-RS" w:eastAsia="zh-CN"/>
        </w:rPr>
        <w:t xml:space="preserve">Е ПОНУДА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 ЈЕД</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 xml:space="preserve">ИМ </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ОЈЕМ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ДЕ</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2B4438" w:rsidP="002B4438">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 xml:space="preserve">Уколико два или више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 xml:space="preserve">ача имају понуде са истим бројем пондера, уговор ће се доделити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 xml:space="preserve">ачу који је понудио најдужи рок плаћања. </w:t>
      </w:r>
    </w:p>
    <w:p w:rsidR="00023195" w:rsidRPr="0017652F" w:rsidRDefault="002B4438" w:rsidP="002B4438">
      <w:pPr>
        <w:widowControl w:val="0"/>
        <w:kinsoku w:val="0"/>
        <w:overflowPunct w:val="0"/>
        <w:autoSpaceDE w:val="0"/>
        <w:autoSpaceDN w:val="0"/>
        <w:adjustRightInd w:val="0"/>
        <w:spacing w:after="0" w:line="240" w:lineRule="auto"/>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 с</w:t>
      </w:r>
      <w:r w:rsidR="00023195" w:rsidRPr="0017652F">
        <w:rPr>
          <w:rFonts w:ascii="Times New Roman" w:eastAsia="SimSun" w:hAnsi="Times New Roman" w:cs="Times New Roman"/>
          <w:spacing w:val="1"/>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уговор не може бити додељен ни употребом критеријума </w:t>
      </w:r>
      <w:r w:rsidR="00023195" w:rsidRPr="002B4438">
        <w:rPr>
          <w:rFonts w:ascii="Times New Roman" w:eastAsia="SimSun" w:hAnsi="Times New Roman" w:cs="Times New Roman"/>
          <w:b/>
          <w:spacing w:val="-1"/>
          <w:sz w:val="24"/>
          <w:szCs w:val="24"/>
          <w:lang w:val="sr-Cyrl-RS" w:eastAsia="zh-CN"/>
        </w:rPr>
        <w:t>најдужег рока плаћања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DB73FB">
        <w:rPr>
          <w:rFonts w:ascii="Times New Roman" w:eastAsia="SimSun" w:hAnsi="Times New Roman" w:cs="Times New Roman"/>
          <w:sz w:val="24"/>
          <w:szCs w:val="24"/>
          <w:lang w:val="sr-Cyrl-RS" w:eastAsia="zh-CN"/>
        </w:rPr>
        <w:t xml:space="preserve"> ће</w:t>
      </w:r>
      <w:r w:rsidR="00023195" w:rsidRPr="0017652F">
        <w:rPr>
          <w:rFonts w:ascii="Times New Roman" w:eastAsia="SimSun" w:hAnsi="Times New Roman" w:cs="Times New Roman"/>
          <w:sz w:val="24"/>
          <w:szCs w:val="24"/>
          <w:lang w:val="sr-Cyrl-RS" w:eastAsia="zh-CN"/>
        </w:rPr>
        <w:t xml:space="preserve"> 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 додељ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DB73FB">
        <w:rPr>
          <w:rFonts w:ascii="Times New Roman" w:eastAsia="SimSun" w:hAnsi="Times New Roman" w:cs="Times New Roman"/>
          <w:sz w:val="24"/>
          <w:szCs w:val="24"/>
          <w:lang w:val="sr-Cyrl-RS" w:eastAsia="zh-CN"/>
        </w:rPr>
        <w:t xml:space="preserve"> </w:t>
      </w:r>
      <w:r w:rsidR="00DB73FB" w:rsidRPr="002B4438">
        <w:rPr>
          <w:rFonts w:ascii="Times New Roman" w:eastAsia="SimSun" w:hAnsi="Times New Roman" w:cs="Times New Roman"/>
          <w:b/>
          <w:sz w:val="24"/>
          <w:szCs w:val="24"/>
          <w:lang w:val="sr-Cyrl-RS" w:eastAsia="zh-CN"/>
        </w:rPr>
        <w:t>по систему жребања</w:t>
      </w:r>
      <w:r w:rsidR="00DB73FB">
        <w:rPr>
          <w:rFonts w:ascii="Times New Roman" w:eastAsia="SimSun" w:hAnsi="Times New Roman" w:cs="Times New Roman"/>
          <w:sz w:val="24"/>
          <w:szCs w:val="24"/>
          <w:lang w:val="sr-Cyrl-RS" w:eastAsia="zh-CN"/>
        </w:rPr>
        <w:t xml:space="preserve">. Сви  </w:t>
      </w:r>
      <w:r w:rsidR="009B39EA">
        <w:rPr>
          <w:rFonts w:ascii="Times New Roman" w:eastAsia="SimSun" w:hAnsi="Times New Roman" w:cs="Times New Roman"/>
          <w:sz w:val="24"/>
          <w:szCs w:val="24"/>
          <w:lang w:val="sr-Cyrl-CS" w:eastAsia="zh-CN"/>
        </w:rPr>
        <w:t>п</w:t>
      </w:r>
      <w:r w:rsidR="00DB73FB">
        <w:rPr>
          <w:rFonts w:ascii="Times New Roman" w:eastAsia="SimSun" w:hAnsi="Times New Roman" w:cs="Times New Roman"/>
          <w:sz w:val="24"/>
          <w:szCs w:val="24"/>
          <w:lang w:val="sr-Cyrl-RS" w:eastAsia="zh-CN"/>
        </w:rPr>
        <w:t xml:space="preserve">онуђачи биће позвани да присуствују овом поступку који ће се спровести након </w:t>
      </w:r>
      <w:r w:rsidR="005745E1">
        <w:rPr>
          <w:rFonts w:ascii="Times New Roman" w:eastAsia="SimSun" w:hAnsi="Times New Roman" w:cs="Times New Roman"/>
          <w:sz w:val="24"/>
          <w:szCs w:val="24"/>
          <w:lang w:val="sr-Cyrl-RS" w:eastAsia="zh-CN"/>
        </w:rPr>
        <w:t xml:space="preserve"> </w:t>
      </w:r>
      <w:r w:rsidR="00DB73FB">
        <w:rPr>
          <w:rFonts w:ascii="Times New Roman" w:eastAsia="SimSun" w:hAnsi="Times New Roman" w:cs="Times New Roman"/>
          <w:sz w:val="24"/>
          <w:szCs w:val="24"/>
          <w:lang w:val="sr-Cyrl-RS" w:eastAsia="zh-CN"/>
        </w:rPr>
        <w:t>стручн</w:t>
      </w:r>
      <w:r w:rsidR="005745E1">
        <w:rPr>
          <w:rFonts w:ascii="Times New Roman" w:eastAsia="SimSun" w:hAnsi="Times New Roman" w:cs="Times New Roman"/>
          <w:sz w:val="24"/>
          <w:szCs w:val="24"/>
          <w:lang w:val="sr-Cyrl-RS" w:eastAsia="zh-CN"/>
        </w:rPr>
        <w:t>е</w:t>
      </w:r>
      <w:r w:rsidR="00DB73FB">
        <w:rPr>
          <w:rFonts w:ascii="Times New Roman" w:eastAsia="SimSun" w:hAnsi="Times New Roman" w:cs="Times New Roman"/>
          <w:sz w:val="24"/>
          <w:szCs w:val="24"/>
          <w:lang w:val="sr-Cyrl-RS" w:eastAsia="zh-CN"/>
        </w:rPr>
        <w:t xml:space="preserve"> оцен</w:t>
      </w:r>
      <w:r w:rsidR="005745E1">
        <w:rPr>
          <w:rFonts w:ascii="Times New Roman" w:eastAsia="SimSun" w:hAnsi="Times New Roman" w:cs="Times New Roman"/>
          <w:sz w:val="24"/>
          <w:szCs w:val="24"/>
          <w:lang w:val="sr-Cyrl-RS" w:eastAsia="zh-CN"/>
        </w:rPr>
        <w:t>е</w:t>
      </w:r>
      <w:r w:rsidR="00DB73FB">
        <w:rPr>
          <w:rFonts w:ascii="Times New Roman" w:eastAsia="SimSun" w:hAnsi="Times New Roman" w:cs="Times New Roman"/>
          <w:sz w:val="24"/>
          <w:szCs w:val="24"/>
          <w:lang w:val="sr-Cyrl-RS" w:eastAsia="zh-CN"/>
        </w:rPr>
        <w:t xml:space="preserve"> понуд</w:t>
      </w:r>
      <w:r w:rsidR="005745E1">
        <w:rPr>
          <w:rFonts w:ascii="Times New Roman" w:eastAsia="SimSun" w:hAnsi="Times New Roman" w:cs="Times New Roman"/>
          <w:sz w:val="24"/>
          <w:szCs w:val="24"/>
          <w:lang w:val="sr-Cyrl-RS" w:eastAsia="zh-CN"/>
        </w:rPr>
        <w:t>а</w:t>
      </w:r>
      <w:r w:rsidR="003F250D">
        <w:rPr>
          <w:rFonts w:ascii="Times New Roman" w:eastAsia="SimSun" w:hAnsi="Times New Roman" w:cs="Times New Roman"/>
          <w:sz w:val="24"/>
          <w:szCs w:val="24"/>
          <w:lang w:val="sr-Cyrl-RS" w:eastAsia="zh-CN"/>
        </w:rPr>
        <w:t>, а поступак ће се спровести са понуђачима чија понуда буде оцењена као прихватљива у погледу обавезних и додатних услова</w:t>
      </w:r>
      <w:r w:rsidR="00DB73FB">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4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ПОШТОВА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2"/>
          <w:sz w:val="24"/>
          <w:szCs w:val="24"/>
          <w:lang w:val="sr-Cyrl-RS" w:eastAsia="zh-CN"/>
        </w:rPr>
        <w:t>Ж</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ЋИХ 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ОПИ</w:t>
      </w:r>
      <w:r w:rsidRPr="0017652F">
        <w:rPr>
          <w:rFonts w:ascii="Times New Roman" w:eastAsia="SimSun" w:hAnsi="Times New Roman" w:cs="Times New Roman"/>
          <w:b/>
          <w:bCs/>
          <w:spacing w:val="-1"/>
          <w:sz w:val="24"/>
          <w:szCs w:val="24"/>
          <w:lang w:val="sr-Cyrl-RS" w:eastAsia="zh-CN"/>
        </w:rPr>
        <w:t>СА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2B4438" w:rsidP="002B4438">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воје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пошт</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 прои</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ћ</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ити</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пошљ</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штити живот</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p>
    <w:p w:rsidR="00023195" w:rsidRPr="0017652F" w:rsidRDefault="00023195" w:rsidP="00023195">
      <w:pPr>
        <w:widowControl w:val="0"/>
        <w:tabs>
          <w:tab w:val="left" w:pos="1361"/>
        </w:tabs>
        <w:kinsoku w:val="0"/>
        <w:overflowPunct w:val="0"/>
        <w:autoSpaceDE w:val="0"/>
        <w:autoSpaceDN w:val="0"/>
        <w:adjustRightInd w:val="0"/>
        <w:spacing w:before="49"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2"/>
          <w:sz w:val="24"/>
          <w:szCs w:val="24"/>
          <w:lang w:val="sr-Cyrl-RS" w:eastAsia="zh-CN"/>
        </w:rPr>
        <w:t>ОБ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ШТЕЊЕ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О НАКНА</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 ЗА</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z w:val="24"/>
          <w:szCs w:val="24"/>
          <w:lang w:val="sr-Cyrl-RS" w:eastAsia="zh-CN"/>
        </w:rPr>
        <w:t>ИШЋЕЊЕ ПАТ</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НАТА</w:t>
      </w:r>
    </w:p>
    <w:p w:rsidR="00023195" w:rsidRPr="0017652F" w:rsidRDefault="00023195" w:rsidP="00023195">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023195" w:rsidRPr="0017652F" w:rsidRDefault="002B4438" w:rsidP="002B4438">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коришћ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одговорно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штић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 инт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војине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ћих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ица</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АЗЛО</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z w:val="24"/>
          <w:szCs w:val="24"/>
          <w:lang w:val="sr-Cyrl-RS" w:eastAsia="zh-CN"/>
        </w:rPr>
        <w:t>И ЗА ОД</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ИЈА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НУДЕ</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numPr>
          <w:ilvl w:val="0"/>
          <w:numId w:val="13"/>
        </w:numPr>
        <w:tabs>
          <w:tab w:val="left" w:pos="1529"/>
        </w:tabs>
        <w:kinsoku w:val="0"/>
        <w:overflowPunct w:val="0"/>
        <w:autoSpaceDE w:val="0"/>
        <w:autoSpaceDN w:val="0"/>
        <w:adjustRightInd w:val="0"/>
        <w:spacing w:after="0" w:line="240" w:lineRule="auto"/>
        <w:ind w:left="1529"/>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уда ће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б</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ти одбиј</w:t>
      </w:r>
      <w:r w:rsidRPr="0017652F">
        <w:rPr>
          <w:rFonts w:ascii="Times New Roman" w:eastAsia="SimSun" w:hAnsi="Times New Roman" w:cs="Times New Roman"/>
          <w:b/>
          <w:bCs/>
          <w:spacing w:val="-5"/>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numPr>
          <w:ilvl w:val="0"/>
          <w:numId w:val="12"/>
        </w:numPr>
        <w:tabs>
          <w:tab w:val="left" w:pos="1181"/>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колико није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z w:val="24"/>
          <w:szCs w:val="24"/>
          <w:lang w:val="sr-Cyrl-RS" w:eastAsia="zh-CN"/>
        </w:rPr>
        <w:t>ихв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тљива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00023195" w:rsidRPr="0017652F">
        <w:rPr>
          <w:rFonts w:ascii="Times New Roman" w:eastAsia="SimSun" w:hAnsi="Times New Roman" w:cs="Times New Roman"/>
          <w:b/>
          <w:bCs/>
          <w:sz w:val="24"/>
          <w:szCs w:val="24"/>
          <w:lang w:val="sr-Cyrl-RS" w:eastAsia="zh-CN"/>
        </w:rPr>
        <w:t>П</w:t>
      </w:r>
      <w:r w:rsidR="00023195" w:rsidRPr="0017652F">
        <w:rPr>
          <w:rFonts w:ascii="Times New Roman" w:eastAsia="SimSun" w:hAnsi="Times New Roman" w:cs="Times New Roman"/>
          <w:b/>
          <w:bCs/>
          <w:spacing w:val="1"/>
          <w:sz w:val="24"/>
          <w:szCs w:val="24"/>
          <w:lang w:val="sr-Cyrl-RS" w:eastAsia="zh-CN"/>
        </w:rPr>
        <w:t>р</w:t>
      </w:r>
      <w:r w:rsidR="00023195" w:rsidRPr="0017652F">
        <w:rPr>
          <w:rFonts w:ascii="Times New Roman" w:eastAsia="SimSun" w:hAnsi="Times New Roman" w:cs="Times New Roman"/>
          <w:b/>
          <w:bCs/>
          <w:sz w:val="24"/>
          <w:szCs w:val="24"/>
          <w:lang w:val="sr-Cyrl-RS" w:eastAsia="zh-CN"/>
        </w:rPr>
        <w:t>ихв</w:t>
      </w:r>
      <w:r w:rsidR="00023195" w:rsidRPr="0017652F">
        <w:rPr>
          <w:rFonts w:ascii="Times New Roman" w:eastAsia="SimSun" w:hAnsi="Times New Roman" w:cs="Times New Roman"/>
          <w:b/>
          <w:bCs/>
          <w:spacing w:val="-3"/>
          <w:sz w:val="24"/>
          <w:szCs w:val="24"/>
          <w:lang w:val="sr-Cyrl-RS" w:eastAsia="zh-CN"/>
        </w:rPr>
        <w:t>а</w:t>
      </w:r>
      <w:r w:rsidR="00023195" w:rsidRPr="0017652F">
        <w:rPr>
          <w:rFonts w:ascii="Times New Roman" w:eastAsia="SimSun" w:hAnsi="Times New Roman" w:cs="Times New Roman"/>
          <w:b/>
          <w:bCs/>
          <w:spacing w:val="1"/>
          <w:sz w:val="24"/>
          <w:szCs w:val="24"/>
          <w:lang w:val="sr-Cyrl-RS" w:eastAsia="zh-CN"/>
        </w:rPr>
        <w:t>т</w:t>
      </w:r>
      <w:r w:rsidR="00023195" w:rsidRPr="0017652F">
        <w:rPr>
          <w:rFonts w:ascii="Times New Roman" w:eastAsia="SimSun" w:hAnsi="Times New Roman" w:cs="Times New Roman"/>
          <w:b/>
          <w:bCs/>
          <w:sz w:val="24"/>
          <w:szCs w:val="24"/>
          <w:lang w:val="sr-Cyrl-RS" w:eastAsia="zh-CN"/>
        </w:rPr>
        <w:t>љива</w:t>
      </w:r>
      <w:r w:rsidR="00023195" w:rsidRPr="0017652F">
        <w:rPr>
          <w:rFonts w:ascii="Times New Roman" w:eastAsia="SimSun" w:hAnsi="Times New Roman" w:cs="Times New Roman"/>
          <w:b/>
          <w:bCs/>
          <w:spacing w:val="4"/>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пон</w:t>
      </w:r>
      <w:r w:rsidR="00023195" w:rsidRPr="0017652F">
        <w:rPr>
          <w:rFonts w:ascii="Times New Roman" w:eastAsia="SimSun" w:hAnsi="Times New Roman" w:cs="Times New Roman"/>
          <w:b/>
          <w:bCs/>
          <w:spacing w:val="-3"/>
          <w:sz w:val="24"/>
          <w:szCs w:val="24"/>
          <w:lang w:val="sr-Cyrl-RS" w:eastAsia="zh-CN"/>
        </w:rPr>
        <w:t>у</w:t>
      </w:r>
      <w:r w:rsidR="00023195" w:rsidRPr="0017652F">
        <w:rPr>
          <w:rFonts w:ascii="Times New Roman" w:eastAsia="SimSun" w:hAnsi="Times New Roman" w:cs="Times New Roman"/>
          <w:b/>
          <w:bCs/>
          <w:sz w:val="24"/>
          <w:szCs w:val="24"/>
          <w:lang w:val="sr-Cyrl-RS" w:eastAsia="zh-CN"/>
        </w:rPr>
        <w:t>да</w:t>
      </w:r>
      <w:r w:rsidR="00023195" w:rsidRPr="0017652F">
        <w:rPr>
          <w:rFonts w:ascii="Times New Roman" w:eastAsia="SimSun" w:hAnsi="Times New Roman" w:cs="Times New Roman"/>
          <w:b/>
          <w:bCs/>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благо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због 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ни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одгов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огр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нити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2"/>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ва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која 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зи </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знос</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 ј</w:t>
      </w:r>
      <w:r w:rsidR="00023195" w:rsidRPr="0017652F">
        <w:rPr>
          <w:rFonts w:ascii="Times New Roman" w:eastAsia="SimSun" w:hAnsi="Times New Roman" w:cs="Times New Roman"/>
          <w:spacing w:val="7"/>
          <w:sz w:val="24"/>
          <w:szCs w:val="24"/>
          <w:lang w:val="sr-Cyrl-RS" w:eastAsia="zh-CN"/>
        </w:rPr>
        <w:t>а</w:t>
      </w:r>
      <w:r w:rsidR="00023195" w:rsidRPr="0017652F">
        <w:rPr>
          <w:rFonts w:ascii="Times New Roman" w:eastAsia="SimSun" w:hAnsi="Times New Roman" w:cs="Times New Roman"/>
          <w:sz w:val="24"/>
          <w:szCs w:val="24"/>
          <w:lang w:val="sr-Cyrl-RS" w:eastAsia="zh-CN"/>
        </w:rPr>
        <w:t>вне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вке.</w:t>
      </w:r>
    </w:p>
    <w:p w:rsidR="00023195" w:rsidRPr="0017652F" w:rsidRDefault="00A241A7" w:rsidP="00023195">
      <w:pPr>
        <w:widowControl w:val="0"/>
        <w:kinsoku w:val="0"/>
        <w:overflowPunct w:val="0"/>
        <w:autoSpaceDE w:val="0"/>
        <w:autoSpaceDN w:val="0"/>
        <w:adjustRightInd w:val="0"/>
        <w:spacing w:after="0" w:line="240" w:lineRule="auto"/>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Pr>
          <w:rFonts w:ascii="Times New Roman" w:eastAsia="SimSun" w:hAnsi="Times New Roman" w:cs="Times New Roman"/>
          <w:b/>
          <w:bCs/>
          <w:spacing w:val="1"/>
          <w:sz w:val="24"/>
          <w:szCs w:val="24"/>
          <w:lang w:val="sr-Cyrl-RS" w:eastAsia="zh-CN"/>
        </w:rPr>
        <w:tab/>
      </w:r>
      <w:r w:rsidR="00023195" w:rsidRPr="0017652F">
        <w:rPr>
          <w:rFonts w:ascii="Times New Roman" w:eastAsia="SimSun" w:hAnsi="Times New Roman" w:cs="Times New Roman"/>
          <w:b/>
          <w:bCs/>
          <w:spacing w:val="1"/>
          <w:sz w:val="24"/>
          <w:szCs w:val="24"/>
          <w:lang w:val="sr-Cyrl-RS" w:eastAsia="zh-CN"/>
        </w:rPr>
        <w:t>Б</w:t>
      </w:r>
      <w:r w:rsidR="00023195" w:rsidRPr="0017652F">
        <w:rPr>
          <w:rFonts w:ascii="Times New Roman" w:eastAsia="SimSun" w:hAnsi="Times New Roman" w:cs="Times New Roman"/>
          <w:b/>
          <w:bCs/>
          <w:sz w:val="24"/>
          <w:szCs w:val="24"/>
          <w:lang w:val="sr-Cyrl-RS" w:eastAsia="zh-CN"/>
        </w:rPr>
        <w:t>ла</w:t>
      </w:r>
      <w:r w:rsidR="00023195" w:rsidRPr="0017652F">
        <w:rPr>
          <w:rFonts w:ascii="Times New Roman" w:eastAsia="SimSun" w:hAnsi="Times New Roman" w:cs="Times New Roman"/>
          <w:b/>
          <w:bCs/>
          <w:spacing w:val="-2"/>
          <w:sz w:val="24"/>
          <w:szCs w:val="24"/>
          <w:lang w:val="sr-Cyrl-RS" w:eastAsia="zh-CN"/>
        </w:rPr>
        <w:t>г</w:t>
      </w:r>
      <w:r w:rsidR="00023195" w:rsidRPr="0017652F">
        <w:rPr>
          <w:rFonts w:ascii="Times New Roman" w:eastAsia="SimSun" w:hAnsi="Times New Roman" w:cs="Times New Roman"/>
          <w:b/>
          <w:bCs/>
          <w:sz w:val="24"/>
          <w:szCs w:val="24"/>
          <w:lang w:val="sr-Cyrl-RS" w:eastAsia="zh-CN"/>
        </w:rPr>
        <w:t>овр</w:t>
      </w:r>
      <w:r w:rsidR="00023195" w:rsidRPr="0017652F">
        <w:rPr>
          <w:rFonts w:ascii="Times New Roman" w:eastAsia="SimSun" w:hAnsi="Times New Roman" w:cs="Times New Roman"/>
          <w:b/>
          <w:bCs/>
          <w:spacing w:val="-1"/>
          <w:sz w:val="24"/>
          <w:szCs w:val="24"/>
          <w:lang w:val="sr-Cyrl-RS" w:eastAsia="zh-CN"/>
        </w:rPr>
        <w:t>е</w:t>
      </w:r>
      <w:r w:rsidR="00023195" w:rsidRPr="0017652F">
        <w:rPr>
          <w:rFonts w:ascii="Times New Roman" w:eastAsia="SimSun" w:hAnsi="Times New Roman" w:cs="Times New Roman"/>
          <w:b/>
          <w:bCs/>
          <w:sz w:val="24"/>
          <w:szCs w:val="24"/>
          <w:lang w:val="sr-Cyrl-RS" w:eastAsia="zh-CN"/>
        </w:rPr>
        <w:t>м</w:t>
      </w:r>
      <w:r w:rsidR="00023195" w:rsidRPr="0017652F">
        <w:rPr>
          <w:rFonts w:ascii="Times New Roman" w:eastAsia="SimSun" w:hAnsi="Times New Roman" w:cs="Times New Roman"/>
          <w:b/>
          <w:bCs/>
          <w:spacing w:val="-2"/>
          <w:sz w:val="24"/>
          <w:szCs w:val="24"/>
          <w:lang w:val="sr-Cyrl-RS" w:eastAsia="zh-CN"/>
        </w:rPr>
        <w:t>е</w:t>
      </w:r>
      <w:r w:rsidR="00023195" w:rsidRPr="0017652F">
        <w:rPr>
          <w:rFonts w:ascii="Times New Roman" w:eastAsia="SimSun" w:hAnsi="Times New Roman" w:cs="Times New Roman"/>
          <w:b/>
          <w:bCs/>
          <w:sz w:val="24"/>
          <w:szCs w:val="24"/>
          <w:lang w:val="sr-Cyrl-RS" w:eastAsia="zh-CN"/>
        </w:rPr>
        <w:t>на</w:t>
      </w:r>
      <w:r w:rsidR="00023195" w:rsidRPr="0017652F">
        <w:rPr>
          <w:rFonts w:ascii="Times New Roman" w:eastAsia="SimSun" w:hAnsi="Times New Roman" w:cs="Times New Roman"/>
          <w:b/>
          <w:bCs/>
          <w:spacing w:val="16"/>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понуда</w:t>
      </w:r>
      <w:r w:rsidR="00023195" w:rsidRPr="0017652F">
        <w:rPr>
          <w:rFonts w:ascii="Times New Roman" w:eastAsia="SimSun" w:hAnsi="Times New Roman" w:cs="Times New Roman"/>
          <w:b/>
          <w:bCs/>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 одр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пози</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outlineLvl w:val="0"/>
        <w:rPr>
          <w:rFonts w:ascii="Times New Roman" w:eastAsia="SimSun" w:hAnsi="Times New Roman" w:cs="Times New Roman"/>
          <w:sz w:val="24"/>
          <w:szCs w:val="24"/>
          <w:lang w:val="sr-Cyrl-RS" w:eastAsia="zh-CN"/>
        </w:rPr>
      </w:pPr>
      <w:r>
        <w:rPr>
          <w:rFonts w:ascii="Times New Roman" w:eastAsia="SimSun" w:hAnsi="Times New Roman" w:cs="Times New Roman"/>
          <w:b/>
          <w:bCs/>
          <w:spacing w:val="2"/>
          <w:sz w:val="24"/>
          <w:szCs w:val="24"/>
          <w:lang w:val="sr-Cyrl-RS" w:eastAsia="zh-CN"/>
        </w:rPr>
        <w:tab/>
      </w:r>
      <w:r>
        <w:rPr>
          <w:rFonts w:ascii="Times New Roman" w:eastAsia="SimSun" w:hAnsi="Times New Roman" w:cs="Times New Roman"/>
          <w:b/>
          <w:bCs/>
          <w:spacing w:val="2"/>
          <w:sz w:val="24"/>
          <w:szCs w:val="24"/>
          <w:lang w:val="sr-Cyrl-RS" w:eastAsia="zh-CN"/>
        </w:rPr>
        <w:tab/>
      </w:r>
      <w:r w:rsidR="00023195" w:rsidRPr="0017652F">
        <w:rPr>
          <w:rFonts w:ascii="Times New Roman" w:eastAsia="SimSun" w:hAnsi="Times New Roman" w:cs="Times New Roman"/>
          <w:b/>
          <w:bCs/>
          <w:spacing w:val="2"/>
          <w:sz w:val="24"/>
          <w:szCs w:val="24"/>
          <w:lang w:val="sr-Cyrl-RS" w:eastAsia="zh-CN"/>
        </w:rPr>
        <w:t>Б</w:t>
      </w:r>
      <w:r w:rsidR="00023195" w:rsidRPr="0017652F">
        <w:rPr>
          <w:rFonts w:ascii="Times New Roman" w:eastAsia="SimSun" w:hAnsi="Times New Roman" w:cs="Times New Roman"/>
          <w:b/>
          <w:bCs/>
          <w:spacing w:val="-2"/>
          <w:sz w:val="24"/>
          <w:szCs w:val="24"/>
          <w:lang w:val="sr-Cyrl-RS" w:eastAsia="zh-CN"/>
        </w:rPr>
        <w:t>и</w:t>
      </w:r>
      <w:r w:rsidR="00023195" w:rsidRPr="0017652F">
        <w:rPr>
          <w:rFonts w:ascii="Times New Roman" w:eastAsia="SimSun" w:hAnsi="Times New Roman" w:cs="Times New Roman"/>
          <w:b/>
          <w:bCs/>
          <w:sz w:val="24"/>
          <w:szCs w:val="24"/>
          <w:lang w:val="sr-Cyrl-RS" w:eastAsia="zh-CN"/>
        </w:rPr>
        <w:t>тни н</w:t>
      </w:r>
      <w:r w:rsidR="00023195" w:rsidRPr="0017652F">
        <w:rPr>
          <w:rFonts w:ascii="Times New Roman" w:eastAsia="SimSun" w:hAnsi="Times New Roman" w:cs="Times New Roman"/>
          <w:b/>
          <w:bCs/>
          <w:spacing w:val="-1"/>
          <w:sz w:val="24"/>
          <w:szCs w:val="24"/>
          <w:lang w:val="sr-Cyrl-RS" w:eastAsia="zh-CN"/>
        </w:rPr>
        <w:t>е</w:t>
      </w:r>
      <w:r w:rsidR="00023195" w:rsidRPr="0017652F">
        <w:rPr>
          <w:rFonts w:ascii="Times New Roman" w:eastAsia="SimSun" w:hAnsi="Times New Roman" w:cs="Times New Roman"/>
          <w:b/>
          <w:bCs/>
          <w:sz w:val="24"/>
          <w:szCs w:val="24"/>
          <w:lang w:val="sr-Cyrl-RS" w:eastAsia="zh-CN"/>
        </w:rPr>
        <w:t>до</w:t>
      </w:r>
      <w:r w:rsidR="00023195" w:rsidRPr="0017652F">
        <w:rPr>
          <w:rFonts w:ascii="Times New Roman" w:eastAsia="SimSun" w:hAnsi="Times New Roman" w:cs="Times New Roman"/>
          <w:b/>
          <w:bCs/>
          <w:spacing w:val="-4"/>
          <w:sz w:val="24"/>
          <w:szCs w:val="24"/>
          <w:lang w:val="sr-Cyrl-RS" w:eastAsia="zh-CN"/>
        </w:rPr>
        <w:t>с</w:t>
      </w:r>
      <w:r w:rsidR="00023195" w:rsidRPr="0017652F">
        <w:rPr>
          <w:rFonts w:ascii="Times New Roman" w:eastAsia="SimSun" w:hAnsi="Times New Roman" w:cs="Times New Roman"/>
          <w:b/>
          <w:bCs/>
          <w:spacing w:val="1"/>
          <w:sz w:val="24"/>
          <w:szCs w:val="24"/>
          <w:lang w:val="sr-Cyrl-RS" w:eastAsia="zh-CN"/>
        </w:rPr>
        <w:t>т</w:t>
      </w:r>
      <w:r w:rsidR="00023195" w:rsidRPr="0017652F">
        <w:rPr>
          <w:rFonts w:ascii="Times New Roman" w:eastAsia="SimSun" w:hAnsi="Times New Roman" w:cs="Times New Roman"/>
          <w:b/>
          <w:bCs/>
          <w:sz w:val="24"/>
          <w:szCs w:val="24"/>
          <w:lang w:val="sr-Cyrl-RS" w:eastAsia="zh-CN"/>
        </w:rPr>
        <w:t>а</w:t>
      </w:r>
      <w:r w:rsidR="00023195" w:rsidRPr="0017652F">
        <w:rPr>
          <w:rFonts w:ascii="Times New Roman" w:eastAsia="SimSun" w:hAnsi="Times New Roman" w:cs="Times New Roman"/>
          <w:b/>
          <w:bCs/>
          <w:spacing w:val="-2"/>
          <w:sz w:val="24"/>
          <w:szCs w:val="24"/>
          <w:lang w:val="sr-Cyrl-RS" w:eastAsia="zh-CN"/>
        </w:rPr>
        <w:t>ц</w:t>
      </w:r>
      <w:r w:rsidR="00023195" w:rsidRPr="0017652F">
        <w:rPr>
          <w:rFonts w:ascii="Times New Roman" w:eastAsia="SimSun" w:hAnsi="Times New Roman" w:cs="Times New Roman"/>
          <w:b/>
          <w:bCs/>
          <w:sz w:val="24"/>
          <w:szCs w:val="24"/>
          <w:lang w:val="sr-Cyrl-RS" w:eastAsia="zh-CN"/>
        </w:rPr>
        <w:t>и пон</w:t>
      </w:r>
      <w:r w:rsidR="00023195" w:rsidRPr="0017652F">
        <w:rPr>
          <w:rFonts w:ascii="Times New Roman" w:eastAsia="SimSun" w:hAnsi="Times New Roman" w:cs="Times New Roman"/>
          <w:b/>
          <w:bCs/>
          <w:spacing w:val="-3"/>
          <w:sz w:val="24"/>
          <w:szCs w:val="24"/>
          <w:lang w:val="sr-Cyrl-RS" w:eastAsia="zh-CN"/>
        </w:rPr>
        <w:t>у</w:t>
      </w:r>
      <w:r w:rsidR="00023195" w:rsidRPr="0017652F">
        <w:rPr>
          <w:rFonts w:ascii="Times New Roman" w:eastAsia="SimSun" w:hAnsi="Times New Roman" w:cs="Times New Roman"/>
          <w:b/>
          <w:bCs/>
          <w:sz w:val="24"/>
          <w:szCs w:val="24"/>
          <w:lang w:val="sr-Cyrl-RS" w:eastAsia="zh-CN"/>
        </w:rPr>
        <w:t>де</w:t>
      </w:r>
      <w:r w:rsidR="00023195" w:rsidRPr="0017652F">
        <w:rPr>
          <w:rFonts w:ascii="Times New Roman" w:eastAsia="SimSun" w:hAnsi="Times New Roman" w:cs="Times New Roman"/>
          <w:b/>
          <w:bCs/>
          <w:spacing w:val="-1"/>
          <w:sz w:val="24"/>
          <w:szCs w:val="24"/>
          <w:lang w:val="sr-Cyrl-RS" w:eastAsia="zh-CN"/>
        </w:rPr>
        <w:t xml:space="preserve"> с</w:t>
      </w:r>
      <w:r w:rsidR="00023195" w:rsidRPr="0017652F">
        <w:rPr>
          <w:rFonts w:ascii="Times New Roman" w:eastAsia="SimSun" w:hAnsi="Times New Roman" w:cs="Times New Roman"/>
          <w:b/>
          <w:bCs/>
          <w:sz w:val="24"/>
          <w:szCs w:val="24"/>
          <w:lang w:val="sr-Cyrl-RS" w:eastAsia="zh-CN"/>
        </w:rPr>
        <w:t>у:</w:t>
      </w:r>
    </w:p>
    <w:p w:rsidR="00023195" w:rsidRPr="0017652F" w:rsidRDefault="00A241A7" w:rsidP="00023195">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00023195" w:rsidRPr="0017652F">
        <w:rPr>
          <w:rFonts w:ascii="Times New Roman" w:eastAsia="SimSun" w:hAnsi="Times New Roman" w:cs="Times New Roman"/>
          <w:b/>
          <w:bCs/>
          <w:sz w:val="24"/>
          <w:szCs w:val="24"/>
          <w:lang w:val="sr-Cyrl-RS" w:eastAsia="zh-CN"/>
        </w:rPr>
        <w:t xml:space="preserve">а) </w:t>
      </w:r>
      <w:r w:rsidR="00023195" w:rsidRPr="0017652F">
        <w:rPr>
          <w:rFonts w:ascii="Times New Roman" w:eastAsia="SimSun" w:hAnsi="Times New Roman" w:cs="Times New Roman"/>
          <w:b/>
          <w:bCs/>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 xml:space="preserve">ко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00023195" w:rsidRPr="0017652F">
        <w:rPr>
          <w:rFonts w:ascii="Times New Roman" w:eastAsia="SimSun" w:hAnsi="Times New Roman" w:cs="Times New Roman"/>
          <w:b/>
          <w:bCs/>
          <w:sz w:val="24"/>
          <w:szCs w:val="24"/>
          <w:lang w:val="sr-Cyrl-RS" w:eastAsia="zh-CN"/>
        </w:rPr>
        <w:t xml:space="preserve">б) </w:t>
      </w:r>
      <w:r w:rsidR="00023195" w:rsidRPr="0017652F">
        <w:rPr>
          <w:rFonts w:ascii="Times New Roman" w:eastAsia="SimSun" w:hAnsi="Times New Roman" w:cs="Times New Roman"/>
          <w:b/>
          <w:bCs/>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 xml:space="preserve">ко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че</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sidR="00023195" w:rsidRPr="0017652F">
        <w:rPr>
          <w:rFonts w:ascii="Times New Roman" w:eastAsia="SimSun" w:hAnsi="Times New Roman" w:cs="Times New Roman"/>
          <w:b/>
          <w:bCs/>
          <w:spacing w:val="-1"/>
          <w:sz w:val="24"/>
          <w:szCs w:val="24"/>
          <w:lang w:val="sr-Cyrl-RS" w:eastAsia="zh-CN"/>
        </w:rPr>
        <w:t>г</w:t>
      </w:r>
      <w:r w:rsidR="00023195" w:rsidRPr="0017652F">
        <w:rPr>
          <w:rFonts w:ascii="Times New Roman" w:eastAsia="SimSun" w:hAnsi="Times New Roman" w:cs="Times New Roman"/>
          <w:b/>
          <w:bCs/>
          <w:sz w:val="24"/>
          <w:szCs w:val="24"/>
          <w:lang w:val="sr-Cyrl-RS" w:eastAsia="zh-CN"/>
        </w:rPr>
        <w:t xml:space="preserve">) </w:t>
      </w:r>
      <w:r w:rsidR="00023195" w:rsidRPr="0017652F">
        <w:rPr>
          <w:rFonts w:ascii="Times New Roman" w:eastAsia="SimSun" w:hAnsi="Times New Roman" w:cs="Times New Roman"/>
          <w:b/>
          <w:bCs/>
          <w:spacing w:val="4"/>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кол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 xml:space="preserve">ко је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ни рок 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ћи од </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ног;</w:t>
      </w:r>
    </w:p>
    <w:p w:rsidR="00023195" w:rsidRPr="0017652F" w:rsidRDefault="00A241A7" w:rsidP="00023195">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00023195" w:rsidRPr="0017652F">
        <w:rPr>
          <w:rFonts w:ascii="Times New Roman" w:eastAsia="SimSun" w:hAnsi="Times New Roman" w:cs="Times New Roman"/>
          <w:b/>
          <w:bCs/>
          <w:sz w:val="24"/>
          <w:szCs w:val="24"/>
          <w:lang w:val="sr-Cyrl-RS" w:eastAsia="zh-CN"/>
        </w:rPr>
        <w:t>д)</w:t>
      </w:r>
      <w:r w:rsidR="00023195" w:rsidRPr="0017652F">
        <w:rPr>
          <w:rFonts w:ascii="Times New Roman" w:eastAsia="SimSun" w:hAnsi="Times New Roman" w:cs="Times New Roman"/>
          <w:b/>
          <w:bCs/>
          <w:spacing w:val="49"/>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кол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држи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тке</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због</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
          <w:sz w:val="24"/>
          <w:szCs w:val="24"/>
          <w:lang w:val="sr-Cyrl-RS" w:eastAsia="zh-CN"/>
        </w:rPr>
        <w:t>ји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ије</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 xml:space="preserve">тврдити </w:t>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држи</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 xml:space="preserve">ије </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 xml:space="preserve">ти је </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w:t>
      </w:r>
    </w:p>
    <w:p w:rsidR="00EC48BE" w:rsidRDefault="00EC48BE"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00023195" w:rsidRPr="0017652F">
        <w:rPr>
          <w:rFonts w:ascii="Times New Roman" w:eastAsia="SimSun" w:hAnsi="Times New Roman" w:cs="Times New Roman"/>
          <w:b/>
          <w:bCs/>
          <w:sz w:val="24"/>
          <w:szCs w:val="24"/>
          <w:lang w:val="sr-Cyrl-RS" w:eastAsia="zh-CN"/>
        </w:rPr>
        <w:t>О</w:t>
      </w:r>
      <w:r w:rsidR="00023195" w:rsidRPr="0017652F">
        <w:rPr>
          <w:rFonts w:ascii="Times New Roman" w:eastAsia="SimSun" w:hAnsi="Times New Roman" w:cs="Times New Roman"/>
          <w:b/>
          <w:bCs/>
          <w:spacing w:val="1"/>
          <w:sz w:val="24"/>
          <w:szCs w:val="24"/>
          <w:lang w:val="sr-Cyrl-RS" w:eastAsia="zh-CN"/>
        </w:rPr>
        <w:t>д</w:t>
      </w:r>
      <w:r w:rsidR="00023195" w:rsidRPr="0017652F">
        <w:rPr>
          <w:rFonts w:ascii="Times New Roman" w:eastAsia="SimSun" w:hAnsi="Times New Roman" w:cs="Times New Roman"/>
          <w:b/>
          <w:bCs/>
          <w:spacing w:val="-1"/>
          <w:sz w:val="24"/>
          <w:szCs w:val="24"/>
          <w:lang w:val="sr-Cyrl-RS" w:eastAsia="zh-CN"/>
        </w:rPr>
        <w:t>г</w:t>
      </w:r>
      <w:r w:rsidR="00023195" w:rsidRPr="0017652F">
        <w:rPr>
          <w:rFonts w:ascii="Times New Roman" w:eastAsia="SimSun" w:hAnsi="Times New Roman" w:cs="Times New Roman"/>
          <w:b/>
          <w:bCs/>
          <w:sz w:val="24"/>
          <w:szCs w:val="24"/>
          <w:lang w:val="sr-Cyrl-RS" w:eastAsia="zh-CN"/>
        </w:rPr>
        <w:t>овара</w:t>
      </w:r>
      <w:r w:rsidR="00023195" w:rsidRPr="0017652F">
        <w:rPr>
          <w:rFonts w:ascii="Times New Roman" w:eastAsia="SimSun" w:hAnsi="Times New Roman" w:cs="Times New Roman"/>
          <w:b/>
          <w:bCs/>
          <w:spacing w:val="-1"/>
          <w:sz w:val="24"/>
          <w:szCs w:val="24"/>
          <w:lang w:val="sr-Cyrl-RS" w:eastAsia="zh-CN"/>
        </w:rPr>
        <w:t>ј</w:t>
      </w:r>
      <w:r w:rsidR="00023195" w:rsidRPr="0017652F">
        <w:rPr>
          <w:rFonts w:ascii="Times New Roman" w:eastAsia="SimSun" w:hAnsi="Times New Roman" w:cs="Times New Roman"/>
          <w:b/>
          <w:bCs/>
          <w:sz w:val="24"/>
          <w:szCs w:val="24"/>
          <w:lang w:val="sr-Cyrl-RS" w:eastAsia="zh-CN"/>
        </w:rPr>
        <w:t>ућа</w:t>
      </w:r>
      <w:r w:rsidR="00023195" w:rsidRPr="0017652F">
        <w:rPr>
          <w:rFonts w:ascii="Times New Roman" w:eastAsia="SimSun" w:hAnsi="Times New Roman" w:cs="Times New Roman"/>
          <w:b/>
          <w:bCs/>
          <w:spacing w:val="6"/>
          <w:sz w:val="24"/>
          <w:szCs w:val="24"/>
          <w:lang w:val="sr-Cyrl-RS" w:eastAsia="zh-CN"/>
        </w:rPr>
        <w:t xml:space="preserve"> </w:t>
      </w:r>
      <w:r w:rsidR="00023195" w:rsidRPr="0017652F">
        <w:rPr>
          <w:rFonts w:ascii="Times New Roman" w:eastAsia="SimSun" w:hAnsi="Times New Roman" w:cs="Times New Roman"/>
          <w:b/>
          <w:bCs/>
          <w:sz w:val="24"/>
          <w:szCs w:val="24"/>
          <w:lang w:val="sr-Cyrl-RS" w:eastAsia="zh-CN"/>
        </w:rPr>
        <w:t>п</w:t>
      </w:r>
      <w:r w:rsidR="00023195" w:rsidRPr="0017652F">
        <w:rPr>
          <w:rFonts w:ascii="Times New Roman" w:eastAsia="SimSun" w:hAnsi="Times New Roman" w:cs="Times New Roman"/>
          <w:b/>
          <w:bCs/>
          <w:spacing w:val="-3"/>
          <w:sz w:val="24"/>
          <w:szCs w:val="24"/>
          <w:lang w:val="sr-Cyrl-RS" w:eastAsia="zh-CN"/>
        </w:rPr>
        <w:t>о</w:t>
      </w:r>
      <w:r w:rsidR="00023195" w:rsidRPr="0017652F">
        <w:rPr>
          <w:rFonts w:ascii="Times New Roman" w:eastAsia="SimSun" w:hAnsi="Times New Roman" w:cs="Times New Roman"/>
          <w:b/>
          <w:bCs/>
          <w:sz w:val="24"/>
          <w:szCs w:val="24"/>
          <w:lang w:val="sr-Cyrl-RS" w:eastAsia="zh-CN"/>
        </w:rPr>
        <w:t>нуда</w:t>
      </w:r>
      <w:r w:rsidR="00023195" w:rsidRPr="0017652F">
        <w:rPr>
          <w:rFonts w:ascii="Times New Roman" w:eastAsia="SimSun" w:hAnsi="Times New Roman" w:cs="Times New Roman"/>
          <w:b/>
          <w:bCs/>
          <w:spacing w:val="7"/>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благо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еме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тв</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w:t>
      </w:r>
      <w:r w:rsidR="00023195" w:rsidRPr="0017652F">
        <w:rPr>
          <w:rFonts w:ascii="Times New Roman" w:eastAsia="SimSun" w:hAnsi="Times New Roman" w:cs="Times New Roman"/>
          <w:spacing w:val="4"/>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но 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 те</w:t>
      </w:r>
      <w:r w:rsidR="00023195" w:rsidRPr="0017652F">
        <w:rPr>
          <w:rFonts w:ascii="Times New Roman" w:eastAsia="SimSun" w:hAnsi="Times New Roman" w:cs="Times New Roman"/>
          <w:spacing w:val="1"/>
          <w:sz w:val="24"/>
          <w:szCs w:val="24"/>
          <w:lang w:val="sr-Cyrl-RS" w:eastAsia="zh-CN"/>
        </w:rPr>
        <w:t>х</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2"/>
          <w:sz w:val="24"/>
          <w:szCs w:val="24"/>
          <w:lang w:val="sr-Cyrl-RS" w:eastAsia="zh-CN"/>
        </w:rPr>
        <w:t>ф</w:t>
      </w:r>
      <w:r w:rsidR="00023195" w:rsidRPr="0017652F">
        <w:rPr>
          <w:rFonts w:ascii="Times New Roman" w:eastAsia="SimSun" w:hAnsi="Times New Roman" w:cs="Times New Roman"/>
          <w:sz w:val="24"/>
          <w:szCs w:val="24"/>
          <w:lang w:val="sr-Cyrl-RS" w:eastAsia="zh-CN"/>
        </w:rPr>
        <w:t>ик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ци</w:t>
      </w:r>
      <w:r w:rsidR="00023195" w:rsidRPr="0017652F">
        <w:rPr>
          <w:rFonts w:ascii="Times New Roman" w:eastAsia="SimSun" w:hAnsi="Times New Roman" w:cs="Times New Roman"/>
          <w:sz w:val="24"/>
          <w:szCs w:val="24"/>
          <w:lang w:val="sr-Cyrl-RS" w:eastAsia="zh-CN"/>
        </w:rPr>
        <w:t>је.</w:t>
      </w:r>
    </w:p>
    <w:p w:rsidR="00023195" w:rsidRPr="0017652F" w:rsidRDefault="00A241A7"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3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хтев</w:t>
      </w:r>
      <w:r w:rsidR="00023195" w:rsidRPr="0017652F">
        <w:rPr>
          <w:rFonts w:ascii="Times New Roman" w:eastAsia="SimSun" w:hAnsi="Times New Roman" w:cs="Times New Roman"/>
          <w:spacing w:val="3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ћи</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 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вид</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оригин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копи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них</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го</w:t>
      </w:r>
      <w:r w:rsidR="00023195" w:rsidRPr="0017652F">
        <w:rPr>
          <w:rFonts w:ascii="Times New Roman" w:eastAsia="SimSun" w:hAnsi="Times New Roman" w:cs="Times New Roman"/>
          <w:spacing w:val="4"/>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 одб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4"/>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вком</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ких</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го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у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 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ри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6"/>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A241A7">
      <w:pPr>
        <w:widowControl w:val="0"/>
        <w:numPr>
          <w:ilvl w:val="0"/>
          <w:numId w:val="12"/>
        </w:numPr>
        <w:tabs>
          <w:tab w:val="left" w:pos="1114"/>
        </w:tabs>
        <w:kinsoku w:val="0"/>
        <w:overflowPunct w:val="0"/>
        <w:autoSpaceDE w:val="0"/>
        <w:autoSpaceDN w:val="0"/>
        <w:adjustRightInd w:val="0"/>
        <w:spacing w:after="0" w:line="240" w:lineRule="auto"/>
        <w:ind w:right="11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лице</w:t>
      </w:r>
      <w:r w:rsidRPr="0017652F">
        <w:rPr>
          <w:rFonts w:ascii="Times New Roman" w:eastAsia="SimSun" w:hAnsi="Times New Roman" w:cs="Times New Roman"/>
          <w:b/>
          <w:bCs/>
          <w:spacing w:val="34"/>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вовало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планира</w:t>
      </w:r>
      <w:r w:rsidRPr="0017652F">
        <w:rPr>
          <w:rFonts w:ascii="Times New Roman" w:eastAsia="SimSun" w:hAnsi="Times New Roman" w:cs="Times New Roman"/>
          <w:b/>
          <w:bCs/>
          <w:spacing w:val="5"/>
          <w:sz w:val="24"/>
          <w:szCs w:val="24"/>
          <w:lang w:val="sr-Cyrl-RS" w:eastAsia="zh-CN"/>
        </w:rPr>
        <w:t>њ</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ја</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не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бавк</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при</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ми конк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докум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ције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је</w:t>
      </w:r>
      <w:r w:rsidRPr="0017652F">
        <w:rPr>
          <w:rFonts w:ascii="Times New Roman" w:eastAsia="SimSun" w:hAnsi="Times New Roman" w:cs="Times New Roman"/>
          <w:b/>
          <w:bCs/>
          <w:sz w:val="24"/>
          <w:szCs w:val="24"/>
          <w:lang w:val="sr-Cyrl-RS" w:eastAsia="zh-CN"/>
        </w:rPr>
        <w:t>диних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них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њим</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z w:val="24"/>
          <w:szCs w:val="24"/>
          <w:lang w:val="sr-Cyrl-RS" w:eastAsia="zh-CN"/>
        </w:rPr>
        <w:t>пов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зано</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лице</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ипр</w:t>
      </w:r>
      <w:r w:rsidRPr="0017652F">
        <w:rPr>
          <w:rFonts w:ascii="Times New Roman" w:eastAsia="SimSun" w:hAnsi="Times New Roman" w:cs="Times New Roman"/>
          <w:spacing w:val="-1"/>
          <w:sz w:val="24"/>
          <w:szCs w:val="24"/>
          <w:lang w:val="sr-Cyrl-RS" w:eastAsia="zh-CN"/>
        </w:rPr>
        <w:t>ема</w:t>
      </w:r>
      <w:r w:rsidRPr="0017652F">
        <w:rPr>
          <w:rFonts w:ascii="Times New Roman" w:eastAsia="SimSun" w:hAnsi="Times New Roman" w:cs="Times New Roman"/>
          <w:sz w:val="24"/>
          <w:szCs w:val="24"/>
          <w:lang w:val="sr-Cyrl-RS" w:eastAsia="zh-CN"/>
        </w:rPr>
        <w:t>ња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A241A7">
      <w:pPr>
        <w:widowControl w:val="0"/>
        <w:numPr>
          <w:ilvl w:val="0"/>
          <w:numId w:val="12"/>
        </w:numPr>
        <w:tabs>
          <w:tab w:val="left" w:pos="1097"/>
        </w:tabs>
        <w:kinsoku w:val="0"/>
        <w:overflowPunct w:val="0"/>
        <w:autoSpaceDE w:val="0"/>
        <w:autoSpaceDN w:val="0"/>
        <w:adjustRightInd w:val="0"/>
        <w:spacing w:after="0" w:line="240" w:lineRule="auto"/>
        <w:ind w:right="116" w:firstLine="820"/>
        <w:jc w:val="both"/>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lastRenderedPageBreak/>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7"/>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дно</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
          <w:sz w:val="24"/>
          <w:szCs w:val="24"/>
          <w:lang w:val="sr-Cyrl-RS" w:eastAsia="zh-CN"/>
        </w:rPr>
        <w:t>л</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4"/>
          <w:sz w:val="24"/>
          <w:szCs w:val="24"/>
          <w:lang w:val="sr-Cyrl-RS" w:eastAsia="zh-CN"/>
        </w:rPr>
        <w:t>е</w:t>
      </w:r>
      <w:r w:rsidRPr="0017652F">
        <w:rPr>
          <w:rFonts w:ascii="Times New Roman" w:eastAsia="SimSun" w:hAnsi="Times New Roman" w:cs="Times New Roman"/>
          <w:b/>
          <w:bCs/>
          <w:sz w:val="24"/>
          <w:szCs w:val="24"/>
          <w:lang w:val="sr-Cyrl-RS" w:eastAsia="zh-CN"/>
        </w:rPr>
        <w:t>дно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дао,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нудио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авио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л</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д 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ку</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ри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8"/>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z w:val="24"/>
          <w:szCs w:val="24"/>
          <w:lang w:val="sr-Cyrl-RS" w:eastAsia="zh-CN"/>
        </w:rPr>
        <w:t>ао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да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азна</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пов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рљ</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ве</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ин</w:t>
      </w:r>
      <w:r w:rsidRPr="0017652F">
        <w:rPr>
          <w:rFonts w:ascii="Times New Roman" w:eastAsia="SimSun" w:hAnsi="Times New Roman" w:cs="Times New Roman"/>
          <w:b/>
          <w:bCs/>
          <w:spacing w:val="-3"/>
          <w:sz w:val="24"/>
          <w:szCs w:val="24"/>
          <w:lang w:val="sr-Cyrl-RS" w:eastAsia="zh-CN"/>
        </w:rPr>
        <w:t>ф</w:t>
      </w:r>
      <w:r w:rsidRPr="0017652F">
        <w:rPr>
          <w:rFonts w:ascii="Times New Roman" w:eastAsia="SimSun" w:hAnsi="Times New Roman" w:cs="Times New Roman"/>
          <w:b/>
          <w:bCs/>
          <w:sz w:val="24"/>
          <w:szCs w:val="24"/>
          <w:lang w:val="sr-Cyrl-RS" w:eastAsia="zh-CN"/>
        </w:rPr>
        <w:t>ормације</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2"/>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ило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н у</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 по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упање</w:t>
      </w:r>
      <w:r w:rsidRPr="0017652F">
        <w:rPr>
          <w:rFonts w:ascii="Times New Roman" w:eastAsia="SimSun" w:hAnsi="Times New Roman" w:cs="Times New Roman"/>
          <w:b/>
          <w:bCs/>
          <w:spacing w:val="-1"/>
          <w:sz w:val="24"/>
          <w:szCs w:val="24"/>
          <w:lang w:val="sr-Cyrl-RS" w:eastAsia="zh-CN"/>
        </w:rPr>
        <w:t xml:space="preserve"> </w:t>
      </w:r>
      <w:r w:rsidR="00EB393C" w:rsidRPr="0017652F">
        <w:rPr>
          <w:rFonts w:ascii="Times New Roman" w:eastAsia="SimSun" w:hAnsi="Times New Roman" w:cs="Times New Roman"/>
          <w:b/>
          <w:bCs/>
          <w:spacing w:val="-2"/>
          <w:sz w:val="24"/>
          <w:szCs w:val="24"/>
          <w:lang w:val="sr-Cyrl-RS" w:eastAsia="zh-CN"/>
        </w:rPr>
        <w:t>Наруч</w:t>
      </w:r>
      <w:r w:rsidRPr="0017652F">
        <w:rPr>
          <w:rFonts w:ascii="Times New Roman" w:eastAsia="SimSun" w:hAnsi="Times New Roman" w:cs="Times New Roman"/>
          <w:b/>
          <w:bCs/>
          <w:sz w:val="24"/>
          <w:szCs w:val="24"/>
          <w:lang w:val="sr-Cyrl-RS" w:eastAsia="zh-CN"/>
        </w:rPr>
        <w:t>иоца у</w:t>
      </w:r>
      <w:r w:rsidRPr="0017652F">
        <w:rPr>
          <w:rFonts w:ascii="Times New Roman" w:eastAsia="SimSun" w:hAnsi="Times New Roman" w:cs="Times New Roman"/>
          <w:b/>
          <w:bCs/>
          <w:spacing w:val="1"/>
          <w:sz w:val="24"/>
          <w:szCs w:val="24"/>
          <w:lang w:val="sr-Cyrl-RS" w:eastAsia="zh-CN"/>
        </w:rPr>
        <w:t xml:space="preserve"> т</w:t>
      </w:r>
      <w:r w:rsidRPr="0017652F">
        <w:rPr>
          <w:rFonts w:ascii="Times New Roman" w:eastAsia="SimSun" w:hAnsi="Times New Roman" w:cs="Times New Roman"/>
          <w:b/>
          <w:bCs/>
          <w:sz w:val="24"/>
          <w:szCs w:val="24"/>
          <w:lang w:val="sr-Cyrl-RS" w:eastAsia="zh-CN"/>
        </w:rPr>
        <w:t>оку по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пка јавне набавке</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kinsoku w:val="0"/>
        <w:overflowPunct w:val="0"/>
        <w:autoSpaceDE w:val="0"/>
        <w:autoSpaceDN w:val="0"/>
        <w:adjustRightInd w:val="0"/>
        <w:spacing w:before="2" w:after="0" w:line="280" w:lineRule="exact"/>
        <w:rPr>
          <w:rFonts w:ascii="Times New Roman" w:eastAsia="SimSun" w:hAnsi="Times New Roman" w:cs="Times New Roman"/>
          <w:sz w:val="28"/>
          <w:szCs w:val="28"/>
          <w:lang w:val="sr-Cyrl-RS" w:eastAsia="zh-CN"/>
        </w:rPr>
      </w:pPr>
    </w:p>
    <w:p w:rsidR="00023195" w:rsidRPr="0017652F" w:rsidRDefault="00023195" w:rsidP="00A241A7">
      <w:pPr>
        <w:widowControl w:val="0"/>
        <w:numPr>
          <w:ilvl w:val="0"/>
          <w:numId w:val="12"/>
        </w:numPr>
        <w:tabs>
          <w:tab w:val="left" w:pos="1166"/>
        </w:tabs>
        <w:kinsoku w:val="0"/>
        <w:overflowPunct w:val="0"/>
        <w:autoSpaceDE w:val="0"/>
        <w:autoSpaceDN w:val="0"/>
        <w:adjustRightInd w:val="0"/>
        <w:spacing w:after="0" w:line="238" w:lineRule="auto"/>
        <w:ind w:right="116"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Ако</w:t>
      </w:r>
      <w:r w:rsidRPr="0017652F">
        <w:rPr>
          <w:rFonts w:ascii="Times New Roman" w:eastAsia="SimSun" w:hAnsi="Times New Roman" w:cs="Times New Roman"/>
          <w:b/>
          <w:bCs/>
          <w:spacing w:val="26"/>
          <w:sz w:val="24"/>
          <w:szCs w:val="24"/>
          <w:lang w:val="sr-Cyrl-RS" w:eastAsia="zh-CN"/>
        </w:rPr>
        <w:t xml:space="preserve">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ач</w:t>
      </w:r>
      <w:r w:rsidRPr="0017652F">
        <w:rPr>
          <w:rFonts w:ascii="Times New Roman" w:eastAsia="SimSun" w:hAnsi="Times New Roman" w:cs="Times New Roman"/>
          <w:b/>
          <w:bCs/>
          <w:spacing w:val="25"/>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амо</w:t>
      </w:r>
      <w:r w:rsidRPr="0017652F">
        <w:rPr>
          <w:rFonts w:ascii="Times New Roman" w:eastAsia="SimSun" w:hAnsi="Times New Roman" w:cs="Times New Roman"/>
          <w:b/>
          <w:bCs/>
          <w:spacing w:val="-2"/>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ално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под</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понуду</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овр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вује</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z w:val="24"/>
          <w:szCs w:val="24"/>
          <w:lang w:val="sr-Cyrl-RS" w:eastAsia="zh-CN"/>
        </w:rPr>
        <w:t>у за</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кој</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ли</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као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дизвођа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8"/>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ли</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л</w:t>
      </w:r>
      <w:r w:rsidRPr="0017652F">
        <w:rPr>
          <w:rFonts w:ascii="Times New Roman" w:eastAsia="SimSun" w:hAnsi="Times New Roman" w:cs="Times New Roman"/>
          <w:b/>
          <w:bCs/>
          <w:sz w:val="24"/>
          <w:szCs w:val="24"/>
          <w:lang w:val="sr-Cyrl-RS" w:eastAsia="zh-CN"/>
        </w:rPr>
        <w:t>ице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вује</w:t>
      </w:r>
      <w:r w:rsidRPr="0017652F">
        <w:rPr>
          <w:rFonts w:ascii="Times New Roman" w:eastAsia="SimSun" w:hAnsi="Times New Roman" w:cs="Times New Roman"/>
          <w:b/>
          <w:bCs/>
          <w:spacing w:val="31"/>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в</w:t>
      </w:r>
      <w:r w:rsidRPr="0017652F">
        <w:rPr>
          <w:rFonts w:ascii="Times New Roman" w:eastAsia="SimSun" w:hAnsi="Times New Roman" w:cs="Times New Roman"/>
          <w:b/>
          <w:bCs/>
          <w:spacing w:val="3"/>
          <w:sz w:val="24"/>
          <w:szCs w:val="24"/>
          <w:lang w:val="sr-Cyrl-RS" w:eastAsia="zh-CN"/>
        </w:rPr>
        <w:t>и</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зај</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х понуд</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овом</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протно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ј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numPr>
          <w:ilvl w:val="0"/>
          <w:numId w:val="13"/>
        </w:numPr>
        <w:tabs>
          <w:tab w:val="left" w:pos="1529"/>
        </w:tabs>
        <w:kinsoku w:val="0"/>
        <w:overflowPunct w:val="0"/>
        <w:autoSpaceDE w:val="0"/>
        <w:autoSpaceDN w:val="0"/>
        <w:adjustRightInd w:val="0"/>
        <w:spacing w:after="0" w:line="240" w:lineRule="auto"/>
        <w:ind w:left="1529"/>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уда мо</w:t>
      </w:r>
      <w:r w:rsidRPr="0017652F">
        <w:rPr>
          <w:rFonts w:ascii="Times New Roman" w:eastAsia="SimSun" w:hAnsi="Times New Roman" w:cs="Times New Roman"/>
          <w:b/>
          <w:bCs/>
          <w:spacing w:val="-4"/>
          <w:sz w:val="24"/>
          <w:szCs w:val="24"/>
          <w:lang w:val="sr-Cyrl-RS" w:eastAsia="zh-CN"/>
        </w:rPr>
        <w:t>ж</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би</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и од</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иј</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numPr>
          <w:ilvl w:val="0"/>
          <w:numId w:val="11"/>
        </w:numPr>
        <w:tabs>
          <w:tab w:val="left" w:pos="1181"/>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због</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уоби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је</w:t>
      </w:r>
      <w:r w:rsidRPr="0017652F">
        <w:rPr>
          <w:rFonts w:ascii="Times New Roman" w:eastAsia="SimSun" w:hAnsi="Times New Roman" w:cs="Times New Roman"/>
          <w:b/>
          <w:bCs/>
          <w:sz w:val="24"/>
          <w:szCs w:val="24"/>
          <w:lang w:val="sr-Cyrl-RS" w:eastAsia="zh-CN"/>
        </w:rPr>
        <w:t>но ни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ц</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Default="00023195" w:rsidP="00023195">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ПОДНОШЕ</w:t>
      </w:r>
      <w:r w:rsidRPr="0017652F">
        <w:rPr>
          <w:rFonts w:ascii="Times New Roman" w:eastAsia="SimSun" w:hAnsi="Times New Roman" w:cs="Times New Roman"/>
          <w:b/>
          <w:bCs/>
          <w:spacing w:val="-3"/>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ЗАХТЕВА ЗА ЗАШТИТУ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АВА</w:t>
      </w:r>
    </w:p>
    <w:p w:rsidR="007673E7" w:rsidRDefault="007673E7" w:rsidP="00023195">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2B4438" w:rsidRPr="002B4438" w:rsidRDefault="002B4438" w:rsidP="002B4438">
      <w:pPr>
        <w:widowControl w:val="0"/>
        <w:tabs>
          <w:tab w:val="left" w:pos="1440"/>
        </w:tabs>
        <w:spacing w:after="0" w:line="240" w:lineRule="auto"/>
        <w:jc w:val="both"/>
        <w:rPr>
          <w:rFonts w:ascii="Times New Roman" w:eastAsia="Times New Roman" w:hAnsi="Times New Roman" w:cs="Times New Roman"/>
          <w:lang w:val="sr-Cyrl-CS"/>
        </w:rPr>
      </w:pPr>
      <w:r w:rsidRPr="002B4438">
        <w:rPr>
          <w:rFonts w:ascii="Times New Roman" w:eastAsia="Times New Roman" w:hAnsi="Times New Roman" w:cs="Times New Roman"/>
          <w:lang w:val="sr-Cyrl-CS"/>
        </w:rPr>
        <w:tab/>
      </w:r>
      <w:r w:rsidRPr="002B4438">
        <w:rPr>
          <w:rFonts w:ascii="Times New Roman" w:eastAsia="Times New Roman" w:hAnsi="Times New Roman" w:cs="Times New Roman"/>
          <w:spacing w:val="-8"/>
          <w:lang w:val="sr-Cyrl-CS"/>
        </w:rPr>
        <w:t>Захтев за заштиту права може да поднесе понуђач односно заинтересовано</w:t>
      </w:r>
      <w:r w:rsidRPr="002B4438">
        <w:rPr>
          <w:rFonts w:ascii="Times New Roman" w:eastAsia="Times New Roman" w:hAnsi="Times New Roman" w:cs="Times New Roman"/>
          <w:lang w:val="sr-Cyrl-CS"/>
        </w:rPr>
        <w:t xml:space="preserve"> лице. који има интерес за доделу уговора у предметном поступку јавне набавке и који је претрпео или би могао да претрпи штету због поступања наручиоца противно одредбама овог закона.</w:t>
      </w:r>
    </w:p>
    <w:p w:rsidR="002B4438" w:rsidRPr="002B4438" w:rsidRDefault="002B4438" w:rsidP="002B4438">
      <w:pPr>
        <w:widowControl w:val="0"/>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ab/>
        <w:t xml:space="preserve">Захтев за заштиту права може се поднети у току целог поступка јавне набавке, против сваке радње наручиоца. </w:t>
      </w:r>
    </w:p>
    <w:p w:rsidR="002B4438" w:rsidRPr="002B4438" w:rsidRDefault="002B4438" w:rsidP="002B4438">
      <w:pPr>
        <w:widowControl w:val="0"/>
        <w:tabs>
          <w:tab w:val="left" w:pos="1440"/>
        </w:tabs>
        <w:spacing w:after="0" w:line="240" w:lineRule="auto"/>
        <w:jc w:val="both"/>
        <w:rPr>
          <w:rFonts w:ascii="Times New Roman" w:eastAsia="Times New Roman" w:hAnsi="Times New Roman" w:cs="Times New Roman"/>
          <w:lang w:val="sr-Cyrl-RS"/>
        </w:rPr>
      </w:pPr>
      <w:r w:rsidRPr="002B4438">
        <w:rPr>
          <w:rFonts w:ascii="Times New Roman" w:eastAsia="Malgun Gothic" w:hAnsi="Times New Roman" w:cs="Times New Roman"/>
          <w:lang w:val="sr-Cyrl-CS"/>
        </w:rPr>
        <w:tab/>
        <w:t xml:space="preserve">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w:t>
      </w:r>
      <w:r w:rsidRPr="002B4438">
        <w:rPr>
          <w:rFonts w:ascii="Times New Roman" w:eastAsia="Times New Roman" w:hAnsi="Times New Roman" w:cs="Times New Roman"/>
          <w:lang w:val="sr-Cyrl-RS"/>
        </w:rPr>
        <w:t>указао наручиоцу на евентуалне недостатке и неправилности, а наручилац исте није отклонио.</w:t>
      </w:r>
    </w:p>
    <w:p w:rsidR="002B4438" w:rsidRPr="002B4438" w:rsidRDefault="002B4438" w:rsidP="002B4438">
      <w:pPr>
        <w:widowControl w:val="0"/>
        <w:tabs>
          <w:tab w:val="left" w:pos="1440"/>
        </w:tabs>
        <w:spacing w:after="0" w:line="240" w:lineRule="auto"/>
        <w:ind w:firstLine="1418"/>
        <w:jc w:val="both"/>
        <w:rPr>
          <w:rFonts w:ascii="Times New Roman" w:eastAsia="Times New Roman" w:hAnsi="Times New Roman" w:cs="Times New Roman"/>
          <w:lang w:val="sr-Cyrl-RS"/>
        </w:rPr>
      </w:pPr>
      <w:r w:rsidRPr="002B4438">
        <w:rPr>
          <w:rFonts w:ascii="Times New Roman" w:eastAsia="Times New Roman" w:hAnsi="Times New Roman" w:cs="Times New Roman"/>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2B4438" w:rsidRPr="002B4438" w:rsidRDefault="002B4438" w:rsidP="002B4438">
      <w:pPr>
        <w:widowControl w:val="0"/>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ab/>
        <w:t>После доношења одлуке о додели уговора,</w:t>
      </w:r>
      <w:r w:rsidRPr="002B4438">
        <w:rPr>
          <w:rFonts w:ascii="Times New Roman" w:eastAsia="Times New Roman" w:hAnsi="Times New Roman" w:cs="Times New Roman"/>
          <w:lang w:val="sr-Cyrl-CS"/>
        </w:rPr>
        <w:t xml:space="preserve"> односно одлуке о обустави поступка</w:t>
      </w:r>
      <w:r w:rsidRPr="002B4438">
        <w:rPr>
          <w:rFonts w:ascii="Times New Roman" w:eastAsia="Malgun Gothic" w:hAnsi="Times New Roman" w:cs="Times New Roman"/>
          <w:lang w:val="sr-Cyrl-CS"/>
        </w:rPr>
        <w:t xml:space="preserve"> рок за подношење захтева за заштиту права је 5 дана од  дана објављивања одлуке на Порталу јавних набавки.</w:t>
      </w:r>
    </w:p>
    <w:p w:rsidR="002B4438" w:rsidRPr="002B4438" w:rsidRDefault="002B4438" w:rsidP="002B4438">
      <w:pPr>
        <w:widowControl w:val="0"/>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 xml:space="preserve">          </w:t>
      </w:r>
      <w:r w:rsidRPr="002B4438">
        <w:rPr>
          <w:rFonts w:ascii="Times New Roman" w:eastAsia="Malgun Gothic" w:hAnsi="Times New Roman" w:cs="Times New Roman"/>
          <w:lang w:val="sr-Cyrl-CS"/>
        </w:rPr>
        <w:tab/>
        <w:t xml:space="preserve">Подносилац захтева за заштиту права је дужан да на рачун буџета Републике Србије уплати таксу у износу прописаном чланом 156. Закона о јавним набавкама. </w:t>
      </w:r>
    </w:p>
    <w:p w:rsidR="002B4438" w:rsidRPr="002B4438" w:rsidRDefault="002B4438" w:rsidP="002B4438">
      <w:pPr>
        <w:widowControl w:val="0"/>
        <w:tabs>
          <w:tab w:val="left" w:pos="1440"/>
        </w:tabs>
        <w:spacing w:after="0" w:line="240" w:lineRule="auto"/>
        <w:ind w:firstLine="1418"/>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ab/>
        <w:t>Као доказ о уплати таксе прихватиће се:</w:t>
      </w:r>
    </w:p>
    <w:p w:rsidR="002B4438" w:rsidRPr="002B4438" w:rsidRDefault="002B4438" w:rsidP="002B4438">
      <w:pPr>
        <w:widowControl w:val="0"/>
        <w:tabs>
          <w:tab w:val="left" w:pos="0"/>
          <w:tab w:val="left" w:pos="1440"/>
        </w:tabs>
        <w:spacing w:after="0" w:line="240" w:lineRule="auto"/>
        <w:ind w:firstLine="1418"/>
        <w:jc w:val="both"/>
        <w:rPr>
          <w:rFonts w:ascii="Times New Roman" w:eastAsia="Malgun Gothic" w:hAnsi="Times New Roman" w:cs="Times New Roman"/>
          <w:lang w:val="sr-Cyrl-CS"/>
        </w:rPr>
      </w:pPr>
      <w:r w:rsidRPr="002B4438">
        <w:rPr>
          <w:rFonts w:ascii="Times New Roman" w:eastAsia="Malgun Gothic" w:hAnsi="Times New Roman" w:cs="Times New Roman"/>
          <w:b/>
          <w:lang w:val="sr-Cyrl-CS"/>
        </w:rPr>
        <w:t>1. Потврда о извршеној уплати таксе</w:t>
      </w:r>
      <w:r w:rsidRPr="002B4438">
        <w:rPr>
          <w:rFonts w:ascii="Times New Roman" w:eastAsia="Malgun Gothic" w:hAnsi="Times New Roman" w:cs="Times New Roman"/>
          <w:lang w:val="sr-Cyrl-CS"/>
        </w:rPr>
        <w:t xml:space="preserve"> из члана 156. ЗЈН која садржи следеће елементе:</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да буде издата од стране банке (поште) и да садржи печат банке (поште);</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износ таксе у висини од 60.000,00 динара;</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жиро рачун број:  840-30678845-06;</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шифра плаћања:153 или 253;</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позив на број: редни број јавне набавке;</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сврха: такса за ЗЗП,  назив наручиоца и број јавне набавке;</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корисник: Буџет Републике Србије;</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назив уплатиоца, односно назив подносиоца захтева за заштиту права за којег је извршена уплата таксе;</w:t>
      </w:r>
    </w:p>
    <w:p w:rsidR="002B4438" w:rsidRPr="002B4438" w:rsidRDefault="002B4438" w:rsidP="002B4438">
      <w:pPr>
        <w:widowControl w:val="0"/>
        <w:numPr>
          <w:ilvl w:val="0"/>
          <w:numId w:val="42"/>
        </w:numPr>
        <w:tabs>
          <w:tab w:val="left" w:pos="1440"/>
        </w:tabs>
        <w:spacing w:after="0" w:line="240" w:lineRule="auto"/>
        <w:jc w:val="both"/>
        <w:rPr>
          <w:rFonts w:ascii="Times New Roman" w:eastAsia="Malgun Gothic" w:hAnsi="Times New Roman" w:cs="Times New Roman"/>
          <w:lang w:val="sr-Cyrl-CS"/>
        </w:rPr>
      </w:pPr>
      <w:r w:rsidRPr="002B4438">
        <w:rPr>
          <w:rFonts w:ascii="Times New Roman" w:eastAsia="Malgun Gothic" w:hAnsi="Times New Roman" w:cs="Times New Roman"/>
          <w:lang w:val="sr-Cyrl-CS"/>
        </w:rPr>
        <w:t>потпис овлашћеног лица банке (поште).</w:t>
      </w:r>
    </w:p>
    <w:p w:rsidR="002B4438" w:rsidRPr="002B4438" w:rsidRDefault="002B4438" w:rsidP="002B4438">
      <w:pPr>
        <w:widowControl w:val="0"/>
        <w:tabs>
          <w:tab w:val="left" w:pos="1440"/>
        </w:tabs>
        <w:spacing w:after="0" w:line="240" w:lineRule="auto"/>
        <w:ind w:firstLine="1418"/>
        <w:jc w:val="both"/>
        <w:rPr>
          <w:rFonts w:ascii="Times New Roman" w:eastAsia="Malgun Gothic" w:hAnsi="Times New Roman" w:cs="Times New Roman"/>
          <w:lang w:val="sr-Cyrl-CS"/>
        </w:rPr>
      </w:pPr>
      <w:r w:rsidRPr="002B4438">
        <w:rPr>
          <w:rFonts w:ascii="Times New Roman" w:eastAsia="Malgun Gothic" w:hAnsi="Times New Roman" w:cs="Times New Roman"/>
          <w:b/>
          <w:lang w:val="sr-Cyrl-CS"/>
        </w:rPr>
        <w:t>2. Налог за уплату</w:t>
      </w:r>
      <w:r w:rsidRPr="002B4438">
        <w:rPr>
          <w:rFonts w:ascii="Times New Roman" w:eastAsia="Malgun Gothic" w:hAnsi="Times New Roman" w:cs="Times New Roman"/>
          <w:lang w:val="sr-Cyrl-CS"/>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2B4438">
        <w:rPr>
          <w:rFonts w:ascii="Times New Roman" w:eastAsia="Malgun Gothic" w:hAnsi="Times New Roman" w:cs="Times New Roman"/>
          <w:b/>
          <w:lang w:val="sr-Cyrl-CS"/>
        </w:rPr>
        <w:t>тачком 1</w:t>
      </w:r>
      <w:r w:rsidRPr="002B4438">
        <w:rPr>
          <w:rFonts w:ascii="Times New Roman" w:eastAsia="Malgun Gothic" w:hAnsi="Times New Roman" w:cs="Times New Roman"/>
          <w:lang w:val="sr-Cyrl-CS"/>
        </w:rPr>
        <w:t>.</w:t>
      </w:r>
    </w:p>
    <w:p w:rsidR="002B4438" w:rsidRPr="002B4438" w:rsidRDefault="002B4438" w:rsidP="002B4438">
      <w:pPr>
        <w:widowControl w:val="0"/>
        <w:tabs>
          <w:tab w:val="left" w:pos="1440"/>
        </w:tabs>
        <w:spacing w:after="0" w:line="240" w:lineRule="auto"/>
        <w:jc w:val="both"/>
        <w:rPr>
          <w:rFonts w:ascii="Times New Roman" w:eastAsia="Times New Roman" w:hAnsi="Times New Roman" w:cs="Times New Roman"/>
          <w:lang w:val="sr-Cyrl-CS"/>
        </w:rPr>
      </w:pPr>
      <w:r w:rsidRPr="002B4438">
        <w:rPr>
          <w:rFonts w:ascii="Times New Roman" w:eastAsia="Malgun Gothic" w:hAnsi="Times New Roman" w:cs="Times New Roman"/>
          <w:b/>
          <w:lang w:val="sr-Cyrl-CS"/>
        </w:rPr>
        <w:tab/>
      </w:r>
      <w:r w:rsidRPr="002B4438">
        <w:rPr>
          <w:rFonts w:ascii="Times New Roman" w:eastAsia="Times New Roman" w:hAnsi="Times New Roman" w:cs="Times New Roman"/>
          <w:lang w:val="sr-Cyrl-CS"/>
        </w:rPr>
        <w:t>Захтев за заштиту права подноси се наручиоцу непосредно или путем поште, а копија истовремено доставља Републичкој комисији</w:t>
      </w:r>
      <w:r w:rsidRPr="002B4438">
        <w:rPr>
          <w:rFonts w:ascii="Times New Roman" w:eastAsia="Times New Roman" w:hAnsi="Times New Roman" w:cs="Times New Roman"/>
        </w:rPr>
        <w:t>.</w:t>
      </w:r>
    </w:p>
    <w:p w:rsidR="007673E7" w:rsidRDefault="007673E7" w:rsidP="00023195">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7673E7" w:rsidRDefault="007673E7" w:rsidP="00023195">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3F250D" w:rsidRDefault="003F250D" w:rsidP="00023195">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b/>
          <w:bCs/>
          <w:spacing w:val="-1"/>
          <w:sz w:val="24"/>
          <w:szCs w:val="24"/>
          <w:lang w:val="sr-Cyrl-RS" w:eastAsia="zh-CN"/>
        </w:rPr>
      </w:pPr>
    </w:p>
    <w:p w:rsidR="00023195" w:rsidRPr="00C24EC5" w:rsidRDefault="00023195" w:rsidP="00023195">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C24EC5">
        <w:rPr>
          <w:rFonts w:ascii="Times New Roman" w:eastAsia="SimSun" w:hAnsi="Times New Roman" w:cs="Times New Roman"/>
          <w:b/>
          <w:bCs/>
          <w:spacing w:val="-1"/>
          <w:sz w:val="24"/>
          <w:szCs w:val="24"/>
          <w:lang w:val="sr-Cyrl-RS" w:eastAsia="zh-CN"/>
        </w:rPr>
        <w:lastRenderedPageBreak/>
        <w:t>ЗАКЉУЧ</w:t>
      </w:r>
      <w:r w:rsidRPr="00C24EC5">
        <w:rPr>
          <w:rFonts w:ascii="Times New Roman" w:eastAsia="SimSun" w:hAnsi="Times New Roman" w:cs="Times New Roman"/>
          <w:b/>
          <w:bCs/>
          <w:sz w:val="24"/>
          <w:szCs w:val="24"/>
          <w:lang w:val="sr-Cyrl-RS" w:eastAsia="zh-CN"/>
        </w:rPr>
        <w:t xml:space="preserve">ЕЊЕ </w:t>
      </w:r>
      <w:r w:rsidRPr="00C24EC5">
        <w:rPr>
          <w:rFonts w:ascii="Times New Roman" w:eastAsia="SimSun" w:hAnsi="Times New Roman" w:cs="Times New Roman"/>
          <w:b/>
          <w:bCs/>
          <w:spacing w:val="1"/>
          <w:sz w:val="24"/>
          <w:szCs w:val="24"/>
          <w:lang w:val="sr-Cyrl-RS" w:eastAsia="zh-CN"/>
        </w:rPr>
        <w:t>У</w:t>
      </w:r>
      <w:r w:rsidRPr="00C24EC5">
        <w:rPr>
          <w:rFonts w:ascii="Times New Roman" w:eastAsia="SimSun" w:hAnsi="Times New Roman" w:cs="Times New Roman"/>
          <w:b/>
          <w:bCs/>
          <w:sz w:val="24"/>
          <w:szCs w:val="24"/>
          <w:lang w:val="sr-Cyrl-RS" w:eastAsia="zh-CN"/>
        </w:rPr>
        <w:t>ГОВО</w:t>
      </w:r>
      <w:r w:rsidRPr="00C24EC5">
        <w:rPr>
          <w:rFonts w:ascii="Times New Roman" w:eastAsia="SimSun" w:hAnsi="Times New Roman" w:cs="Times New Roman"/>
          <w:b/>
          <w:bCs/>
          <w:spacing w:val="-3"/>
          <w:sz w:val="24"/>
          <w:szCs w:val="24"/>
          <w:lang w:val="sr-Cyrl-RS" w:eastAsia="zh-CN"/>
        </w:rPr>
        <w:t>Р</w:t>
      </w:r>
      <w:r w:rsidRPr="00C24EC5">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 ће</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3"/>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ној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вци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ојем</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додељ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н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овор</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 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 дана прот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шти</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3"/>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рока</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шти</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 о</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5"/>
          <w:sz w:val="24"/>
          <w:szCs w:val="24"/>
          <w:lang w:val="sr-Cyrl-RS" w:eastAsia="zh-CN"/>
        </w:rPr>
        <w:t>л</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додели</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ити</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овор</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ној</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вци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 је 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1"/>
          <w:sz w:val="24"/>
          <w:szCs w:val="24"/>
          <w:lang w:val="sr-Cyrl-RS" w:eastAsia="zh-CN"/>
        </w:rPr>
        <w:t xml:space="preserve"> сам</w:t>
      </w:r>
      <w:r w:rsidR="00023195" w:rsidRPr="0017652F">
        <w:rPr>
          <w:rFonts w:ascii="Times New Roman" w:eastAsia="SimSun" w:hAnsi="Times New Roman" w:cs="Times New Roman"/>
          <w:sz w:val="24"/>
          <w:szCs w:val="24"/>
          <w:lang w:val="sr-Cyrl-RS" w:eastAsia="zh-CN"/>
        </w:rPr>
        <w:t>о је</w:t>
      </w:r>
      <w:r w:rsidR="00023195" w:rsidRPr="0017652F">
        <w:rPr>
          <w:rFonts w:ascii="Times New Roman" w:eastAsia="SimSun" w:hAnsi="Times New Roman" w:cs="Times New Roman"/>
          <w:spacing w:val="1"/>
          <w:sz w:val="24"/>
          <w:szCs w:val="24"/>
          <w:lang w:val="sr-Cyrl-RS" w:eastAsia="zh-CN"/>
        </w:rPr>
        <w:t>д</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1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потпис</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1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ч</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7"/>
          <w:sz w:val="24"/>
          <w:szCs w:val="24"/>
          <w:lang w:val="sr-Cyrl-RS" w:eastAsia="zh-CN"/>
        </w:rPr>
        <w:t>н</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није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ише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ор</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што</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њем</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због</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тога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ити </w:t>
      </w:r>
      <w:r w:rsidR="00023195" w:rsidRPr="0017652F">
        <w:rPr>
          <w:rFonts w:ascii="Times New Roman" w:eastAsia="SimSun" w:hAnsi="Times New Roman" w:cs="Times New Roman"/>
          <w:spacing w:val="-3"/>
          <w:sz w:val="24"/>
          <w:szCs w:val="24"/>
          <w:lang w:val="sr-Cyrl-RS" w:eastAsia="zh-CN"/>
        </w:rPr>
        <w:t>б</w:t>
      </w:r>
      <w:r w:rsidR="00023195" w:rsidRPr="0017652F">
        <w:rPr>
          <w:rFonts w:ascii="Times New Roman" w:eastAsia="SimSun" w:hAnsi="Times New Roman" w:cs="Times New Roman"/>
          <w:sz w:val="24"/>
          <w:szCs w:val="24"/>
          <w:lang w:val="sr-Cyrl-RS" w:eastAsia="zh-CN"/>
        </w:rPr>
        <w:t>ило 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кве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4"/>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им</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 је по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благо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 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шти</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4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ч</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којем</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додељ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ној</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вци,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првим</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ћим</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овољ</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иј</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20"/>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ач</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Ако</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 овом</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због</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тодолог</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доделе</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понд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ра</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рд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првог</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г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овољ</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ијег</w:t>
      </w:r>
      <w:r w:rsidR="00023195" w:rsidRPr="0017652F">
        <w:rPr>
          <w:rFonts w:ascii="Times New Roman" w:eastAsia="SimSun" w:hAnsi="Times New Roman" w:cs="Times New Roman"/>
          <w:spacing w:val="4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поно</w:t>
      </w:r>
      <w:r w:rsidR="00023195" w:rsidRPr="0017652F">
        <w:rPr>
          <w:rFonts w:ascii="Times New Roman" w:eastAsia="SimSun" w:hAnsi="Times New Roman" w:cs="Times New Roman"/>
          <w:spacing w:val="-3"/>
          <w:sz w:val="24"/>
          <w:szCs w:val="24"/>
          <w:lang w:val="sr-Cyrl-RS" w:eastAsia="zh-CN"/>
        </w:rPr>
        <w:t>в</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w:t>
      </w:r>
      <w:r w:rsidR="00023195" w:rsidRPr="0017652F">
        <w:rPr>
          <w:rFonts w:ascii="Times New Roman" w:eastAsia="SimSun" w:hAnsi="Times New Roman" w:cs="Times New Roman"/>
          <w:spacing w:val="-3"/>
          <w:sz w:val="24"/>
          <w:szCs w:val="24"/>
          <w:lang w:val="sr-Cyrl-RS" w:eastAsia="zh-CN"/>
        </w:rPr>
        <w:t>ш</w:t>
      </w:r>
      <w:r w:rsidR="00023195" w:rsidRPr="0017652F">
        <w:rPr>
          <w:rFonts w:ascii="Times New Roman" w:eastAsia="SimSun" w:hAnsi="Times New Roman" w:cs="Times New Roman"/>
          <w:sz w:val="24"/>
          <w:szCs w:val="24"/>
          <w:lang w:val="sr-Cyrl-RS" w:eastAsia="zh-CN"/>
        </w:rPr>
        <w:t>ити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ти од</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до</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ли</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Default="00023195" w:rsidP="00023195">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p>
    <w:p w:rsidR="0075141C" w:rsidRDefault="0075141C" w:rsidP="00023195">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p>
    <w:p w:rsidR="0075141C" w:rsidRPr="0017652F" w:rsidRDefault="0075141C" w:rsidP="00023195">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sectPr w:rsidR="0075141C" w:rsidRPr="0017652F">
          <w:pgSz w:w="11907" w:h="16840"/>
          <w:pgMar w:top="1080" w:right="1020" w:bottom="860" w:left="1020" w:header="60" w:footer="673" w:gutter="0"/>
          <w:cols w:space="708"/>
          <w:noEndnote/>
        </w:sectPr>
      </w:pPr>
    </w:p>
    <w:p w:rsidR="00023195" w:rsidRPr="0017652F" w:rsidRDefault="00023195" w:rsidP="00023195">
      <w:pPr>
        <w:widowControl w:val="0"/>
        <w:kinsoku w:val="0"/>
        <w:overflowPunct w:val="0"/>
        <w:autoSpaceDE w:val="0"/>
        <w:autoSpaceDN w:val="0"/>
        <w:adjustRightInd w:val="0"/>
        <w:spacing w:after="0" w:line="100" w:lineRule="exact"/>
        <w:rPr>
          <w:rFonts w:ascii="Times New Roman" w:eastAsia="SimSun" w:hAnsi="Times New Roman" w:cs="Times New Roman"/>
          <w:sz w:val="10"/>
          <w:szCs w:val="10"/>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bookmarkStart w:id="6" w:name="bookmark5"/>
      <w:bookmarkEnd w:id="6"/>
      <w:r w:rsidRPr="0017652F">
        <w:rPr>
          <w:rFonts w:ascii="Times New Roman" w:eastAsia="SimSun" w:hAnsi="Times New Roman" w:cs="Times New Roman"/>
          <w:b/>
          <w:bCs/>
          <w:sz w:val="24"/>
          <w:szCs w:val="24"/>
          <w:lang w:val="sr-Cyrl-RS" w:eastAsia="zh-CN"/>
        </w:rPr>
        <w:t>6.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ПОНУДЕ</w:t>
      </w:r>
    </w:p>
    <w:p w:rsidR="00023195" w:rsidRPr="0017652F" w:rsidRDefault="00023195" w:rsidP="00023195">
      <w:pPr>
        <w:widowControl w:val="0"/>
        <w:kinsoku w:val="0"/>
        <w:overflowPunct w:val="0"/>
        <w:autoSpaceDE w:val="0"/>
        <w:autoSpaceDN w:val="0"/>
        <w:adjustRightInd w:val="0"/>
        <w:spacing w:before="5" w:after="0" w:line="110" w:lineRule="exact"/>
        <w:rPr>
          <w:rFonts w:ascii="Times New Roman" w:eastAsia="SimSun" w:hAnsi="Times New Roman" w:cs="Times New Roman"/>
          <w:sz w:val="11"/>
          <w:szCs w:val="11"/>
          <w:lang w:val="sr-Cyrl-RS" w:eastAsia="zh-CN"/>
        </w:rPr>
      </w:pPr>
    </w:p>
    <w:p w:rsidR="00023195" w:rsidRPr="0017652F" w:rsidRDefault="00023195" w:rsidP="00023195">
      <w:pPr>
        <w:widowControl w:val="0"/>
        <w:kinsoku w:val="0"/>
        <w:overflowPunct w:val="0"/>
        <w:autoSpaceDE w:val="0"/>
        <w:autoSpaceDN w:val="0"/>
        <w:adjustRightInd w:val="0"/>
        <w:spacing w:after="0" w:line="271" w:lineRule="exact"/>
        <w:ind w:right="122"/>
        <w:jc w:val="center"/>
        <w:rPr>
          <w:rFonts w:ascii="Times New Roman" w:eastAsia="SimSun" w:hAnsi="Times New Roman" w:cs="Times New Roman"/>
          <w:spacing w:val="2"/>
          <w:sz w:val="24"/>
          <w:szCs w:val="24"/>
          <w:lang w:val="sr-Cyrl-RS" w:eastAsia="zh-CN"/>
        </w:rPr>
      </w:pP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мале вредности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нција и сличне услуге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
          <w:sz w:val="24"/>
          <w:szCs w:val="24"/>
          <w:lang w:val="sr-Cyrl-RS" w:eastAsia="zh-CN"/>
        </w:rPr>
        <w:t xml:space="preserve"> посредовања за </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 xml:space="preserve">рвaциjу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ја за службена путовања </w:t>
      </w:r>
      <w:r w:rsidR="00715D23"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p>
    <w:p w:rsidR="00023195" w:rsidRPr="0017652F" w:rsidRDefault="00023195" w:rsidP="00715D23">
      <w:pPr>
        <w:widowControl w:val="0"/>
        <w:kinsoku w:val="0"/>
        <w:overflowPunct w:val="0"/>
        <w:autoSpaceDE w:val="0"/>
        <w:autoSpaceDN w:val="0"/>
        <w:adjustRightInd w:val="0"/>
        <w:spacing w:after="0" w:line="240" w:lineRule="auto"/>
        <w:ind w:left="2880" w:right="3888" w:firstLine="720"/>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00C94E5F" w:rsidRPr="0017652F">
        <w:rPr>
          <w:rFonts w:ascii="Times New Roman" w:eastAsia="SimSun" w:hAnsi="Times New Roman" w:cs="Times New Roman"/>
          <w:b/>
          <w:bCs/>
          <w:sz w:val="24"/>
          <w:szCs w:val="24"/>
          <w:lang w:val="sr-Cyrl-RS" w:eastAsia="zh-CN"/>
        </w:rPr>
        <w:t xml:space="preserve">ЈНМВ </w:t>
      </w:r>
      <w:r w:rsidR="008B2F90" w:rsidRPr="0017652F">
        <w:rPr>
          <w:rFonts w:ascii="Times New Roman" w:eastAsia="SimSun" w:hAnsi="Times New Roman" w:cs="Times New Roman"/>
          <w:b/>
          <w:bCs/>
          <w:sz w:val="24"/>
          <w:szCs w:val="24"/>
          <w:lang w:val="sr-Cyrl-RS" w:eastAsia="zh-CN"/>
        </w:rPr>
        <w:t>1</w:t>
      </w:r>
      <w:r w:rsidR="00C94E5F" w:rsidRPr="0017652F">
        <w:rPr>
          <w:rFonts w:ascii="Times New Roman" w:eastAsia="SimSun" w:hAnsi="Times New Roman" w:cs="Times New Roman"/>
          <w:b/>
          <w:bCs/>
          <w:sz w:val="24"/>
          <w:szCs w:val="24"/>
          <w:lang w:val="sr-Cyrl-RS" w:eastAsia="zh-CN"/>
        </w:rPr>
        <w:t>/</w:t>
      </w:r>
      <w:r w:rsidR="002B4438">
        <w:rPr>
          <w:rFonts w:ascii="Times New Roman" w:eastAsia="SimSun" w:hAnsi="Times New Roman" w:cs="Times New Roman"/>
          <w:b/>
          <w:bCs/>
          <w:sz w:val="24"/>
          <w:szCs w:val="24"/>
          <w:lang w:val="sr-Cyrl-RS" w:eastAsia="zh-CN"/>
        </w:rPr>
        <w:t>2016</w:t>
      </w:r>
      <w:r w:rsidRPr="0017652F">
        <w:rPr>
          <w:rFonts w:ascii="Times New Roman" w:eastAsia="SimSun" w:hAnsi="Times New Roman" w:cs="Times New Roman"/>
          <w:sz w:val="24"/>
          <w:szCs w:val="24"/>
          <w:lang w:val="sr-Cyrl-RS" w:eastAsia="zh-CN"/>
        </w:rPr>
        <w:t>)</w:t>
      </w:r>
    </w:p>
    <w:p w:rsidR="00023195" w:rsidRDefault="00023195" w:rsidP="00023195">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lang w:val="sr-Cyrl-RS" w:eastAsia="zh-CN"/>
        </w:rPr>
      </w:pPr>
    </w:p>
    <w:p w:rsidR="00D74105" w:rsidRPr="0017652F" w:rsidRDefault="00D74105" w:rsidP="00023195">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lang w:val="sr-Cyrl-RS" w:eastAsia="zh-CN"/>
        </w:rPr>
      </w:pPr>
    </w:p>
    <w:p w:rsidR="00023195" w:rsidRDefault="00A241A7" w:rsidP="00A241A7">
      <w:pPr>
        <w:widowControl w:val="0"/>
        <w:kinsoku w:val="0"/>
        <w:overflowPunct w:val="0"/>
        <w:autoSpaceDE w:val="0"/>
        <w:autoSpaceDN w:val="0"/>
        <w:adjustRightInd w:val="0"/>
        <w:spacing w:after="0" w:line="240" w:lineRule="auto"/>
        <w:ind w:right="10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ћ</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 xml:space="preserve">– Услуге путничких агенција и сличне услуге - услуге посредовања за рeзeрвaциjу хотелског смештаја </w:t>
      </w:r>
      <w:r w:rsidR="008B2F90" w:rsidRPr="0017652F">
        <w:rPr>
          <w:rFonts w:ascii="Times New Roman" w:eastAsia="Times New Roman" w:hAnsi="Times New Roman" w:cs="Times New Roman"/>
          <w:color w:val="000000"/>
          <w:sz w:val="24"/>
          <w:szCs w:val="24"/>
          <w:lang w:val="sr-Cyrl-RS"/>
        </w:rPr>
        <w:t xml:space="preserve">за службена путовања </w:t>
      </w:r>
      <w:r w:rsidR="008B2F90"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м</w:t>
      </w:r>
      <w:r w:rsidR="00023195" w:rsidRPr="0017652F">
        <w:rPr>
          <w:rFonts w:ascii="Times New Roman" w:eastAsia="SimSun" w:hAnsi="Times New Roman" w:cs="Times New Roman"/>
          <w:sz w:val="24"/>
          <w:szCs w:val="24"/>
          <w:lang w:val="sr-Cyrl-RS" w:eastAsia="zh-CN"/>
        </w:rPr>
        <w:t>у пр</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кон</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ције</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ћим</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пропи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и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w:t>
      </w:r>
    </w:p>
    <w:p w:rsidR="00D74105" w:rsidRPr="0017652F" w:rsidRDefault="00D74105" w:rsidP="00023195">
      <w:pPr>
        <w:widowControl w:val="0"/>
        <w:kinsoku w:val="0"/>
        <w:overflowPunct w:val="0"/>
        <w:autoSpaceDE w:val="0"/>
        <w:autoSpaceDN w:val="0"/>
        <w:adjustRightInd w:val="0"/>
        <w:spacing w:after="0" w:line="240" w:lineRule="auto"/>
        <w:ind w:right="249"/>
        <w:jc w:val="both"/>
        <w:rPr>
          <w:rFonts w:ascii="Times New Roman" w:eastAsia="SimSun" w:hAnsi="Times New Roman" w:cs="Times New Roman"/>
          <w:spacing w:val="-1"/>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12" w:after="0" w:line="220" w:lineRule="exact"/>
        <w:rPr>
          <w:rFonts w:ascii="Times New Roman" w:eastAsia="SimSun" w:hAnsi="Times New Roman" w:cs="Times New Roman"/>
          <w:lang w:val="sr-Cyrl-RS" w:eastAsia="zh-CN"/>
        </w:rPr>
      </w:pPr>
    </w:p>
    <w:p w:rsidR="00023195" w:rsidRPr="0017652F" w:rsidRDefault="00023195" w:rsidP="00023195">
      <w:pPr>
        <w:widowControl w:val="0"/>
        <w:numPr>
          <w:ilvl w:val="0"/>
          <w:numId w:val="10"/>
        </w:numPr>
        <w:tabs>
          <w:tab w:val="left" w:pos="490"/>
        </w:tabs>
        <w:kinsoku w:val="0"/>
        <w:overflowPunct w:val="0"/>
        <w:autoSpaceDE w:val="0"/>
        <w:autoSpaceDN w:val="0"/>
        <w:adjustRightInd w:val="0"/>
        <w:spacing w:after="0" w:line="240" w:lineRule="auto"/>
        <w:ind w:left="490"/>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ОПШ</w:t>
      </w:r>
      <w:r w:rsidRPr="0017652F">
        <w:rPr>
          <w:rFonts w:ascii="Times New Roman" w:eastAsia="SimSun" w:hAnsi="Times New Roman" w:cs="Times New Roman"/>
          <w:b/>
          <w:bCs/>
          <w:spacing w:val="-2"/>
          <w:sz w:val="20"/>
          <w:szCs w:val="20"/>
          <w:lang w:val="sr-Cyrl-RS" w:eastAsia="zh-CN"/>
        </w:rPr>
        <w:t>Т</w:t>
      </w:r>
      <w:r w:rsidRPr="0017652F">
        <w:rPr>
          <w:rFonts w:ascii="Times New Roman" w:eastAsia="SimSun" w:hAnsi="Times New Roman" w:cs="Times New Roman"/>
          <w:b/>
          <w:bCs/>
          <w:sz w:val="20"/>
          <w:szCs w:val="20"/>
          <w:lang w:val="sr-Cyrl-RS" w:eastAsia="zh-CN"/>
        </w:rPr>
        <w:t>И</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ПОДАЦИ</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5"/>
          <w:sz w:val="20"/>
          <w:szCs w:val="20"/>
          <w:lang w:val="sr-Cyrl-RS" w:eastAsia="zh-CN"/>
        </w:rPr>
        <w:t xml:space="preserve"> </w:t>
      </w:r>
      <w:r w:rsidR="00EB393C" w:rsidRPr="0017652F">
        <w:rPr>
          <w:rFonts w:ascii="Times New Roman" w:eastAsia="SimSun" w:hAnsi="Times New Roman" w:cs="Times New Roman"/>
          <w:b/>
          <w:bCs/>
          <w:spacing w:val="-2"/>
          <w:sz w:val="20"/>
          <w:szCs w:val="20"/>
          <w:lang w:val="sr-Cyrl-RS" w:eastAsia="zh-CN"/>
        </w:rPr>
        <w:t>ПОНУЂ</w:t>
      </w:r>
      <w:r w:rsidRPr="0017652F">
        <w:rPr>
          <w:rFonts w:ascii="Times New Roman" w:eastAsia="SimSun" w:hAnsi="Times New Roman" w:cs="Times New Roman"/>
          <w:b/>
          <w:bCs/>
          <w:sz w:val="20"/>
          <w:szCs w:val="20"/>
          <w:lang w:val="sr-Cyrl-RS" w:eastAsia="zh-CN"/>
        </w:rPr>
        <w:t>АЧУ</w:t>
      </w:r>
      <w:r w:rsidRPr="0017652F">
        <w:rPr>
          <w:rFonts w:ascii="Times New Roman" w:eastAsia="SimSun" w:hAnsi="Times New Roman" w:cs="Times New Roman"/>
          <w:b/>
          <w:bCs/>
          <w:spacing w:val="4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
          <w:sz w:val="20"/>
          <w:szCs w:val="20"/>
          <w:lang w:val="sr-Cyrl-RS" w:eastAsia="zh-CN"/>
        </w:rPr>
        <w:t xml:space="preserve"> А</w:t>
      </w: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z w:val="20"/>
          <w:szCs w:val="20"/>
          <w:lang w:val="sr-Cyrl-RS" w:eastAsia="zh-CN"/>
        </w:rPr>
        <w:t>Р</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8"/>
        <w:gridCol w:w="2181"/>
        <w:gridCol w:w="2248"/>
        <w:gridCol w:w="900"/>
        <w:gridCol w:w="2406"/>
      </w:tblGrid>
      <w:tr w:rsidR="00023195" w:rsidRPr="0017652F" w:rsidTr="00354ECA">
        <w:trPr>
          <w:trHeight w:hRule="exact" w:val="602"/>
        </w:trPr>
        <w:tc>
          <w:tcPr>
            <w:tcW w:w="4389" w:type="dxa"/>
            <w:gridSpan w:val="2"/>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619"/>
        </w:trPr>
        <w:tc>
          <w:tcPr>
            <w:tcW w:w="4389" w:type="dxa"/>
            <w:gridSpan w:val="2"/>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29"/>
        </w:trPr>
        <w:tc>
          <w:tcPr>
            <w:tcW w:w="4389" w:type="dxa"/>
            <w:gridSpan w:val="2"/>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ф</w:t>
            </w:r>
            <w:r w:rsidRPr="0017652F">
              <w:rPr>
                <w:rFonts w:ascii="Times New Roman" w:eastAsia="SimSun" w:hAnsi="Times New Roman" w:cs="Times New Roman"/>
                <w:spacing w:val="1"/>
                <w:sz w:val="20"/>
                <w:szCs w:val="20"/>
                <w:lang w:val="sr-Cyrl-RS" w:eastAsia="zh-CN"/>
              </w:rPr>
              <w:t>орм</w:t>
            </w:r>
            <w:r w:rsidRPr="0017652F">
              <w:rPr>
                <w:rFonts w:ascii="Times New Roman" w:eastAsia="SimSun" w:hAnsi="Times New Roman" w:cs="Times New Roman"/>
                <w:sz w:val="20"/>
                <w:szCs w:val="20"/>
                <w:lang w:val="sr-Cyrl-RS" w:eastAsia="zh-CN"/>
              </w:rPr>
              <w:t>а:</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271"/>
        </w:trPr>
        <w:tc>
          <w:tcPr>
            <w:tcW w:w="9943" w:type="dxa"/>
            <w:gridSpan w:val="5"/>
          </w:tcPr>
          <w:p w:rsidR="00023195" w:rsidRPr="0017652F" w:rsidRDefault="00023195" w:rsidP="00023195">
            <w:pPr>
              <w:widowControl w:val="0"/>
              <w:kinsoku w:val="0"/>
              <w:overflowPunct w:val="0"/>
              <w:autoSpaceDE w:val="0"/>
              <w:autoSpaceDN w:val="0"/>
              <w:adjustRightInd w:val="0"/>
              <w:spacing w:before="21"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r>
      <w:tr w:rsidR="00023195" w:rsidRPr="0017652F" w:rsidTr="00354ECA">
        <w:trPr>
          <w:trHeight w:hRule="exact" w:val="559"/>
        </w:trPr>
        <w:tc>
          <w:tcPr>
            <w:tcW w:w="2208"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2181"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p>
        </w:tc>
        <w:tc>
          <w:tcPr>
            <w:tcW w:w="2248"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Ули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p>
        </w:tc>
        <w:tc>
          <w:tcPr>
            <w:tcW w:w="900"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240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r>
      <w:tr w:rsidR="00023195" w:rsidRPr="0017652F" w:rsidTr="00354ECA">
        <w:trPr>
          <w:trHeight w:hRule="exact" w:val="271"/>
        </w:trPr>
        <w:tc>
          <w:tcPr>
            <w:tcW w:w="9943" w:type="dxa"/>
            <w:gridSpan w:val="5"/>
          </w:tcPr>
          <w:p w:rsidR="00023195" w:rsidRPr="0017652F" w:rsidRDefault="00023195" w:rsidP="00023195">
            <w:pPr>
              <w:widowControl w:val="0"/>
              <w:kinsoku w:val="0"/>
              <w:overflowPunct w:val="0"/>
              <w:autoSpaceDE w:val="0"/>
              <w:autoSpaceDN w:val="0"/>
              <w:adjustRightInd w:val="0"/>
              <w:spacing w:before="21"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ште:</w:t>
            </w:r>
          </w:p>
        </w:tc>
      </w:tr>
      <w:tr w:rsidR="00023195" w:rsidRPr="0017652F" w:rsidTr="00354ECA">
        <w:trPr>
          <w:trHeight w:hRule="exact" w:val="530"/>
        </w:trPr>
        <w:tc>
          <w:tcPr>
            <w:tcW w:w="2208"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2181"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p>
        </w:tc>
        <w:tc>
          <w:tcPr>
            <w:tcW w:w="2248"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Ули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p>
        </w:tc>
        <w:tc>
          <w:tcPr>
            <w:tcW w:w="900"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240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r>
      <w:tr w:rsidR="00023195" w:rsidRPr="0017652F" w:rsidTr="00354ECA">
        <w:trPr>
          <w:trHeight w:hRule="exact" w:val="590"/>
        </w:trPr>
        <w:tc>
          <w:tcPr>
            <w:tcW w:w="4389" w:type="dxa"/>
            <w:gridSpan w:val="2"/>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ек</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ште:</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00"/>
        </w:trPr>
        <w:tc>
          <w:tcPr>
            <w:tcW w:w="4389" w:type="dxa"/>
            <w:gridSpan w:val="2"/>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29"/>
        </w:trPr>
        <w:tc>
          <w:tcPr>
            <w:tcW w:w="4389" w:type="dxa"/>
            <w:gridSpan w:val="2"/>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271"/>
        </w:trPr>
        <w:tc>
          <w:tcPr>
            <w:tcW w:w="9943" w:type="dxa"/>
            <w:gridSpan w:val="5"/>
            <w:shd w:val="clear" w:color="auto" w:fill="D9D9D9"/>
          </w:tcPr>
          <w:p w:rsidR="00023195" w:rsidRPr="0017652F" w:rsidRDefault="00023195" w:rsidP="00023195">
            <w:pPr>
              <w:widowControl w:val="0"/>
              <w:kinsoku w:val="0"/>
              <w:overflowPunct w:val="0"/>
              <w:autoSpaceDE w:val="0"/>
              <w:autoSpaceDN w:val="0"/>
              <w:adjustRightInd w:val="0"/>
              <w:spacing w:before="1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Оснив</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ли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вача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зе</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r>
      <w:tr w:rsidR="00023195" w:rsidRPr="0017652F" w:rsidTr="00354ECA">
        <w:trPr>
          <w:trHeight w:hRule="exact" w:val="300"/>
        </w:trPr>
        <w:tc>
          <w:tcPr>
            <w:tcW w:w="4389" w:type="dxa"/>
            <w:gridSpan w:val="2"/>
            <w:shd w:val="clear" w:color="auto" w:fill="D9D9D9"/>
          </w:tcPr>
          <w:p w:rsidR="00023195" w:rsidRPr="0017652F" w:rsidRDefault="00023195" w:rsidP="00023195">
            <w:pPr>
              <w:widowControl w:val="0"/>
              <w:kinsoku w:val="0"/>
              <w:overflowPunct w:val="0"/>
              <w:autoSpaceDE w:val="0"/>
              <w:autoSpaceDN w:val="0"/>
              <w:adjustRightInd w:val="0"/>
              <w:spacing w:before="47"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shd w:val="clear" w:color="auto" w:fill="D9D9D9"/>
          </w:tcPr>
          <w:p w:rsidR="00023195" w:rsidRPr="0017652F" w:rsidRDefault="00023195" w:rsidP="00023195">
            <w:pPr>
              <w:widowControl w:val="0"/>
              <w:kinsoku w:val="0"/>
              <w:overflowPunct w:val="0"/>
              <w:autoSpaceDE w:val="0"/>
              <w:autoSpaceDN w:val="0"/>
              <w:adjustRightInd w:val="0"/>
              <w:spacing w:before="47"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Ј</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r>
      <w:tr w:rsidR="00023195" w:rsidRPr="0017652F" w:rsidTr="00354ECA">
        <w:trPr>
          <w:trHeight w:hRule="exact" w:val="329"/>
        </w:trPr>
        <w:tc>
          <w:tcPr>
            <w:tcW w:w="4389" w:type="dxa"/>
            <w:gridSpan w:val="2"/>
            <w:shd w:val="clear" w:color="auto" w:fill="D9D9D9"/>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shd w:val="clear" w:color="auto" w:fill="D9D9D9"/>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271"/>
        </w:trPr>
        <w:tc>
          <w:tcPr>
            <w:tcW w:w="9943" w:type="dxa"/>
            <w:gridSpan w:val="5"/>
          </w:tcPr>
          <w:p w:rsidR="00023195" w:rsidRPr="0017652F" w:rsidRDefault="00023195" w:rsidP="00023195">
            <w:pPr>
              <w:widowControl w:val="0"/>
              <w:kinsoku w:val="0"/>
              <w:overflowPunct w:val="0"/>
              <w:autoSpaceDE w:val="0"/>
              <w:autoSpaceDN w:val="0"/>
              <w:adjustRightInd w:val="0"/>
              <w:spacing w:before="18"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ете</w:t>
            </w:r>
            <w:r w:rsidRPr="0017652F">
              <w:rPr>
                <w:rFonts w:ascii="Times New Roman" w:eastAsia="SimSun" w:hAnsi="Times New Roman" w:cs="Times New Roman"/>
                <w:spacing w:val="-1"/>
                <w:sz w:val="20"/>
                <w:szCs w:val="20"/>
                <w:lang w:val="sr-Cyrl-RS" w:eastAsia="zh-CN"/>
              </w:rPr>
              <w:t>жн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тн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ст:</w:t>
            </w:r>
          </w:p>
        </w:tc>
      </w:tr>
      <w:tr w:rsidR="00023195" w:rsidRPr="0017652F" w:rsidTr="00354ECA">
        <w:trPr>
          <w:trHeight w:hRule="exact" w:val="300"/>
        </w:trPr>
        <w:tc>
          <w:tcPr>
            <w:tcW w:w="4389" w:type="dxa"/>
            <w:gridSpan w:val="2"/>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0"/>
                <w:szCs w:val="20"/>
                <w:lang w:val="sr-Cyrl-RS" w:eastAsia="zh-CN"/>
              </w:rPr>
              <w:t>Ј</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БР</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w:t>
            </w:r>
          </w:p>
        </w:tc>
        <w:tc>
          <w:tcPr>
            <w:tcW w:w="5554" w:type="dxa"/>
            <w:gridSpan w:val="3"/>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w:t>
            </w:r>
          </w:p>
        </w:tc>
      </w:tr>
      <w:tr w:rsidR="00023195" w:rsidRPr="0017652F" w:rsidTr="00354ECA">
        <w:trPr>
          <w:trHeight w:hRule="exact" w:val="509"/>
        </w:trPr>
        <w:tc>
          <w:tcPr>
            <w:tcW w:w="4389" w:type="dxa"/>
            <w:gridSpan w:val="2"/>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79"/>
        </w:trPr>
        <w:tc>
          <w:tcPr>
            <w:tcW w:w="4389" w:type="dxa"/>
            <w:gridSpan w:val="2"/>
            <w:vMerge w:val="restart"/>
          </w:tcPr>
          <w:p w:rsidR="00023195" w:rsidRPr="0017652F" w:rsidRDefault="00023195" w:rsidP="00023195">
            <w:pPr>
              <w:widowControl w:val="0"/>
              <w:kinsoku w:val="0"/>
              <w:overflowPunct w:val="0"/>
              <w:autoSpaceDE w:val="0"/>
              <w:autoSpaceDN w:val="0"/>
              <w:adjustRightInd w:val="0"/>
              <w:spacing w:before="50" w:after="0" w:line="240" w:lineRule="auto"/>
              <w:ind w:right="301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02"/>
        </w:trPr>
        <w:tc>
          <w:tcPr>
            <w:tcW w:w="4389" w:type="dxa"/>
            <w:gridSpan w:val="2"/>
            <w:vMerge/>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00"/>
        </w:trPr>
        <w:tc>
          <w:tcPr>
            <w:tcW w:w="4389" w:type="dxa"/>
            <w:gridSpan w:val="2"/>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641"/>
        </w:trPr>
        <w:tc>
          <w:tcPr>
            <w:tcW w:w="4389" w:type="dxa"/>
            <w:gridSpan w:val="2"/>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вање</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00"/>
        </w:trPr>
        <w:tc>
          <w:tcPr>
            <w:tcW w:w="4389" w:type="dxa"/>
            <w:gridSpan w:val="2"/>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Ос</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ба/л</w:t>
            </w:r>
            <w:r w:rsidRPr="0017652F">
              <w:rPr>
                <w:rFonts w:ascii="Times New Roman" w:eastAsia="SimSun" w:hAnsi="Times New Roman" w:cs="Times New Roman"/>
                <w:spacing w:val="-1"/>
                <w:sz w:val="20"/>
                <w:szCs w:val="20"/>
                <w:lang w:val="sr-Cyrl-RS" w:eastAsia="zh-CN"/>
              </w:rPr>
              <w:t>иц</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300"/>
        </w:trPr>
        <w:tc>
          <w:tcPr>
            <w:tcW w:w="4389" w:type="dxa"/>
            <w:gridSpan w:val="2"/>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дни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де:</w:t>
            </w:r>
          </w:p>
        </w:tc>
        <w:tc>
          <w:tcPr>
            <w:tcW w:w="5554" w:type="dxa"/>
            <w:gridSpan w:val="3"/>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pgSz w:w="11907" w:h="16840"/>
          <w:pgMar w:top="1080" w:right="880" w:bottom="860" w:left="860" w:header="60" w:footer="673" w:gutter="0"/>
          <w:cols w:space="708" w:equalWidth="0">
            <w:col w:w="10167"/>
          </w:cols>
          <w:noEndnote/>
        </w:sectPr>
      </w:pPr>
    </w:p>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20"/>
          <w:szCs w:val="20"/>
          <w:lang w:val="sr-Cyrl-RS" w:eastAsia="zh-CN"/>
        </w:rPr>
        <w:lastRenderedPageBreak/>
        <w:t>ПОНУ</w:t>
      </w:r>
      <w:r w:rsidRPr="0017652F">
        <w:rPr>
          <w:rFonts w:ascii="Times New Roman" w:eastAsia="SimSun" w:hAnsi="Times New Roman" w:cs="Times New Roman"/>
          <w:b/>
          <w:bCs/>
          <w:spacing w:val="1"/>
          <w:sz w:val="20"/>
          <w:szCs w:val="20"/>
          <w:lang w:val="sr-Cyrl-RS" w:eastAsia="zh-CN"/>
        </w:rPr>
        <w:t>Д</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3"/>
          <w:sz w:val="20"/>
          <w:szCs w:val="20"/>
          <w:lang w:val="sr-Cyrl-RS" w:eastAsia="zh-CN"/>
        </w:rPr>
        <w:t xml:space="preserve"> </w:t>
      </w:r>
      <w:r w:rsidRPr="0017652F">
        <w:rPr>
          <w:rFonts w:ascii="Times New Roman" w:eastAsia="SimSun" w:hAnsi="Times New Roman" w:cs="Times New Roman"/>
          <w:b/>
          <w:bCs/>
          <w:sz w:val="20"/>
          <w:szCs w:val="20"/>
          <w:lang w:val="sr-Cyrl-RS" w:eastAsia="zh-CN"/>
        </w:rPr>
        <w:t>СЕ</w:t>
      </w:r>
      <w:r w:rsidRPr="0017652F">
        <w:rPr>
          <w:rFonts w:ascii="Times New Roman" w:eastAsia="SimSun" w:hAnsi="Times New Roman" w:cs="Times New Roman"/>
          <w:b/>
          <w:bCs/>
          <w:spacing w:val="-4"/>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ПОДНОС</w:t>
      </w:r>
      <w:r w:rsidRPr="0017652F">
        <w:rPr>
          <w:rFonts w:ascii="Times New Roman" w:eastAsia="SimSun" w:hAnsi="Times New Roman" w:cs="Times New Roman"/>
          <w:b/>
          <w:bCs/>
          <w:spacing w:val="1"/>
          <w:sz w:val="20"/>
          <w:szCs w:val="20"/>
          <w:lang w:val="sr-Cyrl-RS" w:eastAsia="zh-CN"/>
        </w:rPr>
        <w:t>И</w:t>
      </w:r>
      <w:r w:rsidRPr="0017652F">
        <w:rPr>
          <w:rFonts w:ascii="Times New Roman" w:eastAsia="SimSun" w:hAnsi="Times New Roman" w:cs="Times New Roman"/>
          <w:b/>
          <w:bCs/>
          <w:sz w:val="20"/>
          <w:szCs w:val="20"/>
          <w:lang w:val="sr-Cyrl-RS" w:eastAsia="zh-CN"/>
        </w:rPr>
        <w:t>:</w:t>
      </w:r>
      <w:r w:rsidRPr="0017652F">
        <w:rPr>
          <w:rFonts w:ascii="Times New Roman" w:eastAsia="SimSun" w:hAnsi="Times New Roman" w:cs="Times New Roman"/>
          <w:b/>
          <w:bCs/>
          <w:spacing w:val="-1"/>
          <w:sz w:val="20"/>
          <w:szCs w:val="20"/>
          <w:lang w:val="sr-Cyrl-RS" w:eastAsia="zh-CN"/>
        </w:rPr>
        <w:t xml:space="preserve"> </w:t>
      </w:r>
      <w:r w:rsidRPr="0017652F">
        <w:rPr>
          <w:rFonts w:ascii="Times New Roman" w:eastAsia="SimSun" w:hAnsi="Times New Roman" w:cs="Times New Roman"/>
          <w:b/>
          <w:bCs/>
          <w:spacing w:val="1"/>
          <w:sz w:val="16"/>
          <w:szCs w:val="16"/>
          <w:lang w:val="sr-Cyrl-RS" w:eastAsia="zh-CN"/>
        </w:rPr>
        <w:t>*</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з</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ч</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3"/>
          <w:sz w:val="16"/>
          <w:szCs w:val="16"/>
          <w:lang w:val="sr-Cyrl-RS" w:eastAsia="zh-CN"/>
        </w:rPr>
        <w:t>т</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2"/>
          <w:sz w:val="16"/>
          <w:szCs w:val="16"/>
          <w:lang w:val="sr-Cyrl-RS" w:eastAsia="zh-CN"/>
        </w:rPr>
        <w:t xml:space="preserve"> с</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Х</w:t>
      </w:r>
      <w:r w:rsidRPr="0017652F">
        <w:rPr>
          <w:rFonts w:ascii="Times New Roman" w:eastAsia="SimSun" w:hAnsi="Times New Roman" w:cs="Times New Roman"/>
          <w:b/>
          <w:bCs/>
          <w:spacing w:val="-5"/>
          <w:sz w:val="16"/>
          <w:szCs w:val="16"/>
          <w:lang w:val="sr-Cyrl-RS" w:eastAsia="zh-CN"/>
        </w:rPr>
        <w:t xml:space="preserve"> </w:t>
      </w:r>
      <w:r w:rsidRPr="0017652F">
        <w:rPr>
          <w:rFonts w:ascii="Times New Roman" w:eastAsia="SimSun" w:hAnsi="Times New Roman" w:cs="Times New Roman"/>
          <w:b/>
          <w:bCs/>
          <w:spacing w:val="-1"/>
          <w:sz w:val="16"/>
          <w:szCs w:val="16"/>
          <w:lang w:val="sr-Cyrl-RS" w:eastAsia="zh-CN"/>
        </w:rPr>
        <w:t>ј</w:t>
      </w:r>
      <w:r w:rsidRPr="0017652F">
        <w:rPr>
          <w:rFonts w:ascii="Times New Roman" w:eastAsia="SimSun" w:hAnsi="Times New Roman" w:cs="Times New Roman"/>
          <w:b/>
          <w:bCs/>
          <w:sz w:val="16"/>
          <w:szCs w:val="16"/>
          <w:lang w:val="sr-Cyrl-RS" w:eastAsia="zh-CN"/>
        </w:rPr>
        <w:t>е</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ну</w:t>
      </w:r>
      <w:r w:rsidRPr="0017652F">
        <w:rPr>
          <w:rFonts w:ascii="Times New Roman" w:eastAsia="SimSun" w:hAnsi="Times New Roman" w:cs="Times New Roman"/>
          <w:b/>
          <w:bCs/>
          <w:spacing w:val="-4"/>
          <w:sz w:val="16"/>
          <w:szCs w:val="16"/>
          <w:lang w:val="sr-Cyrl-RS" w:eastAsia="zh-CN"/>
        </w:rPr>
        <w:t xml:space="preserve"> </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д</w:t>
      </w:r>
      <w:r w:rsidRPr="0017652F">
        <w:rPr>
          <w:rFonts w:ascii="Times New Roman" w:eastAsia="SimSun" w:hAnsi="Times New Roman" w:cs="Times New Roman"/>
          <w:b/>
          <w:bCs/>
          <w:spacing w:val="-2"/>
          <w:sz w:val="16"/>
          <w:szCs w:val="16"/>
          <w:lang w:val="sr-Cyrl-RS" w:eastAsia="zh-CN"/>
        </w:rPr>
        <w:t xml:space="preserve"> </w:t>
      </w:r>
      <w:r w:rsidR="00EB393C" w:rsidRPr="0017652F">
        <w:rPr>
          <w:rFonts w:ascii="Times New Roman" w:eastAsia="SimSun" w:hAnsi="Times New Roman" w:cs="Times New Roman"/>
          <w:b/>
          <w:bCs/>
          <w:spacing w:val="-2"/>
          <w:sz w:val="16"/>
          <w:szCs w:val="16"/>
          <w:lang w:val="sr-Cyrl-RS" w:eastAsia="zh-CN"/>
        </w:rPr>
        <w:t>Понуђ</w:t>
      </w:r>
      <w:r w:rsidRPr="0017652F">
        <w:rPr>
          <w:rFonts w:ascii="Times New Roman" w:eastAsia="SimSun" w:hAnsi="Times New Roman" w:cs="Times New Roman"/>
          <w:b/>
          <w:bCs/>
          <w:spacing w:val="-2"/>
          <w:sz w:val="16"/>
          <w:szCs w:val="16"/>
          <w:lang w:val="sr-Cyrl-RS" w:eastAsia="zh-CN"/>
        </w:rPr>
        <w:t>е</w:t>
      </w:r>
      <w:r w:rsidRPr="0017652F">
        <w:rPr>
          <w:rFonts w:ascii="Times New Roman" w:eastAsia="SimSun" w:hAnsi="Times New Roman" w:cs="Times New Roman"/>
          <w:b/>
          <w:bCs/>
          <w:sz w:val="16"/>
          <w:szCs w:val="16"/>
          <w:lang w:val="sr-Cyrl-RS" w:eastAsia="zh-CN"/>
        </w:rPr>
        <w:t>н</w:t>
      </w:r>
      <w:r w:rsidRPr="0017652F">
        <w:rPr>
          <w:rFonts w:ascii="Times New Roman" w:eastAsia="SimSun" w:hAnsi="Times New Roman" w:cs="Times New Roman"/>
          <w:b/>
          <w:bCs/>
          <w:spacing w:val="-2"/>
          <w:sz w:val="16"/>
          <w:szCs w:val="16"/>
          <w:lang w:val="sr-Cyrl-RS" w:eastAsia="zh-CN"/>
        </w:rPr>
        <w:t>и</w:t>
      </w:r>
      <w:r w:rsidRPr="0017652F">
        <w:rPr>
          <w:rFonts w:ascii="Times New Roman" w:eastAsia="SimSun" w:hAnsi="Times New Roman" w:cs="Times New Roman"/>
          <w:b/>
          <w:bCs/>
          <w:sz w:val="16"/>
          <w:szCs w:val="16"/>
          <w:lang w:val="sr-Cyrl-RS" w:eastAsia="zh-CN"/>
        </w:rPr>
        <w:t>х</w:t>
      </w:r>
      <w:r w:rsidRPr="0017652F">
        <w:rPr>
          <w:rFonts w:ascii="Times New Roman" w:eastAsia="SimSun" w:hAnsi="Times New Roman" w:cs="Times New Roman"/>
          <w:b/>
          <w:bCs/>
          <w:spacing w:val="-3"/>
          <w:sz w:val="16"/>
          <w:szCs w:val="16"/>
          <w:lang w:val="sr-Cyrl-RS" w:eastAsia="zh-CN"/>
        </w:rPr>
        <w:t xml:space="preserve"> </w:t>
      </w:r>
      <w:r w:rsidRPr="0017652F">
        <w:rPr>
          <w:rFonts w:ascii="Times New Roman" w:eastAsia="SimSun" w:hAnsi="Times New Roman" w:cs="Times New Roman"/>
          <w:b/>
          <w:bCs/>
          <w:sz w:val="16"/>
          <w:szCs w:val="16"/>
          <w:lang w:val="sr-Cyrl-RS" w:eastAsia="zh-CN"/>
        </w:rPr>
        <w:t>о</w:t>
      </w:r>
      <w:r w:rsidRPr="0017652F">
        <w:rPr>
          <w:rFonts w:ascii="Times New Roman" w:eastAsia="SimSun" w:hAnsi="Times New Roman" w:cs="Times New Roman"/>
          <w:b/>
          <w:bCs/>
          <w:spacing w:val="-2"/>
          <w:sz w:val="16"/>
          <w:szCs w:val="16"/>
          <w:lang w:val="sr-Cyrl-RS" w:eastAsia="zh-CN"/>
        </w:rPr>
        <w:t>п</w:t>
      </w:r>
      <w:r w:rsidRPr="0017652F">
        <w:rPr>
          <w:rFonts w:ascii="Times New Roman" w:eastAsia="SimSun" w:hAnsi="Times New Roman" w:cs="Times New Roman"/>
          <w:b/>
          <w:bCs/>
          <w:sz w:val="16"/>
          <w:szCs w:val="16"/>
          <w:lang w:val="sr-Cyrl-RS" w:eastAsia="zh-CN"/>
        </w:rPr>
        <w:t>ци</w:t>
      </w:r>
      <w:r w:rsidRPr="0017652F">
        <w:rPr>
          <w:rFonts w:ascii="Times New Roman" w:eastAsia="SimSun" w:hAnsi="Times New Roman" w:cs="Times New Roman"/>
          <w:b/>
          <w:bCs/>
          <w:spacing w:val="-4"/>
          <w:sz w:val="16"/>
          <w:szCs w:val="16"/>
          <w:lang w:val="sr-Cyrl-RS" w:eastAsia="zh-CN"/>
        </w:rPr>
        <w:t>ј</w:t>
      </w:r>
      <w:r w:rsidRPr="0017652F">
        <w:rPr>
          <w:rFonts w:ascii="Times New Roman" w:eastAsia="SimSun" w:hAnsi="Times New Roman" w:cs="Times New Roman"/>
          <w:b/>
          <w:bCs/>
          <w:sz w:val="16"/>
          <w:szCs w:val="16"/>
          <w:lang w:val="sr-Cyrl-RS" w:eastAsia="zh-CN"/>
        </w:rPr>
        <w:t>а</w:t>
      </w:r>
    </w:p>
    <w:p w:rsidR="00023195" w:rsidRPr="0017652F" w:rsidRDefault="00023195" w:rsidP="00023195">
      <w:pPr>
        <w:widowControl w:val="0"/>
        <w:kinsoku w:val="0"/>
        <w:overflowPunct w:val="0"/>
        <w:autoSpaceDE w:val="0"/>
        <w:autoSpaceDN w:val="0"/>
        <w:adjustRightInd w:val="0"/>
        <w:spacing w:before="9" w:after="0" w:line="20" w:lineRule="exact"/>
        <w:rPr>
          <w:rFonts w:ascii="Times New Roman" w:eastAsia="SimSun" w:hAnsi="Times New Roman" w:cs="Times New Roman"/>
          <w:sz w:val="2"/>
          <w:szCs w:val="2"/>
          <w:lang w:val="sr-Cyrl-RS" w:eastAsia="zh-C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9"/>
        <w:gridCol w:w="2244"/>
        <w:gridCol w:w="3380"/>
      </w:tblGrid>
      <w:tr w:rsidR="00023195" w:rsidRPr="0017652F" w:rsidTr="00354ECA">
        <w:trPr>
          <w:trHeight w:hRule="exact" w:val="395"/>
        </w:trPr>
        <w:tc>
          <w:tcPr>
            <w:tcW w:w="9943" w:type="dxa"/>
            <w:gridSpan w:val="3"/>
          </w:tcPr>
          <w:p w:rsidR="00023195" w:rsidRPr="0017652F" w:rsidRDefault="00023195" w:rsidP="00023195">
            <w:pPr>
              <w:widowControl w:val="0"/>
              <w:numPr>
                <w:ilvl w:val="0"/>
                <w:numId w:val="9"/>
              </w:numPr>
              <w:tabs>
                <w:tab w:val="left" w:pos="1571"/>
              </w:tabs>
              <w:kinsoku w:val="0"/>
              <w:overflowPunct w:val="0"/>
              <w:autoSpaceDE w:val="0"/>
              <w:autoSpaceDN w:val="0"/>
              <w:adjustRightInd w:val="0"/>
              <w:spacing w:before="26" w:after="0" w:line="240" w:lineRule="auto"/>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с</w:t>
            </w:r>
            <w:r w:rsidRPr="0017652F">
              <w:rPr>
                <w:rFonts w:ascii="Times New Roman" w:eastAsia="SimSun" w:hAnsi="Times New Roman" w:cs="Times New Roman"/>
                <w:b/>
                <w:bCs/>
                <w:spacing w:val="1"/>
                <w:sz w:val="20"/>
                <w:szCs w:val="20"/>
                <w:lang w:val="sr-Cyrl-RS" w:eastAsia="zh-CN"/>
              </w:rPr>
              <w:t>амо</w:t>
            </w:r>
            <w:r w:rsidRPr="0017652F">
              <w:rPr>
                <w:rFonts w:ascii="Times New Roman" w:eastAsia="SimSun" w:hAnsi="Times New Roman" w:cs="Times New Roman"/>
                <w:b/>
                <w:bCs/>
                <w:spacing w:val="-2"/>
                <w:sz w:val="20"/>
                <w:szCs w:val="20"/>
                <w:lang w:val="sr-Cyrl-RS" w:eastAsia="zh-CN"/>
              </w:rPr>
              <w:t>с</w:t>
            </w:r>
            <w:r w:rsidRPr="0017652F">
              <w:rPr>
                <w:rFonts w:ascii="Times New Roman" w:eastAsia="SimSun" w:hAnsi="Times New Roman" w:cs="Times New Roman"/>
                <w:b/>
                <w:bCs/>
                <w:spacing w:val="2"/>
                <w:sz w:val="20"/>
                <w:szCs w:val="20"/>
                <w:lang w:val="sr-Cyrl-RS" w:eastAsia="zh-CN"/>
              </w:rPr>
              <w:t>т</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z w:val="20"/>
                <w:szCs w:val="20"/>
                <w:lang w:val="sr-Cyrl-RS" w:eastAsia="zh-CN"/>
              </w:rPr>
              <w:t>лно</w:t>
            </w:r>
          </w:p>
        </w:tc>
      </w:tr>
      <w:tr w:rsidR="00023195" w:rsidRPr="0017652F" w:rsidTr="00354ECA">
        <w:trPr>
          <w:trHeight w:hRule="exact" w:val="368"/>
        </w:trPr>
        <w:tc>
          <w:tcPr>
            <w:tcW w:w="9943" w:type="dxa"/>
            <w:gridSpan w:val="3"/>
          </w:tcPr>
          <w:p w:rsidR="00023195" w:rsidRPr="0017652F" w:rsidRDefault="00023195" w:rsidP="00023195">
            <w:pPr>
              <w:widowControl w:val="0"/>
              <w:numPr>
                <w:ilvl w:val="0"/>
                <w:numId w:val="8"/>
              </w:numPr>
              <w:tabs>
                <w:tab w:val="left" w:pos="1571"/>
              </w:tabs>
              <w:kinsoku w:val="0"/>
              <w:overflowPunct w:val="0"/>
              <w:autoSpaceDE w:val="0"/>
              <w:autoSpaceDN w:val="0"/>
              <w:adjustRightInd w:val="0"/>
              <w:spacing w:before="27" w:after="0" w:line="324" w:lineRule="exact"/>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к</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з</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једнич</w:t>
            </w:r>
            <w:r w:rsidRPr="0017652F">
              <w:rPr>
                <w:rFonts w:ascii="Times New Roman" w:eastAsia="SimSun" w:hAnsi="Times New Roman" w:cs="Times New Roman"/>
                <w:b/>
                <w:bCs/>
                <w:spacing w:val="1"/>
                <w:sz w:val="20"/>
                <w:szCs w:val="20"/>
                <w:lang w:val="sr-Cyrl-RS" w:eastAsia="zh-CN"/>
              </w:rPr>
              <w:t>к</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pacing w:val="-2"/>
                <w:sz w:val="20"/>
                <w:szCs w:val="20"/>
                <w:lang w:val="sr-Cyrl-RS" w:eastAsia="zh-CN"/>
              </w:rPr>
              <w:t>н</w:t>
            </w:r>
            <w:r w:rsidRPr="0017652F">
              <w:rPr>
                <w:rFonts w:ascii="Times New Roman" w:eastAsia="SimSun" w:hAnsi="Times New Roman" w:cs="Times New Roman"/>
                <w:b/>
                <w:bCs/>
                <w:spacing w:val="1"/>
                <w:sz w:val="20"/>
                <w:szCs w:val="20"/>
                <w:lang w:val="sr-Cyrl-RS" w:eastAsia="zh-CN"/>
              </w:rPr>
              <w:t>у</w:t>
            </w:r>
            <w:r w:rsidRPr="0017652F">
              <w:rPr>
                <w:rFonts w:ascii="Times New Roman" w:eastAsia="SimSun" w:hAnsi="Times New Roman" w:cs="Times New Roman"/>
                <w:b/>
                <w:bCs/>
                <w:sz w:val="20"/>
                <w:szCs w:val="20"/>
                <w:lang w:val="sr-Cyrl-RS" w:eastAsia="zh-CN"/>
              </w:rPr>
              <w:t>да</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гр</w:t>
            </w:r>
            <w:r w:rsidRPr="0017652F">
              <w:rPr>
                <w:rFonts w:ascii="Times New Roman" w:eastAsia="SimSun" w:hAnsi="Times New Roman" w:cs="Times New Roman"/>
                <w:b/>
                <w:bCs/>
                <w:spacing w:val="-2"/>
                <w:sz w:val="20"/>
                <w:szCs w:val="20"/>
                <w:lang w:val="sr-Cyrl-RS" w:eastAsia="zh-CN"/>
              </w:rPr>
              <w:t>у</w:t>
            </w:r>
            <w:r w:rsidRPr="0017652F">
              <w:rPr>
                <w:rFonts w:ascii="Times New Roman" w:eastAsia="SimSun" w:hAnsi="Times New Roman" w:cs="Times New Roman"/>
                <w:b/>
                <w:bCs/>
                <w:sz w:val="20"/>
                <w:szCs w:val="20"/>
                <w:lang w:val="sr-Cyrl-RS" w:eastAsia="zh-CN"/>
              </w:rPr>
              <w:t>пе</w:t>
            </w:r>
            <w:r w:rsidRPr="0017652F">
              <w:rPr>
                <w:rFonts w:ascii="Times New Roman" w:eastAsia="SimSun" w:hAnsi="Times New Roman" w:cs="Times New Roman"/>
                <w:b/>
                <w:bCs/>
                <w:spacing w:val="-8"/>
                <w:sz w:val="20"/>
                <w:szCs w:val="20"/>
                <w:lang w:val="sr-Cyrl-RS" w:eastAsia="zh-CN"/>
              </w:rPr>
              <w:t xml:space="preserve"> </w:t>
            </w:r>
            <w:r w:rsidR="00EB393C" w:rsidRPr="0017652F">
              <w:rPr>
                <w:rFonts w:ascii="Times New Roman" w:eastAsia="SimSun" w:hAnsi="Times New Roman" w:cs="Times New Roman"/>
                <w:b/>
                <w:bCs/>
                <w:sz w:val="20"/>
                <w:szCs w:val="20"/>
                <w:lang w:val="sr-Cyrl-RS" w:eastAsia="zh-CN"/>
              </w:rPr>
              <w:t>Понуђ</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pacing w:val="-2"/>
                <w:sz w:val="20"/>
                <w:szCs w:val="20"/>
                <w:lang w:val="sr-Cyrl-RS" w:eastAsia="zh-CN"/>
              </w:rPr>
              <w:t>ч</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w:t>
            </w:r>
          </w:p>
        </w:tc>
      </w:tr>
      <w:tr w:rsidR="00023195" w:rsidRPr="0017652F" w:rsidTr="00354ECA">
        <w:trPr>
          <w:trHeight w:hRule="exact" w:val="605"/>
        </w:trPr>
        <w:tc>
          <w:tcPr>
            <w:tcW w:w="4319" w:type="dxa"/>
          </w:tcPr>
          <w:p w:rsidR="00023195" w:rsidRPr="0017652F" w:rsidRDefault="00023195" w:rsidP="00023195">
            <w:pPr>
              <w:widowControl w:val="0"/>
              <w:kinsoku w:val="0"/>
              <w:overflowPunct w:val="0"/>
              <w:autoSpaceDE w:val="0"/>
              <w:autoSpaceDN w:val="0"/>
              <w:adjustRightInd w:val="0"/>
              <w:spacing w:before="47" w:after="0" w:line="240" w:lineRule="auto"/>
              <w:ind w:right="395"/>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tc>
        <w:tc>
          <w:tcPr>
            <w:tcW w:w="5624" w:type="dxa"/>
            <w:gridSpan w:val="2"/>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tc>
      </w:tr>
      <w:tr w:rsidR="00023195" w:rsidRPr="0017652F" w:rsidTr="00354ECA">
        <w:trPr>
          <w:trHeight w:hRule="exact" w:val="605"/>
        </w:trPr>
        <w:tc>
          <w:tcPr>
            <w:tcW w:w="4319" w:type="dxa"/>
          </w:tcPr>
          <w:p w:rsidR="00023195" w:rsidRPr="0017652F" w:rsidRDefault="00023195" w:rsidP="00023195">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1.</w:t>
            </w:r>
          </w:p>
        </w:tc>
        <w:tc>
          <w:tcPr>
            <w:tcW w:w="5624" w:type="dxa"/>
            <w:gridSpan w:val="2"/>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605"/>
        </w:trPr>
        <w:tc>
          <w:tcPr>
            <w:tcW w:w="4319" w:type="dxa"/>
          </w:tcPr>
          <w:p w:rsidR="00023195" w:rsidRPr="0017652F" w:rsidRDefault="00023195" w:rsidP="00023195">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2.</w:t>
            </w:r>
          </w:p>
        </w:tc>
        <w:tc>
          <w:tcPr>
            <w:tcW w:w="5624" w:type="dxa"/>
            <w:gridSpan w:val="2"/>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634"/>
        </w:trPr>
        <w:tc>
          <w:tcPr>
            <w:tcW w:w="4319" w:type="dxa"/>
          </w:tcPr>
          <w:p w:rsidR="00023195" w:rsidRPr="0017652F" w:rsidRDefault="00023195" w:rsidP="00023195">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3.</w:t>
            </w:r>
          </w:p>
        </w:tc>
        <w:tc>
          <w:tcPr>
            <w:tcW w:w="5624" w:type="dxa"/>
            <w:gridSpan w:val="2"/>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605"/>
        </w:trPr>
        <w:tc>
          <w:tcPr>
            <w:tcW w:w="9943" w:type="dxa"/>
            <w:gridSpan w:val="3"/>
          </w:tcPr>
          <w:p w:rsidR="00023195" w:rsidRPr="0017652F" w:rsidRDefault="00023195" w:rsidP="00023195">
            <w:pPr>
              <w:widowControl w:val="0"/>
              <w:kinsoku w:val="0"/>
              <w:overflowPunct w:val="0"/>
              <w:autoSpaceDE w:val="0"/>
              <w:autoSpaceDN w:val="0"/>
              <w:adjustRightInd w:val="0"/>
              <w:spacing w:before="8" w:after="0" w:line="190" w:lineRule="exact"/>
              <w:rPr>
                <w:rFonts w:ascii="Times New Roman" w:eastAsia="SimSun" w:hAnsi="Times New Roman" w:cs="Times New Roman"/>
                <w:sz w:val="19"/>
                <w:szCs w:val="19"/>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Н</w:t>
            </w:r>
            <w:r w:rsidRPr="0017652F">
              <w:rPr>
                <w:rFonts w:ascii="Times New Roman" w:eastAsia="SimSun" w:hAnsi="Times New Roman" w:cs="Times New Roman"/>
                <w:sz w:val="16"/>
                <w:szCs w:val="16"/>
                <w:lang w:val="sr-Cyrl-RS" w:eastAsia="zh-CN"/>
              </w:rPr>
              <w:t>ап</w:t>
            </w:r>
            <w:r w:rsidRPr="0017652F">
              <w:rPr>
                <w:rFonts w:ascii="Times New Roman" w:eastAsia="SimSun" w:hAnsi="Times New Roman" w:cs="Times New Roman"/>
                <w:spacing w:val="-1"/>
                <w:sz w:val="16"/>
                <w:szCs w:val="16"/>
                <w:lang w:val="sr-Cyrl-RS" w:eastAsia="zh-CN"/>
              </w:rPr>
              <w:t>ом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на:</w:t>
            </w:r>
            <w:r w:rsidRPr="0017652F">
              <w:rPr>
                <w:rFonts w:ascii="Times New Roman" w:eastAsia="SimSun" w:hAnsi="Times New Roman" w:cs="Times New Roman"/>
                <w:spacing w:val="-1"/>
                <w:sz w:val="16"/>
                <w:szCs w:val="16"/>
                <w:lang w:val="sr-Cyrl-RS" w:eastAsia="zh-CN"/>
              </w:rPr>
              <w:t xml:space="preserve"> П</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бно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је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нав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с</w:t>
            </w:r>
            <w:r w:rsidRPr="0017652F">
              <w:rPr>
                <w:rFonts w:ascii="Times New Roman" w:eastAsia="SimSun" w:hAnsi="Times New Roman" w:cs="Times New Roman"/>
                <w:sz w:val="16"/>
                <w:szCs w:val="16"/>
                <w:lang w:val="sr-Cyrl-RS" w:eastAsia="zh-CN"/>
              </w:rPr>
              <w:t>к</w:t>
            </w:r>
            <w:r w:rsidRPr="0017652F">
              <w:rPr>
                <w:rFonts w:ascii="Times New Roman" w:eastAsia="SimSun" w:hAnsi="Times New Roman" w:cs="Times New Roman"/>
                <w:spacing w:val="-2"/>
                <w:sz w:val="16"/>
                <w:szCs w:val="16"/>
                <w:lang w:val="sr-Cyrl-RS" w:eastAsia="zh-CN"/>
              </w:rPr>
              <w:t>р</w:t>
            </w:r>
            <w:r w:rsidRPr="0017652F">
              <w:rPr>
                <w:rFonts w:ascii="Times New Roman" w:eastAsia="SimSun" w:hAnsi="Times New Roman" w:cs="Times New Roman"/>
                <w:sz w:val="16"/>
                <w:szCs w:val="16"/>
                <w:lang w:val="sr-Cyrl-RS" w:eastAsia="zh-CN"/>
              </w:rPr>
              <w:t>аћ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на</w:t>
            </w:r>
            <w:r w:rsidRPr="0017652F">
              <w:rPr>
                <w:rFonts w:ascii="Times New Roman" w:eastAsia="SimSun" w:hAnsi="Times New Roman" w:cs="Times New Roman"/>
                <w:spacing w:val="-2"/>
                <w:sz w:val="16"/>
                <w:szCs w:val="16"/>
                <w:lang w:val="sr-Cyrl-RS" w:eastAsia="zh-CN"/>
              </w:rPr>
              <w:t>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в</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диш</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в</w:t>
            </w:r>
            <w:r w:rsidRPr="0017652F">
              <w:rPr>
                <w:rFonts w:ascii="Times New Roman" w:eastAsia="SimSun" w:hAnsi="Times New Roman" w:cs="Times New Roman"/>
                <w:sz w:val="16"/>
                <w:szCs w:val="16"/>
                <w:lang w:val="sr-Cyrl-RS" w:eastAsia="zh-CN"/>
              </w:rPr>
              <w:t>их</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ч</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сника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у</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pacing w:val="-2"/>
                <w:sz w:val="16"/>
                <w:szCs w:val="16"/>
                <w:lang w:val="sr-Cyrl-RS" w:eastAsia="zh-CN"/>
              </w:rPr>
              <w:t>з</w:t>
            </w:r>
            <w:r w:rsidRPr="0017652F">
              <w:rPr>
                <w:rFonts w:ascii="Times New Roman" w:eastAsia="SimSun" w:hAnsi="Times New Roman" w:cs="Times New Roman"/>
                <w:sz w:val="16"/>
                <w:szCs w:val="16"/>
                <w:lang w:val="sr-Cyrl-RS" w:eastAsia="zh-CN"/>
              </w:rPr>
              <w:t>ај</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дн</w:t>
            </w:r>
            <w:r w:rsidRPr="0017652F">
              <w:rPr>
                <w:rFonts w:ascii="Times New Roman" w:eastAsia="SimSun" w:hAnsi="Times New Roman" w:cs="Times New Roman"/>
                <w:spacing w:val="-2"/>
                <w:sz w:val="16"/>
                <w:szCs w:val="16"/>
                <w:lang w:val="sr-Cyrl-RS" w:eastAsia="zh-CN"/>
              </w:rPr>
              <w:t>и</w:t>
            </w:r>
            <w:r w:rsidRPr="0017652F">
              <w:rPr>
                <w:rFonts w:ascii="Times New Roman" w:eastAsia="SimSun" w:hAnsi="Times New Roman" w:cs="Times New Roman"/>
                <w:sz w:val="16"/>
                <w:szCs w:val="16"/>
                <w:lang w:val="sr-Cyrl-RS" w:eastAsia="zh-CN"/>
              </w:rPr>
              <w:t>чк</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ј</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4"/>
                <w:sz w:val="16"/>
                <w:szCs w:val="16"/>
                <w:lang w:val="sr-Cyrl-RS" w:eastAsia="zh-CN"/>
              </w:rPr>
              <w:t>о</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pacing w:val="1"/>
                <w:sz w:val="16"/>
                <w:szCs w:val="16"/>
                <w:lang w:val="sr-Cyrl-RS" w:eastAsia="zh-CN"/>
              </w:rPr>
              <w:t>д</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w:t>
            </w:r>
          </w:p>
        </w:tc>
      </w:tr>
      <w:tr w:rsidR="00023195" w:rsidRPr="0017652F" w:rsidTr="00354ECA">
        <w:trPr>
          <w:trHeight w:hRule="exact" w:val="577"/>
        </w:trPr>
        <w:tc>
          <w:tcPr>
            <w:tcW w:w="9943" w:type="dxa"/>
            <w:gridSpan w:val="3"/>
          </w:tcPr>
          <w:p w:rsidR="00023195" w:rsidRPr="0017652F" w:rsidRDefault="00023195" w:rsidP="00023195">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numPr>
                <w:ilvl w:val="0"/>
                <w:numId w:val="7"/>
              </w:numPr>
              <w:tabs>
                <w:tab w:val="left" w:pos="1571"/>
              </w:tabs>
              <w:kinsoku w:val="0"/>
              <w:overflowPunct w:val="0"/>
              <w:autoSpaceDE w:val="0"/>
              <w:autoSpaceDN w:val="0"/>
              <w:adjustRightInd w:val="0"/>
              <w:spacing w:after="0" w:line="240" w:lineRule="auto"/>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к</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1"/>
                <w:sz w:val="20"/>
                <w:szCs w:val="20"/>
                <w:lang w:val="sr-Cyrl-RS" w:eastAsia="zh-CN"/>
              </w:rPr>
              <w:t>у</w:t>
            </w:r>
            <w:r w:rsidRPr="0017652F">
              <w:rPr>
                <w:rFonts w:ascii="Times New Roman" w:eastAsia="SimSun" w:hAnsi="Times New Roman" w:cs="Times New Roman"/>
                <w:b/>
                <w:bCs/>
                <w:spacing w:val="-3"/>
                <w:sz w:val="20"/>
                <w:szCs w:val="20"/>
                <w:lang w:val="sr-Cyrl-RS" w:eastAsia="zh-CN"/>
              </w:rPr>
              <w:t>д</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са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дизв</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ђ</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2"/>
                <w:sz w:val="20"/>
                <w:szCs w:val="20"/>
                <w:lang w:val="sr-Cyrl-RS" w:eastAsia="zh-CN"/>
              </w:rPr>
              <w:t>е</w:t>
            </w:r>
            <w:r w:rsidRPr="0017652F">
              <w:rPr>
                <w:rFonts w:ascii="Times New Roman" w:eastAsia="SimSun" w:hAnsi="Times New Roman" w:cs="Times New Roman"/>
                <w:b/>
                <w:bCs/>
                <w:spacing w:val="1"/>
                <w:sz w:val="20"/>
                <w:szCs w:val="20"/>
                <w:lang w:val="sr-Cyrl-RS" w:eastAsia="zh-CN"/>
              </w:rPr>
              <w:t>м</w:t>
            </w:r>
            <w:r w:rsidRPr="0017652F">
              <w:rPr>
                <w:rFonts w:ascii="Times New Roman" w:eastAsia="SimSun" w:hAnsi="Times New Roman" w:cs="Times New Roman"/>
                <w:b/>
                <w:bCs/>
                <w:sz w:val="20"/>
                <w:szCs w:val="20"/>
                <w:lang w:val="sr-Cyrl-RS" w:eastAsia="zh-CN"/>
              </w:rPr>
              <w:t>:</w:t>
            </w:r>
          </w:p>
        </w:tc>
      </w:tr>
      <w:tr w:rsidR="00023195" w:rsidRPr="0017652F" w:rsidTr="00354ECA">
        <w:trPr>
          <w:trHeight w:hRule="exact" w:val="991"/>
        </w:trPr>
        <w:tc>
          <w:tcPr>
            <w:tcW w:w="4319" w:type="dxa"/>
          </w:tcPr>
          <w:p w:rsidR="00023195" w:rsidRPr="0017652F" w:rsidRDefault="00023195" w:rsidP="00023195">
            <w:pPr>
              <w:widowControl w:val="0"/>
              <w:kinsoku w:val="0"/>
              <w:overflowPunct w:val="0"/>
              <w:autoSpaceDE w:val="0"/>
              <w:autoSpaceDN w:val="0"/>
              <w:adjustRightInd w:val="0"/>
              <w:spacing w:before="50" w:after="0" w:line="240" w:lineRule="auto"/>
              <w:ind w:right="1457"/>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седишта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вођача:</w:t>
            </w:r>
          </w:p>
        </w:tc>
        <w:tc>
          <w:tcPr>
            <w:tcW w:w="2244" w:type="dxa"/>
          </w:tcPr>
          <w:p w:rsidR="00023195" w:rsidRPr="0017652F" w:rsidRDefault="00023195" w:rsidP="00023195">
            <w:pPr>
              <w:widowControl w:val="0"/>
              <w:kinsoku w:val="0"/>
              <w:overflowPunct w:val="0"/>
              <w:autoSpaceDE w:val="0"/>
              <w:autoSpaceDN w:val="0"/>
              <w:adjustRightInd w:val="0"/>
              <w:spacing w:before="50" w:after="0" w:line="239" w:lineRule="auto"/>
              <w:ind w:right="417"/>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вред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w:t>
            </w:r>
          </w:p>
        </w:tc>
        <w:tc>
          <w:tcPr>
            <w:tcW w:w="3380" w:type="dxa"/>
          </w:tcPr>
          <w:p w:rsidR="00023195" w:rsidRPr="0017652F" w:rsidRDefault="00023195" w:rsidP="00023195">
            <w:pPr>
              <w:widowControl w:val="0"/>
              <w:kinsoku w:val="0"/>
              <w:overflowPunct w:val="0"/>
              <w:autoSpaceDE w:val="0"/>
              <w:autoSpaceDN w:val="0"/>
              <w:adjustRightInd w:val="0"/>
              <w:spacing w:before="50" w:after="0" w:line="240" w:lineRule="auto"/>
              <w:ind w:right="67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w:t>
            </w:r>
          </w:p>
        </w:tc>
      </w:tr>
      <w:tr w:rsidR="00023195" w:rsidRPr="0017652F" w:rsidTr="00354ECA">
        <w:trPr>
          <w:trHeight w:hRule="exact" w:val="605"/>
        </w:trPr>
        <w:tc>
          <w:tcPr>
            <w:tcW w:w="4319" w:type="dxa"/>
          </w:tcPr>
          <w:p w:rsidR="00023195" w:rsidRPr="0017652F" w:rsidRDefault="00023195" w:rsidP="00023195">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1.</w:t>
            </w:r>
          </w:p>
        </w:tc>
        <w:tc>
          <w:tcPr>
            <w:tcW w:w="2244"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605"/>
        </w:trPr>
        <w:tc>
          <w:tcPr>
            <w:tcW w:w="4319" w:type="dxa"/>
          </w:tcPr>
          <w:p w:rsidR="00023195" w:rsidRPr="0017652F" w:rsidRDefault="00023195" w:rsidP="00023195">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2.</w:t>
            </w:r>
          </w:p>
        </w:tc>
        <w:tc>
          <w:tcPr>
            <w:tcW w:w="2244"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354ECA">
        <w:trPr>
          <w:trHeight w:hRule="exact" w:val="635"/>
        </w:trPr>
        <w:tc>
          <w:tcPr>
            <w:tcW w:w="4319" w:type="dxa"/>
          </w:tcPr>
          <w:p w:rsidR="00023195" w:rsidRPr="0017652F" w:rsidRDefault="00023195" w:rsidP="00023195">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3.</w:t>
            </w:r>
          </w:p>
        </w:tc>
        <w:tc>
          <w:tcPr>
            <w:tcW w:w="2244"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kinsoku w:val="0"/>
        <w:overflowPunct w:val="0"/>
        <w:autoSpaceDE w:val="0"/>
        <w:autoSpaceDN w:val="0"/>
        <w:adjustRightInd w:val="0"/>
        <w:spacing w:before="4"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numPr>
          <w:ilvl w:val="0"/>
          <w:numId w:val="10"/>
        </w:numPr>
        <w:tabs>
          <w:tab w:val="left" w:pos="490"/>
        </w:tabs>
        <w:kinsoku w:val="0"/>
        <w:overflowPunct w:val="0"/>
        <w:autoSpaceDE w:val="0"/>
        <w:autoSpaceDN w:val="0"/>
        <w:adjustRightInd w:val="0"/>
        <w:spacing w:before="73" w:after="0" w:line="240" w:lineRule="auto"/>
        <w:ind w:left="490"/>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20"/>
          <w:szCs w:val="20"/>
          <w:lang w:val="sr-Cyrl-RS" w:eastAsia="zh-CN"/>
        </w:rPr>
        <w:t>РОК</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3"/>
          <w:sz w:val="20"/>
          <w:szCs w:val="20"/>
          <w:lang w:val="sr-Cyrl-RS" w:eastAsia="zh-CN"/>
        </w:rPr>
        <w:t>Ж</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ЊА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ОНУ</w:t>
      </w:r>
      <w:r w:rsidRPr="0017652F">
        <w:rPr>
          <w:rFonts w:ascii="Times New Roman" w:eastAsia="SimSun" w:hAnsi="Times New Roman" w:cs="Times New Roman"/>
          <w:b/>
          <w:bCs/>
          <w:spacing w:val="2"/>
          <w:sz w:val="20"/>
          <w:szCs w:val="20"/>
          <w:lang w:val="sr-Cyrl-RS" w:eastAsia="zh-CN"/>
        </w:rPr>
        <w:t>Д</w:t>
      </w:r>
      <w:r w:rsidRPr="0017652F">
        <w:rPr>
          <w:rFonts w:ascii="Times New Roman" w:eastAsia="SimSun" w:hAnsi="Times New Roman" w:cs="Times New Roman"/>
          <w:b/>
          <w:bCs/>
          <w:sz w:val="20"/>
          <w:szCs w:val="20"/>
          <w:lang w:val="sr-Cyrl-RS" w:eastAsia="zh-CN"/>
        </w:rPr>
        <w:t>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pacing w:val="3"/>
          <w:sz w:val="20"/>
          <w:szCs w:val="20"/>
          <w:lang w:val="sr-Cyrl-RS" w:eastAsia="zh-CN"/>
        </w:rPr>
        <w:t>И</w:t>
      </w:r>
      <w:r w:rsidRPr="0017652F">
        <w:rPr>
          <w:rFonts w:ascii="Times New Roman" w:eastAsia="SimSun" w:hAnsi="Times New Roman" w:cs="Times New Roman"/>
          <w:b/>
          <w:bCs/>
          <w:sz w:val="20"/>
          <w:szCs w:val="20"/>
          <w:lang w:val="sr-Cyrl-RS" w:eastAsia="zh-CN"/>
        </w:rPr>
        <w:t>З</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pacing w:val="-3"/>
          <w:sz w:val="20"/>
          <w:szCs w:val="20"/>
          <w:lang w:val="sr-Cyrl-RS" w:eastAsia="zh-CN"/>
        </w:rPr>
        <w:t>Ж</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БРО</w:t>
      </w:r>
      <w:r w:rsidRPr="0017652F">
        <w:rPr>
          <w:rFonts w:ascii="Times New Roman" w:eastAsia="SimSun" w:hAnsi="Times New Roman" w:cs="Times New Roman"/>
          <w:b/>
          <w:bCs/>
          <w:spacing w:val="1"/>
          <w:sz w:val="20"/>
          <w:szCs w:val="20"/>
          <w:lang w:val="sr-Cyrl-RS" w:eastAsia="zh-CN"/>
        </w:rPr>
        <w:t>Ј</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Д</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ОД</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ДА</w:t>
      </w:r>
      <w:r w:rsidRPr="0017652F">
        <w:rPr>
          <w:rFonts w:ascii="Times New Roman" w:eastAsia="SimSun" w:hAnsi="Times New Roman" w:cs="Times New Roman"/>
          <w:b/>
          <w:bCs/>
          <w:spacing w:val="1"/>
          <w:sz w:val="20"/>
          <w:szCs w:val="20"/>
          <w:lang w:val="sr-Cyrl-RS" w:eastAsia="zh-CN"/>
        </w:rPr>
        <w:t>Н</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АРА</w:t>
      </w:r>
      <w:r w:rsidRPr="0017652F">
        <w:rPr>
          <w:rFonts w:ascii="Times New Roman" w:eastAsia="SimSun" w:hAnsi="Times New Roman" w:cs="Times New Roman"/>
          <w:b/>
          <w:bCs/>
          <w:spacing w:val="2"/>
          <w:sz w:val="20"/>
          <w:szCs w:val="20"/>
          <w:lang w:val="sr-Cyrl-RS" w:eastAsia="zh-CN"/>
        </w:rPr>
        <w:t>Њ</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ПОНУДА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9"/>
          <w:sz w:val="20"/>
          <w:szCs w:val="20"/>
          <w:lang w:val="sr-Cyrl-RS" w:eastAsia="zh-CN"/>
        </w:rPr>
        <w:t>(</w:t>
      </w:r>
      <w:r w:rsidRPr="0017652F">
        <w:rPr>
          <w:rFonts w:ascii="Times New Roman" w:eastAsia="SimSun" w:hAnsi="Times New Roman" w:cs="Times New Roman"/>
          <w:spacing w:val="-6"/>
          <w:sz w:val="18"/>
          <w:szCs w:val="18"/>
          <w:lang w:val="sr-Cyrl-RS" w:eastAsia="zh-CN"/>
        </w:rPr>
        <w:t>*</w:t>
      </w:r>
      <w:r w:rsidRPr="0017652F">
        <w:rPr>
          <w:rFonts w:ascii="Times New Roman" w:eastAsia="SimSun" w:hAnsi="Times New Roman" w:cs="Times New Roman"/>
          <w:b/>
          <w:bCs/>
          <w:sz w:val="16"/>
          <w:szCs w:val="16"/>
          <w:lang w:val="sr-Cyrl-RS" w:eastAsia="zh-CN"/>
        </w:rPr>
        <w:t>не</w:t>
      </w:r>
      <w:r w:rsidRPr="0017652F">
        <w:rPr>
          <w:rFonts w:ascii="Times New Roman" w:eastAsia="SimSun" w:hAnsi="Times New Roman" w:cs="Times New Roman"/>
          <w:b/>
          <w:bCs/>
          <w:spacing w:val="-4"/>
          <w:sz w:val="16"/>
          <w:szCs w:val="16"/>
          <w:lang w:val="sr-Cyrl-RS" w:eastAsia="zh-CN"/>
        </w:rPr>
        <w:t xml:space="preserve"> </w:t>
      </w:r>
      <w:r w:rsidRPr="0017652F">
        <w:rPr>
          <w:rFonts w:ascii="Times New Roman" w:eastAsia="SimSun" w:hAnsi="Times New Roman" w:cs="Times New Roman"/>
          <w:b/>
          <w:bCs/>
          <w:sz w:val="16"/>
          <w:szCs w:val="16"/>
          <w:lang w:val="sr-Cyrl-RS" w:eastAsia="zh-CN"/>
        </w:rPr>
        <w:t>мо</w:t>
      </w:r>
      <w:r w:rsidRPr="0017652F">
        <w:rPr>
          <w:rFonts w:ascii="Times New Roman" w:eastAsia="SimSun" w:hAnsi="Times New Roman" w:cs="Times New Roman"/>
          <w:b/>
          <w:bCs/>
          <w:spacing w:val="-2"/>
          <w:sz w:val="16"/>
          <w:szCs w:val="16"/>
          <w:lang w:val="sr-Cyrl-RS" w:eastAsia="zh-CN"/>
        </w:rPr>
        <w:t>ж</w:t>
      </w:r>
      <w:r w:rsidRPr="0017652F">
        <w:rPr>
          <w:rFonts w:ascii="Times New Roman" w:eastAsia="SimSun" w:hAnsi="Times New Roman" w:cs="Times New Roman"/>
          <w:b/>
          <w:bCs/>
          <w:sz w:val="16"/>
          <w:szCs w:val="16"/>
          <w:lang w:val="sr-Cyrl-RS" w:eastAsia="zh-CN"/>
        </w:rPr>
        <w:t>е</w:t>
      </w:r>
      <w:r w:rsidRPr="0017652F">
        <w:rPr>
          <w:rFonts w:ascii="Times New Roman" w:eastAsia="SimSun" w:hAnsi="Times New Roman" w:cs="Times New Roman"/>
          <w:b/>
          <w:bCs/>
          <w:spacing w:val="-6"/>
          <w:sz w:val="16"/>
          <w:szCs w:val="16"/>
          <w:lang w:val="sr-Cyrl-RS" w:eastAsia="zh-CN"/>
        </w:rPr>
        <w:t xml:space="preserve"> </w:t>
      </w:r>
      <w:r w:rsidRPr="0017652F">
        <w:rPr>
          <w:rFonts w:ascii="Times New Roman" w:eastAsia="SimSun" w:hAnsi="Times New Roman" w:cs="Times New Roman"/>
          <w:b/>
          <w:bCs/>
          <w:spacing w:val="-2"/>
          <w:sz w:val="16"/>
          <w:szCs w:val="16"/>
          <w:lang w:val="sr-Cyrl-RS" w:eastAsia="zh-CN"/>
        </w:rPr>
        <w:t>б</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3"/>
          <w:sz w:val="16"/>
          <w:szCs w:val="16"/>
          <w:lang w:val="sr-Cyrl-RS" w:eastAsia="zh-CN"/>
        </w:rPr>
        <w:t>т</w:t>
      </w:r>
      <w:r w:rsidRPr="0017652F">
        <w:rPr>
          <w:rFonts w:ascii="Times New Roman" w:eastAsia="SimSun" w:hAnsi="Times New Roman" w:cs="Times New Roman"/>
          <w:b/>
          <w:bCs/>
          <w:sz w:val="16"/>
          <w:szCs w:val="16"/>
          <w:lang w:val="sr-Cyrl-RS" w:eastAsia="zh-CN"/>
        </w:rPr>
        <w:t>и</w:t>
      </w:r>
    </w:p>
    <w:p w:rsidR="00023195" w:rsidRPr="0017652F" w:rsidRDefault="00023195" w:rsidP="00023195">
      <w:pPr>
        <w:widowControl w:val="0"/>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16"/>
          <w:szCs w:val="16"/>
          <w:lang w:val="sr-Cyrl-RS" w:eastAsia="zh-CN"/>
        </w:rPr>
        <w:t>к</w:t>
      </w:r>
      <w:r w:rsidRPr="0017652F">
        <w:rPr>
          <w:rFonts w:ascii="Times New Roman" w:eastAsia="SimSun" w:hAnsi="Times New Roman" w:cs="Times New Roman"/>
          <w:b/>
          <w:bCs/>
          <w:spacing w:val="-1"/>
          <w:sz w:val="16"/>
          <w:szCs w:val="16"/>
          <w:lang w:val="sr-Cyrl-RS" w:eastAsia="zh-CN"/>
        </w:rPr>
        <w:t>р</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4"/>
          <w:sz w:val="16"/>
          <w:szCs w:val="16"/>
          <w:lang w:val="sr-Cyrl-RS" w:eastAsia="zh-CN"/>
        </w:rPr>
        <w:t>ћ</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од</w:t>
      </w:r>
      <w:r w:rsidRPr="0017652F">
        <w:rPr>
          <w:rFonts w:ascii="Times New Roman" w:eastAsia="SimSun" w:hAnsi="Times New Roman" w:cs="Times New Roman"/>
          <w:b/>
          <w:bCs/>
          <w:spacing w:val="-2"/>
          <w:sz w:val="16"/>
          <w:szCs w:val="16"/>
          <w:lang w:val="sr-Cyrl-RS" w:eastAsia="zh-CN"/>
        </w:rPr>
        <w:t xml:space="preserve"> 3</w:t>
      </w:r>
      <w:r w:rsidRPr="0017652F">
        <w:rPr>
          <w:rFonts w:ascii="Times New Roman" w:eastAsia="SimSun" w:hAnsi="Times New Roman" w:cs="Times New Roman"/>
          <w:b/>
          <w:bCs/>
          <w:sz w:val="16"/>
          <w:szCs w:val="16"/>
          <w:lang w:val="sr-Cyrl-RS" w:eastAsia="zh-CN"/>
        </w:rPr>
        <w:t>0</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од</w:t>
      </w:r>
      <w:r w:rsidRPr="0017652F">
        <w:rPr>
          <w:rFonts w:ascii="Times New Roman" w:eastAsia="SimSun" w:hAnsi="Times New Roman" w:cs="Times New Roman"/>
          <w:b/>
          <w:bCs/>
          <w:spacing w:val="-2"/>
          <w:sz w:val="16"/>
          <w:szCs w:val="16"/>
          <w:lang w:val="sr-Cyrl-RS" w:eastAsia="zh-CN"/>
        </w:rPr>
        <w:t xml:space="preserve"> </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от</w:t>
      </w:r>
      <w:r w:rsidRPr="0017652F">
        <w:rPr>
          <w:rFonts w:ascii="Times New Roman" w:eastAsia="SimSun" w:hAnsi="Times New Roman" w:cs="Times New Roman"/>
          <w:b/>
          <w:bCs/>
          <w:spacing w:val="-3"/>
          <w:sz w:val="16"/>
          <w:szCs w:val="16"/>
          <w:lang w:val="sr-Cyrl-RS" w:eastAsia="zh-CN"/>
        </w:rPr>
        <w:t>в</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р</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4"/>
          <w:sz w:val="16"/>
          <w:szCs w:val="16"/>
          <w:lang w:val="sr-Cyrl-RS" w:eastAsia="zh-CN"/>
        </w:rPr>
        <w:t>њ</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п</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н</w:t>
      </w:r>
      <w:r w:rsidRPr="0017652F">
        <w:rPr>
          <w:rFonts w:ascii="Times New Roman" w:eastAsia="SimSun" w:hAnsi="Times New Roman" w:cs="Times New Roman"/>
          <w:b/>
          <w:bCs/>
          <w:spacing w:val="-2"/>
          <w:sz w:val="16"/>
          <w:szCs w:val="16"/>
          <w:lang w:val="sr-Cyrl-RS" w:eastAsia="zh-CN"/>
        </w:rPr>
        <w:t>у</w:t>
      </w:r>
      <w:r w:rsidRPr="0017652F">
        <w:rPr>
          <w:rFonts w:ascii="Times New Roman" w:eastAsia="SimSun" w:hAnsi="Times New Roman" w:cs="Times New Roman"/>
          <w:b/>
          <w:bCs/>
          <w:sz w:val="16"/>
          <w:szCs w:val="16"/>
          <w:lang w:val="sr-Cyrl-RS" w:eastAsia="zh-CN"/>
        </w:rPr>
        <w:t>де)</w:t>
      </w:r>
    </w:p>
    <w:p w:rsidR="00023195" w:rsidRPr="0017652F" w:rsidRDefault="00023195" w:rsidP="00023195">
      <w:pPr>
        <w:widowControl w:val="0"/>
        <w:tabs>
          <w:tab w:val="left" w:pos="4691"/>
        </w:tabs>
        <w:kinsoku w:val="0"/>
        <w:overflowPunct w:val="0"/>
        <w:autoSpaceDE w:val="0"/>
        <w:autoSpaceDN w:val="0"/>
        <w:adjustRightInd w:val="0"/>
        <w:spacing w:before="67"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ања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p>
    <w:p w:rsidR="00023195" w:rsidRPr="0017652F" w:rsidRDefault="00023195" w:rsidP="00023195">
      <w:pPr>
        <w:widowControl w:val="0"/>
        <w:kinsoku w:val="0"/>
        <w:overflowPunct w:val="0"/>
        <w:autoSpaceDE w:val="0"/>
        <w:autoSpaceDN w:val="0"/>
        <w:adjustRightInd w:val="0"/>
        <w:spacing w:before="12" w:after="0" w:line="220" w:lineRule="exact"/>
        <w:rPr>
          <w:rFonts w:ascii="Times New Roman" w:eastAsia="SimSun" w:hAnsi="Times New Roman" w:cs="Times New Roman"/>
          <w:lang w:val="sr-Cyrl-RS" w:eastAsia="zh-CN"/>
        </w:rPr>
      </w:pPr>
    </w:p>
    <w:p w:rsidR="00023195" w:rsidRPr="0017652F" w:rsidRDefault="00023195" w:rsidP="00023195">
      <w:pPr>
        <w:widowControl w:val="0"/>
        <w:numPr>
          <w:ilvl w:val="0"/>
          <w:numId w:val="10"/>
        </w:numPr>
        <w:tabs>
          <w:tab w:val="left" w:pos="490"/>
        </w:tabs>
        <w:kinsoku w:val="0"/>
        <w:overflowPunct w:val="0"/>
        <w:autoSpaceDE w:val="0"/>
        <w:autoSpaceDN w:val="0"/>
        <w:adjustRightInd w:val="0"/>
        <w:spacing w:before="73" w:after="0" w:line="240" w:lineRule="auto"/>
        <w:ind w:left="490"/>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ПР</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Д</w:t>
      </w:r>
      <w:r w:rsidRPr="0017652F">
        <w:rPr>
          <w:rFonts w:ascii="Times New Roman" w:eastAsia="SimSun" w:hAnsi="Times New Roman" w:cs="Times New Roman"/>
          <w:b/>
          <w:bCs/>
          <w:spacing w:val="3"/>
          <w:sz w:val="20"/>
          <w:szCs w:val="20"/>
          <w:lang w:val="sr-Cyrl-RS" w:eastAsia="zh-CN"/>
        </w:rPr>
        <w:t>М</w:t>
      </w:r>
      <w:r w:rsidRPr="0017652F">
        <w:rPr>
          <w:rFonts w:ascii="Times New Roman" w:eastAsia="SimSun" w:hAnsi="Times New Roman" w:cs="Times New Roman"/>
          <w:b/>
          <w:bCs/>
          <w:spacing w:val="-1"/>
          <w:sz w:val="20"/>
          <w:szCs w:val="20"/>
          <w:lang w:val="sr-Cyrl-RS" w:eastAsia="zh-CN"/>
        </w:rPr>
        <w:t>ЕТ</w:t>
      </w:r>
      <w:r w:rsidRPr="0017652F">
        <w:rPr>
          <w:rFonts w:ascii="Times New Roman" w:eastAsia="SimSun" w:hAnsi="Times New Roman" w:cs="Times New Roman"/>
          <w:b/>
          <w:bCs/>
          <w:sz w:val="20"/>
          <w:szCs w:val="20"/>
          <w:lang w:val="sr-Cyrl-RS" w:eastAsia="zh-CN"/>
        </w:rPr>
        <w:t>,</w:t>
      </w:r>
      <w:r w:rsidRPr="0017652F">
        <w:rPr>
          <w:rFonts w:ascii="Times New Roman" w:eastAsia="SimSun" w:hAnsi="Times New Roman" w:cs="Times New Roman"/>
          <w:b/>
          <w:bCs/>
          <w:spacing w:val="-10"/>
          <w:sz w:val="20"/>
          <w:szCs w:val="20"/>
          <w:lang w:val="sr-Cyrl-RS" w:eastAsia="zh-CN"/>
        </w:rPr>
        <w:t xml:space="preserve"> </w:t>
      </w:r>
      <w:r w:rsidRPr="0017652F">
        <w:rPr>
          <w:rFonts w:ascii="Times New Roman" w:eastAsia="SimSun" w:hAnsi="Times New Roman" w:cs="Times New Roman"/>
          <w:b/>
          <w:bCs/>
          <w:sz w:val="20"/>
          <w:szCs w:val="20"/>
          <w:lang w:val="sr-Cyrl-RS" w:eastAsia="zh-CN"/>
        </w:rPr>
        <w:t>Ц</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z w:val="20"/>
          <w:szCs w:val="20"/>
          <w:lang w:val="sr-Cyrl-RS" w:eastAsia="zh-CN"/>
        </w:rPr>
        <w:t>И</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О</w:t>
      </w:r>
      <w:r w:rsidRPr="0017652F">
        <w:rPr>
          <w:rFonts w:ascii="Times New Roman" w:eastAsia="SimSun" w:hAnsi="Times New Roman" w:cs="Times New Roman"/>
          <w:b/>
          <w:bCs/>
          <w:sz w:val="20"/>
          <w:szCs w:val="20"/>
          <w:lang w:val="sr-Cyrl-RS" w:eastAsia="zh-CN"/>
        </w:rPr>
        <w:t>С</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z w:val="20"/>
          <w:szCs w:val="20"/>
          <w:lang w:val="sr-Cyrl-RS" w:eastAsia="zh-CN"/>
        </w:rPr>
        <w:t>АЛИ</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ПОДАЦИ</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z w:val="20"/>
          <w:szCs w:val="20"/>
          <w:lang w:val="sr-Cyrl-RS" w:eastAsia="zh-CN"/>
        </w:rPr>
        <w:t>Р</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pacing w:val="2"/>
          <w:sz w:val="20"/>
          <w:szCs w:val="20"/>
          <w:lang w:val="sr-Cyrl-RS" w:eastAsia="zh-CN"/>
        </w:rPr>
        <w:t>Л</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1"/>
          <w:sz w:val="20"/>
          <w:szCs w:val="20"/>
          <w:lang w:val="sr-Cyrl-RS" w:eastAsia="zh-CN"/>
        </w:rPr>
        <w:t>Н</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z w:val="20"/>
          <w:szCs w:val="20"/>
          <w:lang w:val="sr-Cyrl-RS" w:eastAsia="zh-CN"/>
        </w:rPr>
        <w:t>НИ</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ЗА</w:t>
      </w:r>
      <w:r w:rsidRPr="0017652F">
        <w:rPr>
          <w:rFonts w:ascii="Times New Roman" w:eastAsia="SimSun" w:hAnsi="Times New Roman" w:cs="Times New Roman"/>
          <w:b/>
          <w:bCs/>
          <w:spacing w:val="-10"/>
          <w:sz w:val="20"/>
          <w:szCs w:val="20"/>
          <w:lang w:val="sr-Cyrl-RS" w:eastAsia="zh-CN"/>
        </w:rPr>
        <w:t xml:space="preserve"> </w:t>
      </w:r>
      <w:r w:rsidRPr="0017652F">
        <w:rPr>
          <w:rFonts w:ascii="Times New Roman" w:eastAsia="SimSun" w:hAnsi="Times New Roman" w:cs="Times New Roman"/>
          <w:b/>
          <w:bCs/>
          <w:sz w:val="20"/>
          <w:szCs w:val="20"/>
          <w:lang w:val="sr-Cyrl-RS" w:eastAsia="zh-CN"/>
        </w:rPr>
        <w:t>ЗАК</w:t>
      </w:r>
      <w:r w:rsidRPr="0017652F">
        <w:rPr>
          <w:rFonts w:ascii="Times New Roman" w:eastAsia="SimSun" w:hAnsi="Times New Roman" w:cs="Times New Roman"/>
          <w:b/>
          <w:bCs/>
          <w:spacing w:val="-1"/>
          <w:sz w:val="20"/>
          <w:szCs w:val="20"/>
          <w:lang w:val="sr-Cyrl-RS" w:eastAsia="zh-CN"/>
        </w:rPr>
        <w:t>Љ</w:t>
      </w:r>
      <w:r w:rsidRPr="0017652F">
        <w:rPr>
          <w:rFonts w:ascii="Times New Roman" w:eastAsia="SimSun" w:hAnsi="Times New Roman" w:cs="Times New Roman"/>
          <w:b/>
          <w:bCs/>
          <w:spacing w:val="2"/>
          <w:sz w:val="20"/>
          <w:szCs w:val="20"/>
          <w:lang w:val="sr-Cyrl-RS" w:eastAsia="zh-CN"/>
        </w:rPr>
        <w:t>У</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ЊЕ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УГО</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ОРА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3"/>
        <w:gridCol w:w="5360"/>
      </w:tblGrid>
      <w:tr w:rsidR="00023195" w:rsidRPr="0017652F" w:rsidTr="00A812F0">
        <w:trPr>
          <w:trHeight w:hRule="exact" w:val="1275"/>
        </w:trPr>
        <w:tc>
          <w:tcPr>
            <w:tcW w:w="4583" w:type="dxa"/>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7" w:after="0" w:line="220" w:lineRule="exact"/>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p>
        </w:tc>
        <w:tc>
          <w:tcPr>
            <w:tcW w:w="5360" w:type="dxa"/>
          </w:tcPr>
          <w:p w:rsidR="00023195" w:rsidRPr="0017652F" w:rsidRDefault="00023195" w:rsidP="00023195">
            <w:pPr>
              <w:widowControl w:val="0"/>
              <w:autoSpaceDE w:val="0"/>
              <w:autoSpaceDN w:val="0"/>
              <w:adjustRightInd w:val="0"/>
              <w:spacing w:before="48" w:after="0" w:line="239" w:lineRule="auto"/>
              <w:ind w:right="846"/>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услуге путничких агенција и сличне услуге - услуге посредовања за рeзeрвaциjу хотелског смештаја </w:t>
            </w:r>
            <w:r w:rsidR="008B2F90" w:rsidRPr="0017652F">
              <w:rPr>
                <w:rFonts w:ascii="Times New Roman" w:eastAsia="Times New Roman" w:hAnsi="Times New Roman" w:cs="Times New Roman"/>
                <w:color w:val="000000"/>
                <w:sz w:val="20"/>
                <w:szCs w:val="20"/>
                <w:lang w:val="sr-Cyrl-RS"/>
              </w:rPr>
              <w:t xml:space="preserve">за службена путовања </w:t>
            </w:r>
            <w:r w:rsidR="008B2F90" w:rsidRPr="0017652F">
              <w:rPr>
                <w:rFonts w:ascii="Times New Roman" w:eastAsia="SimSun" w:hAnsi="Times New Roman" w:cs="Times New Roman"/>
                <w:sz w:val="20"/>
                <w:szCs w:val="20"/>
                <w:lang w:val="sr-Cyrl-RS" w:eastAsia="zh-CN"/>
              </w:rPr>
              <w:t>у земљи и иностранству и авио превоза за службена путовања у иностранству</w:t>
            </w:r>
          </w:p>
          <w:p w:rsidR="00023195" w:rsidRPr="0017652F" w:rsidRDefault="00023195" w:rsidP="00023195">
            <w:pPr>
              <w:widowControl w:val="0"/>
              <w:autoSpaceDE w:val="0"/>
              <w:autoSpaceDN w:val="0"/>
              <w:adjustRightInd w:val="0"/>
              <w:spacing w:before="48" w:after="0" w:line="239" w:lineRule="auto"/>
              <w:ind w:right="846"/>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 (</w:t>
            </w:r>
            <w:r w:rsidR="008B2F90" w:rsidRPr="0017652F">
              <w:rPr>
                <w:rFonts w:ascii="Times New Roman" w:eastAsia="SimSun" w:hAnsi="Times New Roman" w:cs="Times New Roman"/>
                <w:b/>
                <w:bCs/>
                <w:sz w:val="20"/>
                <w:szCs w:val="20"/>
                <w:lang w:val="sr-Cyrl-RS" w:eastAsia="zh-CN"/>
              </w:rPr>
              <w:t>ЈНМВ 1</w:t>
            </w:r>
            <w:r w:rsidR="00C94E5F" w:rsidRPr="0017652F">
              <w:rPr>
                <w:rFonts w:ascii="Times New Roman" w:eastAsia="SimSun" w:hAnsi="Times New Roman" w:cs="Times New Roman"/>
                <w:b/>
                <w:bCs/>
                <w:sz w:val="20"/>
                <w:szCs w:val="20"/>
                <w:lang w:val="sr-Cyrl-RS" w:eastAsia="zh-CN"/>
              </w:rPr>
              <w:t>/</w:t>
            </w:r>
            <w:r w:rsidR="002B4438">
              <w:rPr>
                <w:rFonts w:ascii="Times New Roman" w:eastAsia="SimSun" w:hAnsi="Times New Roman" w:cs="Times New Roman"/>
                <w:b/>
                <w:bCs/>
                <w:sz w:val="20"/>
                <w:szCs w:val="20"/>
                <w:lang w:val="sr-Cyrl-RS" w:eastAsia="zh-CN"/>
              </w:rPr>
              <w:t>2016</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48" w:after="0" w:line="239" w:lineRule="auto"/>
              <w:ind w:right="846"/>
              <w:rPr>
                <w:rFonts w:ascii="Times New Roman" w:eastAsia="SimSun" w:hAnsi="Times New Roman" w:cs="Times New Roman"/>
                <w:sz w:val="24"/>
                <w:szCs w:val="24"/>
                <w:lang w:val="sr-Cyrl-RS" w:eastAsia="zh-CN"/>
              </w:rPr>
            </w:pPr>
          </w:p>
        </w:tc>
      </w:tr>
      <w:tr w:rsidR="00023195" w:rsidRPr="009415EF" w:rsidTr="00A812F0">
        <w:trPr>
          <w:trHeight w:hRule="exact" w:val="530"/>
        </w:trPr>
        <w:tc>
          <w:tcPr>
            <w:tcW w:w="4583" w:type="dxa"/>
          </w:tcPr>
          <w:p w:rsidR="00023195" w:rsidRPr="009415EF" w:rsidRDefault="00023195" w:rsidP="00023195">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023195" w:rsidRPr="009415E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Це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z w:val="20"/>
                <w:szCs w:val="20"/>
                <w:lang w:val="sr-Cyrl-RS" w:eastAsia="zh-CN"/>
              </w:rPr>
              <w:t>без</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2"/>
                <w:sz w:val="20"/>
                <w:szCs w:val="20"/>
                <w:lang w:val="sr-Cyrl-RS" w:eastAsia="zh-CN"/>
              </w:rPr>
              <w:t>-</w:t>
            </w:r>
            <w:r w:rsidRPr="009415EF">
              <w:rPr>
                <w:rFonts w:ascii="Times New Roman" w:eastAsia="SimSun" w:hAnsi="Times New Roman" w:cs="Times New Roman"/>
                <w:b/>
                <w:sz w:val="20"/>
                <w:szCs w:val="20"/>
                <w:lang w:val="sr-Cyrl-RS" w:eastAsia="zh-CN"/>
              </w:rPr>
              <w:t>а:</w:t>
            </w:r>
          </w:p>
        </w:tc>
        <w:tc>
          <w:tcPr>
            <w:tcW w:w="5360" w:type="dxa"/>
          </w:tcPr>
          <w:p w:rsidR="00023195" w:rsidRPr="009415EF" w:rsidRDefault="00023195" w:rsidP="00023195">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023195" w:rsidRPr="009415EF" w:rsidRDefault="00023195" w:rsidP="00023195">
            <w:pPr>
              <w:widowControl w:val="0"/>
              <w:kinsoku w:val="0"/>
              <w:overflowPunct w:val="0"/>
              <w:autoSpaceDE w:val="0"/>
              <w:autoSpaceDN w:val="0"/>
              <w:adjustRightInd w:val="0"/>
              <w:spacing w:after="0" w:line="240" w:lineRule="auto"/>
              <w:ind w:right="988"/>
              <w:jc w:val="right"/>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5"/>
                <w:sz w:val="20"/>
                <w:szCs w:val="20"/>
                <w:lang w:val="sr-Cyrl-RS" w:eastAsia="zh-CN"/>
              </w:rPr>
              <w:t>д</w:t>
            </w:r>
            <w:r w:rsidRPr="009415EF">
              <w:rPr>
                <w:rFonts w:ascii="Times New Roman" w:eastAsia="SimSun" w:hAnsi="Times New Roman" w:cs="Times New Roman"/>
                <w:b/>
                <w:spacing w:val="-2"/>
                <w:w w:val="95"/>
                <w:sz w:val="20"/>
                <w:szCs w:val="20"/>
                <w:lang w:val="sr-Cyrl-RS" w:eastAsia="zh-CN"/>
              </w:rPr>
              <w:t>и</w:t>
            </w:r>
            <w:r w:rsidRPr="009415EF">
              <w:rPr>
                <w:rFonts w:ascii="Times New Roman" w:eastAsia="SimSun" w:hAnsi="Times New Roman" w:cs="Times New Roman"/>
                <w:b/>
                <w:spacing w:val="-1"/>
                <w:w w:val="95"/>
                <w:sz w:val="20"/>
                <w:szCs w:val="20"/>
                <w:lang w:val="sr-Cyrl-RS" w:eastAsia="zh-CN"/>
              </w:rPr>
              <w:t>н</w:t>
            </w:r>
            <w:r w:rsidRPr="009415EF">
              <w:rPr>
                <w:rFonts w:ascii="Times New Roman" w:eastAsia="SimSun" w:hAnsi="Times New Roman" w:cs="Times New Roman"/>
                <w:b/>
                <w:w w:val="95"/>
                <w:sz w:val="20"/>
                <w:szCs w:val="20"/>
                <w:lang w:val="sr-Cyrl-RS" w:eastAsia="zh-CN"/>
              </w:rPr>
              <w:t>ара</w:t>
            </w:r>
          </w:p>
        </w:tc>
      </w:tr>
      <w:tr w:rsidR="00023195" w:rsidRPr="009415EF" w:rsidTr="00A812F0">
        <w:trPr>
          <w:trHeight w:hRule="exact" w:val="530"/>
        </w:trPr>
        <w:tc>
          <w:tcPr>
            <w:tcW w:w="4583" w:type="dxa"/>
          </w:tcPr>
          <w:p w:rsidR="00023195" w:rsidRPr="009415EF" w:rsidRDefault="00023195" w:rsidP="00023195">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023195" w:rsidRPr="009415E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ДВ</w:t>
            </w:r>
            <w:r w:rsidRPr="009415EF">
              <w:rPr>
                <w:rFonts w:ascii="Times New Roman" w:eastAsia="SimSun" w:hAnsi="Times New Roman" w:cs="Times New Roman"/>
                <w:b/>
                <w:sz w:val="20"/>
                <w:szCs w:val="20"/>
                <w:lang w:val="sr-Cyrl-RS" w:eastAsia="zh-CN"/>
              </w:rPr>
              <w:t>:</w:t>
            </w:r>
          </w:p>
        </w:tc>
        <w:tc>
          <w:tcPr>
            <w:tcW w:w="5360" w:type="dxa"/>
          </w:tcPr>
          <w:p w:rsidR="00023195" w:rsidRPr="009415EF" w:rsidRDefault="00023195" w:rsidP="00023195">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023195" w:rsidRPr="009415EF" w:rsidRDefault="00023195" w:rsidP="00023195">
            <w:pPr>
              <w:widowControl w:val="0"/>
              <w:kinsoku w:val="0"/>
              <w:overflowPunct w:val="0"/>
              <w:autoSpaceDE w:val="0"/>
              <w:autoSpaceDN w:val="0"/>
              <w:adjustRightInd w:val="0"/>
              <w:spacing w:after="0" w:line="240" w:lineRule="auto"/>
              <w:ind w:right="988"/>
              <w:jc w:val="right"/>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5"/>
                <w:sz w:val="20"/>
                <w:szCs w:val="20"/>
                <w:lang w:val="sr-Cyrl-RS" w:eastAsia="zh-CN"/>
              </w:rPr>
              <w:t>д</w:t>
            </w:r>
            <w:r w:rsidRPr="009415EF">
              <w:rPr>
                <w:rFonts w:ascii="Times New Roman" w:eastAsia="SimSun" w:hAnsi="Times New Roman" w:cs="Times New Roman"/>
                <w:b/>
                <w:spacing w:val="-2"/>
                <w:w w:val="95"/>
                <w:sz w:val="20"/>
                <w:szCs w:val="20"/>
                <w:lang w:val="sr-Cyrl-RS" w:eastAsia="zh-CN"/>
              </w:rPr>
              <w:t>и</w:t>
            </w:r>
            <w:r w:rsidRPr="009415EF">
              <w:rPr>
                <w:rFonts w:ascii="Times New Roman" w:eastAsia="SimSun" w:hAnsi="Times New Roman" w:cs="Times New Roman"/>
                <w:b/>
                <w:spacing w:val="-1"/>
                <w:w w:val="95"/>
                <w:sz w:val="20"/>
                <w:szCs w:val="20"/>
                <w:lang w:val="sr-Cyrl-RS" w:eastAsia="zh-CN"/>
              </w:rPr>
              <w:t>н</w:t>
            </w:r>
            <w:r w:rsidRPr="009415EF">
              <w:rPr>
                <w:rFonts w:ascii="Times New Roman" w:eastAsia="SimSun" w:hAnsi="Times New Roman" w:cs="Times New Roman"/>
                <w:b/>
                <w:w w:val="95"/>
                <w:sz w:val="20"/>
                <w:szCs w:val="20"/>
                <w:lang w:val="sr-Cyrl-RS" w:eastAsia="zh-CN"/>
              </w:rPr>
              <w:t>ара</w:t>
            </w:r>
          </w:p>
        </w:tc>
      </w:tr>
      <w:tr w:rsidR="00023195" w:rsidRPr="009415EF" w:rsidTr="00A812F0">
        <w:trPr>
          <w:trHeight w:hRule="exact" w:val="530"/>
        </w:trPr>
        <w:tc>
          <w:tcPr>
            <w:tcW w:w="4583" w:type="dxa"/>
          </w:tcPr>
          <w:p w:rsidR="00023195" w:rsidRPr="009415EF" w:rsidRDefault="00023195"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b/>
                <w:sz w:val="26"/>
                <w:szCs w:val="26"/>
                <w:lang w:val="sr-Cyrl-RS" w:eastAsia="zh-CN"/>
              </w:rPr>
            </w:pPr>
          </w:p>
          <w:p w:rsidR="00023195" w:rsidRPr="009415E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
                <w:sz w:val="20"/>
                <w:szCs w:val="20"/>
                <w:lang w:val="sr-Cyrl-RS" w:eastAsia="zh-CN"/>
              </w:rPr>
              <w:t>к</w:t>
            </w:r>
            <w:r w:rsidRPr="009415EF">
              <w:rPr>
                <w:rFonts w:ascii="Times New Roman" w:eastAsia="SimSun" w:hAnsi="Times New Roman" w:cs="Times New Roman"/>
                <w:b/>
                <w:spacing w:val="-2"/>
                <w:sz w:val="20"/>
                <w:szCs w:val="20"/>
                <w:lang w:val="sr-Cyrl-RS" w:eastAsia="zh-CN"/>
              </w:rPr>
              <w:t>у</w:t>
            </w:r>
            <w:r w:rsidRPr="009415EF">
              <w:rPr>
                <w:rFonts w:ascii="Times New Roman" w:eastAsia="SimSun" w:hAnsi="Times New Roman" w:cs="Times New Roman"/>
                <w:b/>
                <w:spacing w:val="-1"/>
                <w:sz w:val="20"/>
                <w:szCs w:val="20"/>
                <w:lang w:val="sr-Cyrl-RS" w:eastAsia="zh-CN"/>
              </w:rPr>
              <w:t>пн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са</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2"/>
                <w:sz w:val="20"/>
                <w:szCs w:val="20"/>
                <w:lang w:val="sr-Cyrl-RS" w:eastAsia="zh-CN"/>
              </w:rPr>
              <w:t>-</w:t>
            </w:r>
            <w:r w:rsidRPr="009415EF">
              <w:rPr>
                <w:rFonts w:ascii="Times New Roman" w:eastAsia="SimSun" w:hAnsi="Times New Roman" w:cs="Times New Roman"/>
                <w:b/>
                <w:spacing w:val="1"/>
                <w:sz w:val="20"/>
                <w:szCs w:val="20"/>
                <w:lang w:val="sr-Cyrl-RS" w:eastAsia="zh-CN"/>
              </w:rPr>
              <w:t>ом</w:t>
            </w:r>
            <w:r w:rsidRPr="009415EF">
              <w:rPr>
                <w:rFonts w:ascii="Times New Roman" w:eastAsia="SimSun" w:hAnsi="Times New Roman" w:cs="Times New Roman"/>
                <w:b/>
                <w:sz w:val="20"/>
                <w:szCs w:val="20"/>
                <w:lang w:val="sr-Cyrl-RS" w:eastAsia="zh-CN"/>
              </w:rPr>
              <w:t>:</w:t>
            </w:r>
          </w:p>
        </w:tc>
        <w:tc>
          <w:tcPr>
            <w:tcW w:w="5360" w:type="dxa"/>
          </w:tcPr>
          <w:p w:rsidR="00023195" w:rsidRPr="009415EF" w:rsidRDefault="00023195"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b/>
                <w:sz w:val="26"/>
                <w:szCs w:val="26"/>
                <w:lang w:val="sr-Cyrl-RS" w:eastAsia="zh-CN"/>
              </w:rPr>
            </w:pPr>
          </w:p>
          <w:p w:rsidR="00023195" w:rsidRPr="009415EF" w:rsidRDefault="00023195" w:rsidP="00023195">
            <w:pPr>
              <w:widowControl w:val="0"/>
              <w:tabs>
                <w:tab w:val="left" w:pos="3714"/>
              </w:tabs>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9"/>
                <w:sz w:val="20"/>
                <w:szCs w:val="20"/>
                <w:u w:val="single"/>
                <w:lang w:val="sr-Cyrl-RS" w:eastAsia="zh-CN"/>
              </w:rPr>
              <w:t xml:space="preserve"> </w:t>
            </w:r>
            <w:r w:rsidRPr="009415EF">
              <w:rPr>
                <w:rFonts w:ascii="Times New Roman" w:eastAsia="SimSun" w:hAnsi="Times New Roman" w:cs="Times New Roman"/>
                <w:b/>
                <w:sz w:val="20"/>
                <w:szCs w:val="20"/>
                <w:u w:val="single"/>
                <w:lang w:val="sr-Cyrl-RS" w:eastAsia="zh-CN"/>
              </w:rPr>
              <w:tab/>
            </w:r>
            <w:r w:rsidRPr="009415EF">
              <w:rPr>
                <w:rFonts w:ascii="Times New Roman" w:eastAsia="SimSun" w:hAnsi="Times New Roman" w:cs="Times New Roman"/>
                <w:b/>
                <w:sz w:val="20"/>
                <w:szCs w:val="20"/>
                <w:lang w:val="sr-Cyrl-RS" w:eastAsia="zh-CN"/>
              </w:rPr>
              <w:t>д</w:t>
            </w:r>
            <w:r w:rsidRPr="009415EF">
              <w:rPr>
                <w:rFonts w:ascii="Times New Roman" w:eastAsia="SimSun" w:hAnsi="Times New Roman" w:cs="Times New Roman"/>
                <w:b/>
                <w:spacing w:val="-2"/>
                <w:sz w:val="20"/>
                <w:szCs w:val="20"/>
                <w:lang w:val="sr-Cyrl-RS" w:eastAsia="zh-CN"/>
              </w:rPr>
              <w:t>и</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p>
        </w:tc>
      </w:tr>
      <w:tr w:rsidR="00023195" w:rsidRPr="009415EF" w:rsidTr="00A812F0">
        <w:trPr>
          <w:trHeight w:hRule="exact" w:val="528"/>
        </w:trPr>
        <w:tc>
          <w:tcPr>
            <w:tcW w:w="4583" w:type="dxa"/>
          </w:tcPr>
          <w:p w:rsidR="00023195" w:rsidRPr="009415E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На</w:t>
            </w:r>
            <w:r w:rsidRPr="009415EF">
              <w:rPr>
                <w:rFonts w:ascii="Times New Roman" w:eastAsia="SimSun" w:hAnsi="Times New Roman" w:cs="Times New Roman"/>
                <w:b/>
                <w:spacing w:val="1"/>
                <w:sz w:val="20"/>
                <w:szCs w:val="20"/>
                <w:lang w:val="sr-Cyrl-RS" w:eastAsia="zh-CN"/>
              </w:rPr>
              <w:t>ч</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н</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5"/>
                <w:sz w:val="20"/>
                <w:szCs w:val="20"/>
                <w:lang w:val="sr-Cyrl-RS" w:eastAsia="zh-CN"/>
              </w:rPr>
              <w:t xml:space="preserve"> у</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ви</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пл</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pacing w:val="-2"/>
                <w:sz w:val="20"/>
                <w:szCs w:val="20"/>
                <w:lang w:val="sr-Cyrl-RS" w:eastAsia="zh-CN"/>
              </w:rPr>
              <w:t>ћ</w:t>
            </w:r>
            <w:r w:rsidRPr="009415EF">
              <w:rPr>
                <w:rFonts w:ascii="Times New Roman" w:eastAsia="SimSun" w:hAnsi="Times New Roman" w:cs="Times New Roman"/>
                <w:b/>
                <w:sz w:val="20"/>
                <w:szCs w:val="20"/>
                <w:lang w:val="sr-Cyrl-RS" w:eastAsia="zh-CN"/>
              </w:rPr>
              <w:t>ањ</w:t>
            </w:r>
            <w:r w:rsidRPr="009415EF">
              <w:rPr>
                <w:rFonts w:ascii="Times New Roman" w:eastAsia="SimSun" w:hAnsi="Times New Roman" w:cs="Times New Roman"/>
                <w:b/>
                <w:spacing w:val="3"/>
                <w:sz w:val="20"/>
                <w:szCs w:val="20"/>
                <w:lang w:val="sr-Cyrl-RS" w:eastAsia="zh-CN"/>
              </w:rPr>
              <w:t>а</w:t>
            </w:r>
            <w:r w:rsidRPr="009415EF">
              <w:rPr>
                <w:rFonts w:ascii="Times New Roman" w:eastAsia="SimSun" w:hAnsi="Times New Roman" w:cs="Times New Roman"/>
                <w:b/>
                <w:sz w:val="20"/>
                <w:szCs w:val="20"/>
                <w:lang w:val="sr-Cyrl-RS" w:eastAsia="zh-CN"/>
              </w:rPr>
              <w:t>:</w:t>
            </w:r>
          </w:p>
        </w:tc>
        <w:tc>
          <w:tcPr>
            <w:tcW w:w="5360" w:type="dxa"/>
          </w:tcPr>
          <w:p w:rsidR="00023195" w:rsidRPr="009415EF" w:rsidRDefault="00023195" w:rsidP="00023195">
            <w:pPr>
              <w:widowControl w:val="0"/>
              <w:kinsoku w:val="0"/>
              <w:overflowPunct w:val="0"/>
              <w:autoSpaceDE w:val="0"/>
              <w:autoSpaceDN w:val="0"/>
              <w:adjustRightInd w:val="0"/>
              <w:spacing w:before="47" w:after="0" w:line="240" w:lineRule="auto"/>
              <w:ind w:right="133"/>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Након</w:t>
            </w:r>
            <w:r w:rsidRPr="009415EF">
              <w:rPr>
                <w:rFonts w:ascii="Times New Roman" w:eastAsia="SimSun" w:hAnsi="Times New Roman" w:cs="Times New Roman"/>
                <w:b/>
                <w:spacing w:val="4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т</w:t>
            </w:r>
            <w:r w:rsidRPr="009415EF">
              <w:rPr>
                <w:rFonts w:ascii="Times New Roman" w:eastAsia="SimSun" w:hAnsi="Times New Roman" w:cs="Times New Roman"/>
                <w:b/>
                <w:sz w:val="20"/>
                <w:szCs w:val="20"/>
                <w:lang w:val="sr-Cyrl-RS" w:eastAsia="zh-CN"/>
              </w:rPr>
              <w:t>ав</w:t>
            </w:r>
            <w:r w:rsidRPr="009415EF">
              <w:rPr>
                <w:rFonts w:ascii="Times New Roman" w:eastAsia="SimSun" w:hAnsi="Times New Roman" w:cs="Times New Roman"/>
                <w:b/>
                <w:spacing w:val="-1"/>
                <w:sz w:val="20"/>
                <w:szCs w:val="20"/>
                <w:lang w:val="sr-Cyrl-RS" w:eastAsia="zh-CN"/>
              </w:rPr>
              <w:t>љ</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ња</w:t>
            </w:r>
            <w:r w:rsidRPr="009415EF">
              <w:rPr>
                <w:rFonts w:ascii="Times New Roman" w:eastAsia="SimSun" w:hAnsi="Times New Roman" w:cs="Times New Roman"/>
                <w:b/>
                <w:spacing w:val="41"/>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3"/>
                <w:sz w:val="20"/>
                <w:szCs w:val="20"/>
                <w:lang w:val="sr-Cyrl-RS" w:eastAsia="zh-CN"/>
              </w:rPr>
              <w:t>р</w:t>
            </w:r>
            <w:r w:rsidRPr="009415EF">
              <w:rPr>
                <w:rFonts w:ascii="Times New Roman" w:eastAsia="SimSun" w:hAnsi="Times New Roman" w:cs="Times New Roman"/>
                <w:b/>
                <w:spacing w:val="1"/>
                <w:sz w:val="20"/>
                <w:szCs w:val="20"/>
                <w:lang w:val="sr-Cyrl-RS" w:eastAsia="zh-CN"/>
              </w:rPr>
              <w:t>а</w:t>
            </w:r>
            <w:r w:rsidRPr="009415EF">
              <w:rPr>
                <w:rFonts w:ascii="Times New Roman" w:eastAsia="SimSun" w:hAnsi="Times New Roman" w:cs="Times New Roman"/>
                <w:b/>
                <w:sz w:val="20"/>
                <w:szCs w:val="20"/>
                <w:lang w:val="sr-Cyrl-RS" w:eastAsia="zh-CN"/>
              </w:rPr>
              <w:t>в</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pacing w:val="1"/>
                <w:sz w:val="20"/>
                <w:szCs w:val="20"/>
                <w:lang w:val="sr-Cyrl-RS" w:eastAsia="zh-CN"/>
              </w:rPr>
              <w:t>е фактуре</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spacing w:val="3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безготовински</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8"/>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3"/>
                <w:sz w:val="20"/>
                <w:szCs w:val="20"/>
                <w:lang w:val="sr-Cyrl-RS" w:eastAsia="zh-CN"/>
              </w:rPr>
              <w:t>ч</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z w:val="20"/>
                <w:szCs w:val="20"/>
                <w:lang w:val="sr-Cyrl-RS" w:eastAsia="zh-CN"/>
              </w:rPr>
              <w:t>н</w:t>
            </w:r>
            <w:r w:rsidRPr="009415EF">
              <w:rPr>
                <w:rFonts w:ascii="Times New Roman" w:eastAsia="SimSun" w:hAnsi="Times New Roman" w:cs="Times New Roman"/>
                <w:b/>
                <w:spacing w:val="-6"/>
                <w:sz w:val="20"/>
                <w:szCs w:val="20"/>
                <w:lang w:val="sr-Cyrl-RS" w:eastAsia="zh-CN"/>
              </w:rPr>
              <w:t xml:space="preserve"> </w:t>
            </w:r>
            <w:r w:rsidR="00EB393C" w:rsidRPr="009415EF">
              <w:rPr>
                <w:rFonts w:ascii="Times New Roman" w:eastAsia="SimSun" w:hAnsi="Times New Roman" w:cs="Times New Roman"/>
                <w:b/>
                <w:spacing w:val="-1"/>
                <w:sz w:val="20"/>
                <w:szCs w:val="20"/>
                <w:lang w:val="sr-Cyrl-RS" w:eastAsia="zh-CN"/>
              </w:rPr>
              <w:t>Понуђ</w:t>
            </w:r>
            <w:r w:rsidRPr="009415EF">
              <w:rPr>
                <w:rFonts w:ascii="Times New Roman" w:eastAsia="SimSun" w:hAnsi="Times New Roman" w:cs="Times New Roman"/>
                <w:b/>
                <w:sz w:val="20"/>
                <w:szCs w:val="20"/>
                <w:lang w:val="sr-Cyrl-RS" w:eastAsia="zh-CN"/>
              </w:rPr>
              <w:t>ач</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w:t>
            </w:r>
          </w:p>
        </w:tc>
      </w:tr>
      <w:tr w:rsidR="00023195" w:rsidRPr="009415EF" w:rsidTr="00A812F0">
        <w:trPr>
          <w:trHeight w:hRule="exact" w:val="761"/>
        </w:trPr>
        <w:tc>
          <w:tcPr>
            <w:tcW w:w="4583" w:type="dxa"/>
          </w:tcPr>
          <w:p w:rsidR="00023195" w:rsidRPr="009415E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pacing w:val="1"/>
                <w:sz w:val="20"/>
                <w:szCs w:val="20"/>
                <w:lang w:val="sr-Cyrl-RS" w:eastAsia="zh-CN"/>
              </w:rPr>
              <w:t>Ро</w:t>
            </w:r>
            <w:r w:rsidRPr="009415EF">
              <w:rPr>
                <w:rFonts w:ascii="Times New Roman" w:eastAsia="SimSun" w:hAnsi="Times New Roman" w:cs="Times New Roman"/>
                <w:b/>
                <w:sz w:val="20"/>
                <w:szCs w:val="20"/>
                <w:lang w:val="sr-Cyrl-RS" w:eastAsia="zh-CN"/>
              </w:rPr>
              <w:t>к</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пл</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z w:val="20"/>
                <w:szCs w:val="20"/>
                <w:lang w:val="sr-Cyrl-RS" w:eastAsia="zh-CN"/>
              </w:rPr>
              <w:t>ања</w:t>
            </w:r>
            <w:r w:rsidRPr="009415EF">
              <w:rPr>
                <w:rFonts w:ascii="Times New Roman" w:eastAsia="SimSun" w:hAnsi="Times New Roman" w:cs="Times New Roman"/>
                <w:b/>
                <w:spacing w:val="-3"/>
                <w:sz w:val="20"/>
                <w:szCs w:val="20"/>
                <w:lang w:val="sr-Cyrl-RS" w:eastAsia="zh-CN"/>
              </w:rPr>
              <w:t xml:space="preserve"> </w:t>
            </w:r>
            <w:r w:rsidRPr="009415EF">
              <w:rPr>
                <w:rFonts w:ascii="Times New Roman" w:eastAsia="SimSun" w:hAnsi="Times New Roman" w:cs="Times New Roman"/>
                <w:b/>
                <w:spacing w:val="3"/>
                <w:sz w:val="20"/>
                <w:szCs w:val="20"/>
                <w:lang w:val="sr-Cyrl-RS" w:eastAsia="zh-CN"/>
              </w:rPr>
              <w:t>(</w:t>
            </w:r>
            <w:r w:rsidRPr="009415EF">
              <w:rPr>
                <w:rFonts w:ascii="Times New Roman" w:eastAsia="SimSun" w:hAnsi="Times New Roman" w:cs="Times New Roman"/>
                <w:b/>
                <w:spacing w:val="-1"/>
                <w:sz w:val="20"/>
                <w:szCs w:val="20"/>
                <w:lang w:val="sr-Cyrl-RS" w:eastAsia="zh-CN"/>
              </w:rPr>
              <w:t>најдуже 4</w:t>
            </w:r>
            <w:r w:rsidRPr="009415EF">
              <w:rPr>
                <w:rFonts w:ascii="Times New Roman" w:eastAsia="SimSun" w:hAnsi="Times New Roman" w:cs="Times New Roman"/>
                <w:b/>
                <w:sz w:val="20"/>
                <w:szCs w:val="20"/>
                <w:lang w:val="sr-Cyrl-RS" w:eastAsia="zh-CN"/>
              </w:rPr>
              <w:t>5</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w:t>
            </w:r>
            <w:r w:rsidRPr="009415EF">
              <w:rPr>
                <w:rFonts w:ascii="Times New Roman" w:eastAsia="SimSun" w:hAnsi="Times New Roman" w:cs="Times New Roman"/>
                <w:b/>
                <w:sz w:val="20"/>
                <w:szCs w:val="20"/>
                <w:lang w:val="sr-Cyrl-RS" w:eastAsia="zh-CN"/>
              </w:rPr>
              <w:t>:</w:t>
            </w:r>
          </w:p>
        </w:tc>
        <w:tc>
          <w:tcPr>
            <w:tcW w:w="5360" w:type="dxa"/>
          </w:tcPr>
          <w:p w:rsidR="00023195" w:rsidRPr="009415EF" w:rsidRDefault="00023195" w:rsidP="00023195">
            <w:pPr>
              <w:widowControl w:val="0"/>
              <w:tabs>
                <w:tab w:val="left" w:pos="3729"/>
              </w:tabs>
              <w:kinsoku w:val="0"/>
              <w:overflowPunct w:val="0"/>
              <w:autoSpaceDE w:val="0"/>
              <w:autoSpaceDN w:val="0"/>
              <w:adjustRightInd w:val="0"/>
              <w:spacing w:before="50" w:after="0" w:line="240" w:lineRule="auto"/>
              <w:ind w:right="132"/>
              <w:jc w:val="both"/>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ње</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pacing w:val="-2"/>
                <w:sz w:val="20"/>
                <w:szCs w:val="20"/>
                <w:lang w:val="sr-Cyrl-RS" w:eastAsia="zh-CN"/>
              </w:rPr>
              <w:t>ћ</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z w:val="20"/>
                <w:szCs w:val="20"/>
                <w:lang w:val="sr-Cyrl-RS" w:eastAsia="zh-CN"/>
              </w:rPr>
              <w:t>се</w:t>
            </w:r>
            <w:r w:rsidRPr="009415EF">
              <w:rPr>
                <w:rFonts w:ascii="Times New Roman" w:eastAsia="SimSun" w:hAnsi="Times New Roman" w:cs="Times New Roman"/>
                <w:b/>
                <w:spacing w:val="22"/>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зв</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pacing w:val="2"/>
                <w:sz w:val="20"/>
                <w:szCs w:val="20"/>
                <w:lang w:val="sr-Cyrl-RS" w:eastAsia="zh-CN"/>
              </w:rPr>
              <w:t>ш</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т</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ро</w:t>
            </w:r>
            <w:r w:rsidRPr="009415EF">
              <w:rPr>
                <w:rFonts w:ascii="Times New Roman" w:eastAsia="SimSun" w:hAnsi="Times New Roman" w:cs="Times New Roman"/>
                <w:b/>
                <w:spacing w:val="-1"/>
                <w:sz w:val="20"/>
                <w:szCs w:val="20"/>
                <w:lang w:val="sr-Cyrl-RS" w:eastAsia="zh-CN"/>
              </w:rPr>
              <w:t>к</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 xml:space="preserve">д </w:t>
            </w:r>
            <w:r w:rsidRPr="009415EF">
              <w:rPr>
                <w:rFonts w:ascii="Times New Roman" w:eastAsia="SimSun" w:hAnsi="Times New Roman" w:cs="Times New Roman"/>
                <w:b/>
                <w:sz w:val="20"/>
                <w:szCs w:val="20"/>
                <w:u w:val="single"/>
                <w:lang w:val="sr-Cyrl-RS" w:eastAsia="zh-CN"/>
              </w:rPr>
              <w:tab/>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д</w:t>
            </w:r>
            <w:r w:rsidRPr="009415EF">
              <w:rPr>
                <w:rFonts w:ascii="Times New Roman" w:eastAsia="SimSun" w:hAnsi="Times New Roman" w:cs="Times New Roman"/>
                <w:b/>
                <w:spacing w:val="1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м</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35"/>
                <w:sz w:val="20"/>
                <w:szCs w:val="20"/>
                <w:lang w:val="sr-Cyrl-RS" w:eastAsia="zh-CN"/>
              </w:rPr>
              <w:t xml:space="preserve"> </w:t>
            </w:r>
            <w:r w:rsidRPr="009415EF">
              <w:rPr>
                <w:rFonts w:ascii="Times New Roman" w:eastAsia="SimSun" w:hAnsi="Times New Roman" w:cs="Times New Roman"/>
                <w:b/>
                <w:sz w:val="20"/>
                <w:szCs w:val="20"/>
                <w:lang w:val="sr-Cyrl-RS" w:eastAsia="zh-CN"/>
              </w:rPr>
              <w:t>сачињене фактуре</w:t>
            </w:r>
            <w:r w:rsidRPr="009415EF">
              <w:rPr>
                <w:rFonts w:ascii="Times New Roman" w:eastAsia="SimSun" w:hAnsi="Times New Roman" w:cs="Times New Roman"/>
                <w:b/>
                <w:spacing w:val="34"/>
                <w:sz w:val="20"/>
                <w:szCs w:val="20"/>
                <w:lang w:val="sr-Cyrl-RS" w:eastAsia="zh-CN"/>
              </w:rPr>
              <w:t xml:space="preserve"> </w:t>
            </w:r>
            <w:r w:rsidRPr="009415EF">
              <w:rPr>
                <w:rFonts w:ascii="Times New Roman" w:eastAsia="SimSun" w:hAnsi="Times New Roman" w:cs="Times New Roman"/>
                <w:b/>
                <w:sz w:val="20"/>
                <w:szCs w:val="20"/>
                <w:lang w:val="sr-Cyrl-RS" w:eastAsia="zh-CN"/>
              </w:rPr>
              <w:t>за</w:t>
            </w:r>
            <w:r w:rsidRPr="009415EF">
              <w:rPr>
                <w:rFonts w:ascii="Times New Roman" w:eastAsia="SimSun" w:hAnsi="Times New Roman" w:cs="Times New Roman"/>
                <w:b/>
                <w:spacing w:val="38"/>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зв</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ш</w:t>
            </w:r>
            <w:r w:rsidRPr="009415EF">
              <w:rPr>
                <w:rFonts w:ascii="Times New Roman" w:eastAsia="SimSun" w:hAnsi="Times New Roman" w:cs="Times New Roman"/>
                <w:b/>
                <w:spacing w:val="2"/>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35"/>
                <w:sz w:val="20"/>
                <w:szCs w:val="20"/>
                <w:lang w:val="sr-Cyrl-RS" w:eastAsia="zh-CN"/>
              </w:rPr>
              <w:t xml:space="preserve"> </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2"/>
                <w:sz w:val="20"/>
                <w:szCs w:val="20"/>
                <w:lang w:val="sr-Cyrl-RS" w:eastAsia="zh-CN"/>
              </w:rPr>
              <w:t>у</w:t>
            </w:r>
            <w:r w:rsidRPr="009415EF">
              <w:rPr>
                <w:rFonts w:ascii="Times New Roman" w:eastAsia="SimSun" w:hAnsi="Times New Roman" w:cs="Times New Roman"/>
                <w:b/>
                <w:spacing w:val="2"/>
                <w:sz w:val="20"/>
                <w:szCs w:val="20"/>
                <w:lang w:val="sr-Cyrl-RS" w:eastAsia="zh-CN"/>
              </w:rPr>
              <w:t>г</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spacing w:val="37"/>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к</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8"/>
                <w:sz w:val="20"/>
                <w:szCs w:val="20"/>
                <w:lang w:val="sr-Cyrl-RS" w:eastAsia="zh-CN"/>
              </w:rPr>
              <w:t xml:space="preserve"> </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саг</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ас</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ст</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в</w:t>
            </w:r>
            <w:r w:rsidRPr="009415EF">
              <w:rPr>
                <w:rFonts w:ascii="Times New Roman" w:eastAsia="SimSun" w:hAnsi="Times New Roman" w:cs="Times New Roman"/>
                <w:b/>
                <w:spacing w:val="-2"/>
                <w:sz w:val="20"/>
                <w:szCs w:val="20"/>
                <w:lang w:val="sr-Cyrl-RS" w:eastAsia="zh-CN"/>
              </w:rPr>
              <w:t>л</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ш</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7"/>
                <w:sz w:val="20"/>
                <w:szCs w:val="20"/>
                <w:lang w:val="sr-Cyrl-RS" w:eastAsia="zh-CN"/>
              </w:rPr>
              <w:t xml:space="preserve"> </w:t>
            </w:r>
            <w:r w:rsidR="00EB393C" w:rsidRPr="009415EF">
              <w:rPr>
                <w:rFonts w:ascii="Times New Roman" w:eastAsia="SimSun" w:hAnsi="Times New Roman" w:cs="Times New Roman"/>
                <w:b/>
                <w:sz w:val="20"/>
                <w:szCs w:val="20"/>
                <w:lang w:val="sr-Cyrl-RS" w:eastAsia="zh-CN"/>
              </w:rPr>
              <w:t>Наруч</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pacing w:val="5"/>
                <w:sz w:val="20"/>
                <w:szCs w:val="20"/>
                <w:lang w:val="sr-Cyrl-RS" w:eastAsia="zh-CN"/>
              </w:rPr>
              <w:t>а</w:t>
            </w:r>
            <w:r w:rsidRPr="009415EF">
              <w:rPr>
                <w:rFonts w:ascii="Times New Roman" w:eastAsia="SimSun" w:hAnsi="Times New Roman" w:cs="Times New Roman"/>
                <w:b/>
                <w:sz w:val="20"/>
                <w:szCs w:val="20"/>
                <w:lang w:val="sr-Cyrl-RS" w:eastAsia="zh-CN"/>
              </w:rPr>
              <w:t>.</w:t>
            </w:r>
          </w:p>
        </w:tc>
      </w:tr>
    </w:tbl>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pgSz w:w="11907" w:h="16840"/>
          <w:pgMar w:top="1080" w:right="880" w:bottom="860" w:left="860" w:header="60" w:footer="673" w:gutter="0"/>
          <w:cols w:space="708"/>
          <w:noEndnote/>
        </w:sect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Default="00023195" w:rsidP="00023195">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D74105" w:rsidRDefault="00D74105" w:rsidP="00023195">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A7200F" w:rsidRPr="0017652F" w:rsidRDefault="00A7200F" w:rsidP="00023195">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A241A7" w:rsidRDefault="00A241A7"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sz w:val="20"/>
          <w:szCs w:val="20"/>
          <w:lang w:val="sr-Cyrl-RS" w:eastAsia="zh-CN"/>
        </w:rPr>
      </w:pPr>
    </w:p>
    <w:p w:rsidR="003F250D" w:rsidRDefault="003F250D"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pacing w:val="-2"/>
          <w:sz w:val="20"/>
          <w:szCs w:val="20"/>
          <w:lang w:val="sr-Cyrl-RS" w:eastAsia="zh-CN"/>
        </w:rPr>
        <w:t>О</w:t>
      </w:r>
      <w:r w:rsidRPr="0017652F">
        <w:rPr>
          <w:rFonts w:ascii="Times New Roman" w:eastAsia="SimSun" w:hAnsi="Times New Roman" w:cs="Times New Roman"/>
          <w:b/>
          <w:bCs/>
          <w:spacing w:val="3"/>
          <w:sz w:val="20"/>
          <w:szCs w:val="20"/>
          <w:lang w:val="sr-Cyrl-RS" w:eastAsia="zh-CN"/>
        </w:rPr>
        <w:t>М</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10"/>
        </w:numPr>
        <w:tabs>
          <w:tab w:val="left" w:pos="841"/>
        </w:tabs>
        <w:kinsoku w:val="0"/>
        <w:overflowPunct w:val="0"/>
        <w:autoSpaceDE w:val="0"/>
        <w:autoSpaceDN w:val="0"/>
        <w:adjustRightInd w:val="0"/>
        <w:spacing w:before="1" w:after="0" w:line="238" w:lineRule="auto"/>
        <w:ind w:left="853" w:right="112" w:hanging="360"/>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си</w:t>
      </w:r>
      <w:r w:rsidRPr="0017652F">
        <w:rPr>
          <w:rFonts w:ascii="Times New Roman" w:eastAsia="SimSun" w:hAnsi="Times New Roman" w:cs="Times New Roman"/>
          <w:spacing w:val="42"/>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ао</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4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2"/>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7"/>
          <w:sz w:val="20"/>
          <w:szCs w:val="20"/>
          <w:lang w:val="sr-Cyrl-RS" w:eastAsia="zh-CN"/>
        </w:rPr>
        <w:t>д</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Обрас</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достав</w:t>
      </w:r>
      <w:r w:rsidRPr="0017652F">
        <w:rPr>
          <w:rFonts w:ascii="Times New Roman" w:eastAsia="SimSun" w:hAnsi="Times New Roman" w:cs="Times New Roman"/>
          <w:spacing w:val="-2"/>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3"/>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еч</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9"/>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11"/>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 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0"/>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p w:rsidR="00023195" w:rsidRPr="0017652F" w:rsidRDefault="00023195" w:rsidP="00023195">
      <w:pPr>
        <w:widowControl w:val="0"/>
        <w:numPr>
          <w:ilvl w:val="1"/>
          <w:numId w:val="10"/>
        </w:numPr>
        <w:tabs>
          <w:tab w:val="left" w:pos="841"/>
        </w:tabs>
        <w:kinsoku w:val="0"/>
        <w:overflowPunct w:val="0"/>
        <w:autoSpaceDE w:val="0"/>
        <w:autoSpaceDN w:val="0"/>
        <w:adjustRightInd w:val="0"/>
        <w:spacing w:before="17" w:after="0" w:line="230" w:lineRule="exact"/>
        <w:ind w:left="853" w:right="123" w:hanging="360"/>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ђачем</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езан</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Обрас</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доста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5"/>
          <w:sz w:val="20"/>
          <w:szCs w:val="20"/>
          <w:lang w:val="sr-Cyrl-RS" w:eastAsia="zh-CN"/>
        </w:rPr>
        <w:t>њ</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3"/>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ечатом</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w:t>
      </w:r>
      <w:r w:rsidRPr="0017652F">
        <w:rPr>
          <w:rFonts w:ascii="Times New Roman" w:eastAsia="SimSun" w:hAnsi="Times New Roman" w:cs="Times New Roman"/>
          <w:spacing w:val="7"/>
          <w:sz w:val="20"/>
          <w:szCs w:val="20"/>
          <w:lang w:val="sr-Cyrl-RS" w:eastAsia="zh-CN"/>
        </w:rPr>
        <w:t>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17" w:after="0" w:line="240" w:lineRule="exact"/>
        <w:rPr>
          <w:rFonts w:ascii="Times New Roman" w:eastAsia="SimSun" w:hAnsi="Times New Roman" w:cs="Times New Roman"/>
          <w:sz w:val="24"/>
          <w:szCs w:val="24"/>
          <w:lang w:val="sr-Cyrl-RS" w:eastAsia="zh-CN"/>
        </w:rPr>
      </w:pPr>
    </w:p>
    <w:tbl>
      <w:tblPr>
        <w:tblW w:w="0" w:type="auto"/>
        <w:tblLook w:val="04A0" w:firstRow="1" w:lastRow="0" w:firstColumn="1" w:lastColumn="0" w:noHBand="0" w:noVBand="1"/>
      </w:tblPr>
      <w:tblGrid>
        <w:gridCol w:w="3293"/>
        <w:gridCol w:w="3290"/>
        <w:gridCol w:w="3304"/>
      </w:tblGrid>
      <w:tr w:rsidR="00023195" w:rsidRPr="0017652F" w:rsidTr="006436DA">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EB393C"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w:t>
            </w:r>
            <w:r w:rsidR="00023195" w:rsidRPr="0017652F">
              <w:rPr>
                <w:rFonts w:ascii="Times New Roman" w:eastAsia="SimSun" w:hAnsi="Times New Roman" w:cs="Times New Roman"/>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7"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и 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146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Прилог 1: 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АЦ</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 xml:space="preserve">ШТИ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И 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 xml:space="preserve">АКОМ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АЧУ ИЗ</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 xml:space="preserve">УПЕ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ЧА, и</w:t>
      </w: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Прилог 2: 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АЦ</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 xml:space="preserve">ШТИ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И 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type w:val="continuous"/>
          <w:pgSz w:w="11907" w:h="16840"/>
          <w:pgMar w:top="1080" w:right="1020" w:bottom="860" w:left="1000" w:header="708" w:footer="708" w:gutter="0"/>
          <w:cols w:space="708" w:equalWidth="0">
            <w:col w:w="9887"/>
          </w:cols>
          <w:noEndnote/>
        </w:sectPr>
      </w:pPr>
    </w:p>
    <w:p w:rsidR="00023195" w:rsidRPr="0017652F" w:rsidRDefault="00023195" w:rsidP="00023195">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A241A7">
      <w:pPr>
        <w:widowControl w:val="0"/>
        <w:kinsoku w:val="0"/>
        <w:overflowPunct w:val="0"/>
        <w:autoSpaceDE w:val="0"/>
        <w:autoSpaceDN w:val="0"/>
        <w:adjustRightInd w:val="0"/>
        <w:spacing w:before="69" w:after="0" w:line="240" w:lineRule="auto"/>
        <w:ind w:right="1877"/>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ОПШТИ</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ПОДАЦИ 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СВА</w:t>
      </w:r>
      <w:r w:rsidRPr="0017652F">
        <w:rPr>
          <w:rFonts w:ascii="Times New Roman" w:eastAsia="SimSun" w:hAnsi="Times New Roman" w:cs="Times New Roman"/>
          <w:b/>
          <w:bCs/>
          <w:spacing w:val="-2"/>
          <w:sz w:val="24"/>
          <w:szCs w:val="24"/>
          <w:lang w:val="sr-Cyrl-RS" w:eastAsia="zh-CN"/>
        </w:rPr>
        <w:t>КО</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1"/>
          <w:sz w:val="24"/>
          <w:szCs w:val="24"/>
          <w:lang w:val="sr-Cyrl-RS" w:eastAsia="zh-CN"/>
        </w:rPr>
        <w:t xml:space="preserve">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У ИЗ 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ПЕ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023195" w:rsidRPr="0017652F" w:rsidRDefault="00A241A7" w:rsidP="00023195">
      <w:pPr>
        <w:widowControl w:val="0"/>
        <w:kinsoku w:val="0"/>
        <w:overflowPunct w:val="0"/>
        <w:autoSpaceDE w:val="0"/>
        <w:autoSpaceDN w:val="0"/>
        <w:adjustRightInd w:val="0"/>
        <w:spacing w:before="69" w:after="0" w:line="240" w:lineRule="auto"/>
        <w:ind w:right="251"/>
        <w:jc w:val="both"/>
        <w:rPr>
          <w:rFonts w:ascii="Times New Roman" w:eastAsia="SimSun" w:hAnsi="Times New Roman" w:cs="Times New Roman"/>
          <w:spacing w:val="-3"/>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зи</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озивом</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з</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з</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 xml:space="preserve">Услуге путничких агенција и сличне услуге - услуге посредовања за рeзeрвaциjу </w:t>
      </w:r>
      <w:r w:rsidR="008B2F90" w:rsidRPr="0017652F">
        <w:rPr>
          <w:rFonts w:ascii="Times New Roman" w:eastAsia="SimSun" w:hAnsi="Times New Roman" w:cs="Times New Roman"/>
          <w:spacing w:val="-3"/>
          <w:sz w:val="24"/>
          <w:szCs w:val="24"/>
          <w:lang w:val="sr-Cyrl-RS" w:eastAsia="zh-CN"/>
        </w:rPr>
        <w:t xml:space="preserve">хотелског смештаја </w:t>
      </w:r>
      <w:r w:rsidR="008B2F90" w:rsidRPr="0017652F">
        <w:rPr>
          <w:rFonts w:ascii="Times New Roman" w:eastAsia="Times New Roman" w:hAnsi="Times New Roman" w:cs="Times New Roman"/>
          <w:color w:val="000000"/>
          <w:sz w:val="24"/>
          <w:szCs w:val="24"/>
          <w:lang w:val="sr-Cyrl-RS"/>
        </w:rPr>
        <w:t xml:space="preserve">за службена путовања </w:t>
      </w:r>
      <w:r w:rsidR="008B2F90"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00023195" w:rsidRPr="0017652F">
        <w:rPr>
          <w:rFonts w:ascii="Times New Roman" w:eastAsia="SimSun" w:hAnsi="Times New Roman" w:cs="Times New Roman"/>
          <w:spacing w:val="-3"/>
          <w:sz w:val="24"/>
          <w:szCs w:val="24"/>
          <w:lang w:val="sr-Cyrl-RS" w:eastAsia="zh-CN"/>
        </w:rPr>
        <w:t xml:space="preserve"> (</w:t>
      </w:r>
      <w:r w:rsidR="008B2F90" w:rsidRPr="0017652F">
        <w:rPr>
          <w:rFonts w:ascii="Times New Roman" w:eastAsia="SimSun" w:hAnsi="Times New Roman" w:cs="Times New Roman"/>
          <w:b/>
          <w:bCs/>
          <w:spacing w:val="-3"/>
          <w:sz w:val="24"/>
          <w:szCs w:val="24"/>
          <w:lang w:val="sr-Cyrl-RS" w:eastAsia="zh-CN"/>
        </w:rPr>
        <w:t>ЈНМВ 1</w:t>
      </w:r>
      <w:r w:rsidR="00C94E5F" w:rsidRPr="0017652F">
        <w:rPr>
          <w:rFonts w:ascii="Times New Roman" w:eastAsia="SimSun" w:hAnsi="Times New Roman" w:cs="Times New Roman"/>
          <w:b/>
          <w:bCs/>
          <w:spacing w:val="-3"/>
          <w:sz w:val="24"/>
          <w:szCs w:val="24"/>
          <w:lang w:val="sr-Cyrl-RS" w:eastAsia="zh-CN"/>
        </w:rPr>
        <w:t>/</w:t>
      </w:r>
      <w:r w:rsidR="002B4438">
        <w:rPr>
          <w:rFonts w:ascii="Times New Roman" w:eastAsia="SimSun" w:hAnsi="Times New Roman" w:cs="Times New Roman"/>
          <w:b/>
          <w:bCs/>
          <w:spacing w:val="-3"/>
          <w:sz w:val="24"/>
          <w:szCs w:val="24"/>
          <w:lang w:val="sr-Cyrl-RS" w:eastAsia="zh-CN"/>
        </w:rPr>
        <w:t>2016</w:t>
      </w:r>
      <w:r w:rsidR="00023195" w:rsidRPr="0017652F">
        <w:rPr>
          <w:rFonts w:ascii="Times New Roman" w:eastAsia="SimSun" w:hAnsi="Times New Roman" w:cs="Times New Roman"/>
          <w:spacing w:val="-3"/>
          <w:sz w:val="24"/>
          <w:szCs w:val="24"/>
          <w:lang w:val="sr-Cyrl-RS" w:eastAsia="zh-CN"/>
        </w:rPr>
        <w:t>)</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3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pacing w:val="-1"/>
          <w:sz w:val="24"/>
          <w:szCs w:val="24"/>
          <w:lang w:val="sr-Cyrl-RS" w:eastAsia="zh-CN"/>
        </w:rPr>
        <w:t>(</w:t>
      </w:r>
      <w:r w:rsidR="00023195" w:rsidRPr="0017652F">
        <w:rPr>
          <w:rFonts w:ascii="Times New Roman" w:eastAsia="SimSun" w:hAnsi="Times New Roman" w:cs="Times New Roman"/>
          <w:sz w:val="24"/>
          <w:szCs w:val="24"/>
          <w:lang w:val="sr-Cyrl-RS" w:eastAsia="zh-CN"/>
        </w:rPr>
        <w:t>обја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Порт</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вних</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 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о г</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па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pacing w:val="3"/>
          <w:sz w:val="24"/>
          <w:szCs w:val="24"/>
          <w:lang w:val="sr-Cyrl-RS" w:eastAsia="zh-CN"/>
        </w:rPr>
        <w:t>Понуђ</w:t>
      </w:r>
      <w:r w:rsidR="00023195" w:rsidRPr="0017652F">
        <w:rPr>
          <w:rFonts w:ascii="Times New Roman" w:eastAsia="SimSun" w:hAnsi="Times New Roman" w:cs="Times New Roman"/>
          <w:sz w:val="24"/>
          <w:szCs w:val="24"/>
          <w:lang w:val="sr-Cyrl-RS" w:eastAsia="zh-CN"/>
        </w:rPr>
        <w:t>ача/з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једни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ка по</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A241A7">
      <w:pPr>
        <w:widowControl w:val="0"/>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ОПШТИ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ОДАЦИ О</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СВАКОМ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Ч</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ПЕ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numPr>
          <w:ilvl w:val="0"/>
          <w:numId w:val="6"/>
        </w:numPr>
        <w:tabs>
          <w:tab w:val="left" w:pos="473"/>
        </w:tabs>
        <w:kinsoku w:val="0"/>
        <w:overflowPunct w:val="0"/>
        <w:autoSpaceDE w:val="0"/>
        <w:autoSpaceDN w:val="0"/>
        <w:adjustRightInd w:val="0"/>
        <w:spacing w:before="1"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НОС</w:t>
      </w:r>
      <w:r w:rsidRPr="0017652F">
        <w:rPr>
          <w:rFonts w:ascii="Times New Roman" w:eastAsia="SimSun" w:hAnsi="Times New Roman" w:cs="Times New Roman"/>
          <w:b/>
          <w:bCs/>
          <w:spacing w:val="1"/>
          <w:sz w:val="20"/>
          <w:szCs w:val="20"/>
          <w:lang w:val="sr-Cyrl-RS" w:eastAsia="zh-CN"/>
        </w:rPr>
        <w:t>И</w:t>
      </w:r>
      <w:r w:rsidRPr="0017652F">
        <w:rPr>
          <w:rFonts w:ascii="Times New Roman" w:eastAsia="SimSun" w:hAnsi="Times New Roman" w:cs="Times New Roman"/>
          <w:b/>
          <w:bCs/>
          <w:sz w:val="20"/>
          <w:szCs w:val="20"/>
          <w:lang w:val="sr-Cyrl-RS" w:eastAsia="zh-CN"/>
        </w:rPr>
        <w:t>ЛАЦ</w:t>
      </w:r>
      <w:r w:rsidRPr="0017652F">
        <w:rPr>
          <w:rFonts w:ascii="Times New Roman" w:eastAsia="SimSun" w:hAnsi="Times New Roman" w:cs="Times New Roman"/>
          <w:b/>
          <w:bCs/>
          <w:spacing w:val="-18"/>
          <w:sz w:val="20"/>
          <w:szCs w:val="20"/>
          <w:lang w:val="sr-Cyrl-RS" w:eastAsia="zh-CN"/>
        </w:rPr>
        <w:t xml:space="preserve"> </w:t>
      </w:r>
      <w:r w:rsidRPr="0017652F">
        <w:rPr>
          <w:rFonts w:ascii="Times New Roman" w:eastAsia="SimSun" w:hAnsi="Times New Roman" w:cs="Times New Roman"/>
          <w:b/>
          <w:bCs/>
          <w:sz w:val="20"/>
          <w:szCs w:val="20"/>
          <w:lang w:val="sr-Cyrl-RS" w:eastAsia="zh-CN"/>
        </w:rPr>
        <w:t>ПОС</w:t>
      </w:r>
      <w:r w:rsidRPr="0017652F">
        <w:rPr>
          <w:rFonts w:ascii="Times New Roman" w:eastAsia="SimSun" w:hAnsi="Times New Roman" w:cs="Times New Roman"/>
          <w:b/>
          <w:bCs/>
          <w:spacing w:val="3"/>
          <w:sz w:val="20"/>
          <w:szCs w:val="20"/>
          <w:lang w:val="sr-Cyrl-RS" w:eastAsia="zh-CN"/>
        </w:rPr>
        <w:t>Л</w:t>
      </w:r>
      <w:r w:rsidRPr="0017652F">
        <w:rPr>
          <w:rFonts w:ascii="Times New Roman" w:eastAsia="SimSun" w:hAnsi="Times New Roman" w:cs="Times New Roman"/>
          <w:b/>
          <w:bCs/>
          <w:sz w:val="20"/>
          <w:szCs w:val="20"/>
          <w:lang w:val="sr-Cyrl-RS" w:eastAsia="zh-CN"/>
        </w:rPr>
        <w:t>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6"/>
        <w:gridCol w:w="5727"/>
      </w:tblGrid>
      <w:tr w:rsidR="00023195" w:rsidRPr="0017652F" w:rsidTr="00FD309C">
        <w:trPr>
          <w:trHeight w:hRule="exact" w:val="530"/>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530"/>
        </w:trPr>
        <w:tc>
          <w:tcPr>
            <w:tcW w:w="4216" w:type="dxa"/>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641"/>
        </w:trPr>
        <w:tc>
          <w:tcPr>
            <w:tcW w:w="4216" w:type="dxa"/>
          </w:tcPr>
          <w:p w:rsidR="00023195" w:rsidRPr="0017652F" w:rsidRDefault="00023195" w:rsidP="00023195">
            <w:pPr>
              <w:widowControl w:val="0"/>
              <w:kinsoku w:val="0"/>
              <w:overflowPunct w:val="0"/>
              <w:autoSpaceDE w:val="0"/>
              <w:autoSpaceDN w:val="0"/>
              <w:adjustRightInd w:val="0"/>
              <w:spacing w:before="4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338"/>
        </w:trPr>
        <w:tc>
          <w:tcPr>
            <w:tcW w:w="4216" w:type="dxa"/>
            <w:vMerge w:val="restart"/>
          </w:tcPr>
          <w:p w:rsidR="00023195" w:rsidRPr="0017652F" w:rsidRDefault="00023195" w:rsidP="00023195">
            <w:pPr>
              <w:widowControl w:val="0"/>
              <w:kinsoku w:val="0"/>
              <w:overflowPunct w:val="0"/>
              <w:autoSpaceDE w:val="0"/>
              <w:autoSpaceDN w:val="0"/>
              <w:adjustRightInd w:val="0"/>
              <w:spacing w:before="47" w:after="0" w:line="240" w:lineRule="auto"/>
              <w:ind w:right="2513"/>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281"/>
        </w:trPr>
        <w:tc>
          <w:tcPr>
            <w:tcW w:w="4216" w:type="dxa"/>
            <w:vMerge/>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761"/>
        </w:trPr>
        <w:tc>
          <w:tcPr>
            <w:tcW w:w="4216" w:type="dxa"/>
          </w:tcPr>
          <w:p w:rsidR="00023195" w:rsidRPr="0017652F" w:rsidRDefault="00023195" w:rsidP="00023195">
            <w:pPr>
              <w:widowControl w:val="0"/>
              <w:kinsoku w:val="0"/>
              <w:overflowPunct w:val="0"/>
              <w:autoSpaceDE w:val="0"/>
              <w:autoSpaceDN w:val="0"/>
              <w:adjustRightInd w:val="0"/>
              <w:spacing w:before="50" w:after="0" w:line="239" w:lineRule="auto"/>
              <w:ind w:right="27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FD309C">
        <w:trPr>
          <w:trHeight w:hRule="exact" w:val="328"/>
        </w:trPr>
        <w:tc>
          <w:tcPr>
            <w:tcW w:w="4216" w:type="dxa"/>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kinsoku w:val="0"/>
        <w:overflowPunct w:val="0"/>
        <w:autoSpaceDE w:val="0"/>
        <w:autoSpaceDN w:val="0"/>
        <w:adjustRightInd w:val="0"/>
        <w:spacing w:before="10"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numPr>
          <w:ilvl w:val="0"/>
          <w:numId w:val="6"/>
        </w:numPr>
        <w:tabs>
          <w:tab w:val="left" w:pos="473"/>
        </w:tabs>
        <w:kinsoku w:val="0"/>
        <w:overflowPunct w:val="0"/>
        <w:autoSpaceDE w:val="0"/>
        <w:autoSpaceDN w:val="0"/>
        <w:adjustRightInd w:val="0"/>
        <w:spacing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ЧЛАН</w:t>
      </w:r>
      <w:r w:rsidRPr="0017652F">
        <w:rPr>
          <w:rFonts w:ascii="Times New Roman" w:eastAsia="SimSun" w:hAnsi="Times New Roman" w:cs="Times New Roman"/>
          <w:b/>
          <w:bCs/>
          <w:spacing w:val="-12"/>
          <w:sz w:val="20"/>
          <w:szCs w:val="20"/>
          <w:lang w:val="sr-Cyrl-RS" w:eastAsia="zh-CN"/>
        </w:rPr>
        <w:t xml:space="preserve"> </w:t>
      </w:r>
      <w:r w:rsidRPr="0017652F">
        <w:rPr>
          <w:rFonts w:ascii="Times New Roman" w:eastAsia="SimSun" w:hAnsi="Times New Roman" w:cs="Times New Roman"/>
          <w:b/>
          <w:bCs/>
          <w:sz w:val="20"/>
          <w:szCs w:val="20"/>
          <w:lang w:val="sr-Cyrl-RS" w:eastAsia="zh-CN"/>
        </w:rPr>
        <w:t>Г</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Е</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6"/>
        <w:gridCol w:w="5727"/>
      </w:tblGrid>
      <w:tr w:rsidR="00023195" w:rsidRPr="0017652F" w:rsidTr="00DC756C">
        <w:trPr>
          <w:trHeight w:hRule="exact" w:val="528"/>
        </w:trPr>
        <w:tc>
          <w:tcPr>
            <w:tcW w:w="4216" w:type="dxa"/>
          </w:tcPr>
          <w:p w:rsidR="00023195" w:rsidRPr="0017652F" w:rsidRDefault="00023195" w:rsidP="00023195">
            <w:pPr>
              <w:widowControl w:val="0"/>
              <w:kinsoku w:val="0"/>
              <w:overflowPunct w:val="0"/>
              <w:autoSpaceDE w:val="0"/>
              <w:autoSpaceDN w:val="0"/>
              <w:adjustRightInd w:val="0"/>
              <w:spacing w:before="4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530"/>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641"/>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338"/>
        </w:trPr>
        <w:tc>
          <w:tcPr>
            <w:tcW w:w="4216" w:type="dxa"/>
            <w:vMerge w:val="restart"/>
          </w:tcPr>
          <w:p w:rsidR="00023195" w:rsidRPr="0017652F" w:rsidRDefault="00023195" w:rsidP="00023195">
            <w:pPr>
              <w:widowControl w:val="0"/>
              <w:kinsoku w:val="0"/>
              <w:overflowPunct w:val="0"/>
              <w:autoSpaceDE w:val="0"/>
              <w:autoSpaceDN w:val="0"/>
              <w:adjustRightInd w:val="0"/>
              <w:spacing w:before="50" w:after="0" w:line="240" w:lineRule="auto"/>
              <w:ind w:right="2513"/>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283"/>
        </w:trPr>
        <w:tc>
          <w:tcPr>
            <w:tcW w:w="4216" w:type="dxa"/>
            <w:vMerge/>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759"/>
        </w:trPr>
        <w:tc>
          <w:tcPr>
            <w:tcW w:w="4216" w:type="dxa"/>
          </w:tcPr>
          <w:p w:rsidR="00023195" w:rsidRPr="0017652F" w:rsidRDefault="00023195" w:rsidP="00023195">
            <w:pPr>
              <w:widowControl w:val="0"/>
              <w:kinsoku w:val="0"/>
              <w:overflowPunct w:val="0"/>
              <w:autoSpaceDE w:val="0"/>
              <w:autoSpaceDN w:val="0"/>
              <w:adjustRightInd w:val="0"/>
              <w:spacing w:before="47" w:after="0" w:line="240" w:lineRule="auto"/>
              <w:ind w:right="27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300"/>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330"/>
        </w:trPr>
        <w:tc>
          <w:tcPr>
            <w:tcW w:w="4216"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27"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DC756C" w:rsidRDefault="00DC756C" w:rsidP="00DC756C">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DC756C" w:rsidRDefault="00DC756C" w:rsidP="00DC756C">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DC756C" w:rsidRDefault="00DC756C" w:rsidP="00DC756C">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3F250D" w:rsidRDefault="003F250D" w:rsidP="00DC756C">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DC756C" w:rsidRPr="00DC756C" w:rsidRDefault="00DC756C" w:rsidP="00DC756C">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023195" w:rsidRPr="0017652F" w:rsidRDefault="00023195" w:rsidP="00023195">
      <w:pPr>
        <w:widowControl w:val="0"/>
        <w:numPr>
          <w:ilvl w:val="0"/>
          <w:numId w:val="6"/>
        </w:numPr>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lastRenderedPageBreak/>
        <w:t>ЧЛАН</w:t>
      </w:r>
      <w:r w:rsidRPr="0017652F">
        <w:rPr>
          <w:rFonts w:ascii="Times New Roman" w:eastAsia="SimSun" w:hAnsi="Times New Roman" w:cs="Times New Roman"/>
          <w:b/>
          <w:bCs/>
          <w:spacing w:val="-12"/>
          <w:sz w:val="20"/>
          <w:szCs w:val="20"/>
          <w:lang w:val="sr-Cyrl-RS" w:eastAsia="zh-CN"/>
        </w:rPr>
        <w:t xml:space="preserve"> </w:t>
      </w:r>
      <w:r w:rsidRPr="0017652F">
        <w:rPr>
          <w:rFonts w:ascii="Times New Roman" w:eastAsia="SimSun" w:hAnsi="Times New Roman" w:cs="Times New Roman"/>
          <w:b/>
          <w:bCs/>
          <w:sz w:val="20"/>
          <w:szCs w:val="20"/>
          <w:lang w:val="sr-Cyrl-RS" w:eastAsia="zh-CN"/>
        </w:rPr>
        <w:t>Г</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Е</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9"/>
        <w:gridCol w:w="5734"/>
      </w:tblGrid>
      <w:tr w:rsidR="00023195" w:rsidRPr="0017652F" w:rsidTr="00DC756C">
        <w:trPr>
          <w:trHeight w:hRule="exact" w:val="530"/>
        </w:trPr>
        <w:tc>
          <w:tcPr>
            <w:tcW w:w="4209" w:type="dxa"/>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34"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DC756C">
        <w:trPr>
          <w:trHeight w:hRule="exact" w:val="548"/>
        </w:trPr>
        <w:tc>
          <w:tcPr>
            <w:tcW w:w="4209" w:type="dxa"/>
          </w:tcPr>
          <w:p w:rsidR="00023195" w:rsidRPr="0017652F" w:rsidRDefault="00023195" w:rsidP="00023195">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34"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tbl>
      <w:tblPr>
        <w:tblpPr w:leftFromText="180" w:rightFromText="180" w:vertAnchor="text" w:horzAnchor="margin" w:tblpX="85"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5760"/>
      </w:tblGrid>
      <w:tr w:rsidR="00884DD2" w:rsidRPr="0017652F" w:rsidTr="00587102">
        <w:trPr>
          <w:trHeight w:hRule="exact" w:val="281"/>
        </w:trPr>
        <w:tc>
          <w:tcPr>
            <w:tcW w:w="4230" w:type="dxa"/>
          </w:tcPr>
          <w:p w:rsidR="00884DD2" w:rsidRPr="0017652F" w:rsidRDefault="00884DD2" w:rsidP="00587102">
            <w:pPr>
              <w:widowControl w:val="0"/>
              <w:kinsoku w:val="0"/>
              <w:overflowPunct w:val="0"/>
              <w:autoSpaceDE w:val="0"/>
              <w:autoSpaceDN w:val="0"/>
              <w:adjustRightInd w:val="0"/>
              <w:spacing w:before="2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641"/>
        </w:trPr>
        <w:tc>
          <w:tcPr>
            <w:tcW w:w="4230" w:type="dxa"/>
          </w:tcPr>
          <w:p w:rsidR="00884DD2" w:rsidRPr="0017652F" w:rsidRDefault="00884DD2" w:rsidP="00587102">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300"/>
        </w:trPr>
        <w:tc>
          <w:tcPr>
            <w:tcW w:w="4230" w:type="dxa"/>
          </w:tcPr>
          <w:p w:rsidR="00884DD2" w:rsidRPr="0017652F" w:rsidRDefault="00884DD2" w:rsidP="00587102">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300"/>
        </w:trPr>
        <w:tc>
          <w:tcPr>
            <w:tcW w:w="4230" w:type="dxa"/>
          </w:tcPr>
          <w:p w:rsidR="00884DD2" w:rsidRPr="0017652F" w:rsidRDefault="00884DD2" w:rsidP="00587102">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338"/>
        </w:trPr>
        <w:tc>
          <w:tcPr>
            <w:tcW w:w="4230" w:type="dxa"/>
            <w:vMerge w:val="restart"/>
          </w:tcPr>
          <w:p w:rsidR="00884DD2" w:rsidRPr="0017652F" w:rsidRDefault="00884DD2" w:rsidP="00587102">
            <w:pPr>
              <w:widowControl w:val="0"/>
              <w:kinsoku w:val="0"/>
              <w:overflowPunct w:val="0"/>
              <w:autoSpaceDE w:val="0"/>
              <w:autoSpaceDN w:val="0"/>
              <w:adjustRightInd w:val="0"/>
              <w:spacing w:before="47" w:after="0" w:line="240" w:lineRule="auto"/>
              <w:ind w:right="283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281"/>
        </w:trPr>
        <w:tc>
          <w:tcPr>
            <w:tcW w:w="4230" w:type="dxa"/>
            <w:vMerge/>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761"/>
        </w:trPr>
        <w:tc>
          <w:tcPr>
            <w:tcW w:w="4230" w:type="dxa"/>
          </w:tcPr>
          <w:p w:rsidR="00884DD2" w:rsidRPr="0017652F" w:rsidRDefault="00884DD2" w:rsidP="00587102">
            <w:pPr>
              <w:widowControl w:val="0"/>
              <w:kinsoku w:val="0"/>
              <w:overflowPunct w:val="0"/>
              <w:autoSpaceDE w:val="0"/>
              <w:autoSpaceDN w:val="0"/>
              <w:adjustRightInd w:val="0"/>
              <w:spacing w:before="50" w:after="0" w:line="239" w:lineRule="auto"/>
              <w:ind w:right="265"/>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300"/>
        </w:trPr>
        <w:tc>
          <w:tcPr>
            <w:tcW w:w="4230" w:type="dxa"/>
          </w:tcPr>
          <w:p w:rsidR="00884DD2" w:rsidRPr="0017652F" w:rsidRDefault="00884DD2" w:rsidP="00587102">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884DD2" w:rsidRPr="0017652F" w:rsidTr="00587102">
        <w:trPr>
          <w:trHeight w:hRule="exact" w:val="328"/>
        </w:trPr>
        <w:tc>
          <w:tcPr>
            <w:tcW w:w="4230" w:type="dxa"/>
          </w:tcPr>
          <w:p w:rsidR="00884DD2" w:rsidRPr="0017652F" w:rsidRDefault="00884DD2" w:rsidP="00587102">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60" w:type="dxa"/>
          </w:tcPr>
          <w:p w:rsidR="00884DD2" w:rsidRPr="0017652F" w:rsidRDefault="00884DD2" w:rsidP="00587102">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tbl>
      <w:tblPr>
        <w:tblpPr w:leftFromText="180" w:rightFromText="180" w:vertAnchor="text" w:horzAnchor="margin" w:tblpY="4354"/>
        <w:tblW w:w="0" w:type="auto"/>
        <w:tblLook w:val="04A0" w:firstRow="1" w:lastRow="0" w:firstColumn="1" w:lastColumn="0" w:noHBand="0" w:noVBand="1"/>
      </w:tblPr>
      <w:tblGrid>
        <w:gridCol w:w="3342"/>
        <w:gridCol w:w="3342"/>
        <w:gridCol w:w="3343"/>
      </w:tblGrid>
      <w:tr w:rsidR="00EE7882" w:rsidRPr="0017652F" w:rsidTr="00EE7882">
        <w:tc>
          <w:tcPr>
            <w:tcW w:w="3342" w:type="dxa"/>
            <w:shd w:val="clear" w:color="auto" w:fill="auto"/>
          </w:tcPr>
          <w:p w:rsidR="00EE7882" w:rsidRPr="0017652F" w:rsidRDefault="00EE7882" w:rsidP="00EE7882">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EE7882" w:rsidRPr="0017652F" w:rsidRDefault="00EE7882" w:rsidP="00EE7882">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EE7882" w:rsidRPr="0017652F" w:rsidRDefault="00EE7882" w:rsidP="00EE7882">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 НОСИЛАЦ ПОСЛА</w:t>
            </w:r>
          </w:p>
          <w:p w:rsidR="00EE7882" w:rsidRPr="0017652F" w:rsidRDefault="00EE7882" w:rsidP="00EE7882">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EE7882" w:rsidRPr="0017652F" w:rsidRDefault="00EE7882" w:rsidP="00EE7882">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EE7882" w:rsidRPr="0017652F" w:rsidRDefault="00EE7882" w:rsidP="00EE7882">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EE7882" w:rsidRPr="0017652F" w:rsidTr="00EE7882">
        <w:tc>
          <w:tcPr>
            <w:tcW w:w="3342" w:type="dxa"/>
            <w:shd w:val="clear" w:color="auto" w:fill="auto"/>
          </w:tcPr>
          <w:p w:rsidR="00EE7882" w:rsidRPr="0017652F" w:rsidRDefault="00EE7882" w:rsidP="00EE7882">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EE7882" w:rsidRPr="0017652F" w:rsidRDefault="00EE7882" w:rsidP="00EE7882">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EE7882" w:rsidRPr="0017652F" w:rsidRDefault="00EE7882" w:rsidP="00EE7882">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EE7882" w:rsidRDefault="00EE7882"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EE7882" w:rsidRDefault="00EE7882"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EE7882" w:rsidRPr="0017652F" w:rsidRDefault="00EE7882" w:rsidP="00EE7882">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EE7882" w:rsidRPr="0017652F" w:rsidRDefault="00EE7882" w:rsidP="00EE7882">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w w:val="99"/>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pacing w:val="-2"/>
          <w:sz w:val="20"/>
          <w:szCs w:val="20"/>
          <w:u w:val="thick"/>
          <w:lang w:val="sr-Cyrl-RS" w:eastAsia="zh-CN"/>
        </w:rPr>
        <w:t>О</w:t>
      </w:r>
      <w:r w:rsidRPr="0017652F">
        <w:rPr>
          <w:rFonts w:ascii="Times New Roman" w:eastAsia="SimSun" w:hAnsi="Times New Roman" w:cs="Times New Roman"/>
          <w:b/>
          <w:bCs/>
          <w:sz w:val="20"/>
          <w:szCs w:val="20"/>
          <w:u w:val="thick"/>
          <w:lang w:val="sr-Cyrl-RS" w:eastAsia="zh-CN"/>
        </w:rPr>
        <w:t>М</w:t>
      </w:r>
      <w:r w:rsidRPr="0017652F">
        <w:rPr>
          <w:rFonts w:ascii="Times New Roman" w:eastAsia="SimSun" w:hAnsi="Times New Roman" w:cs="Times New Roman"/>
          <w:b/>
          <w:bCs/>
          <w:spacing w:val="-1"/>
          <w:sz w:val="20"/>
          <w:szCs w:val="20"/>
          <w:u w:val="thick"/>
          <w:lang w:val="sr-Cyrl-RS" w:eastAsia="zh-CN"/>
        </w:rPr>
        <w:t xml:space="preserve"> Е</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2"/>
          <w:w w:val="99"/>
          <w:sz w:val="20"/>
          <w:szCs w:val="20"/>
          <w:u w:val="thick"/>
          <w:lang w:val="sr-Cyrl-RS" w:eastAsia="zh-CN"/>
        </w:rPr>
        <w:t xml:space="preserve"> </w:t>
      </w:r>
    </w:p>
    <w:p w:rsidR="00EE7882" w:rsidRPr="0017652F" w:rsidRDefault="00EE7882" w:rsidP="00EE7882">
      <w:pPr>
        <w:widowControl w:val="0"/>
        <w:numPr>
          <w:ilvl w:val="1"/>
          <w:numId w:val="6"/>
        </w:numPr>
        <w:tabs>
          <w:tab w:val="left" w:pos="981"/>
        </w:tabs>
        <w:kinsoku w:val="0"/>
        <w:overflowPunct w:val="0"/>
        <w:autoSpaceDE w:val="0"/>
        <w:autoSpaceDN w:val="0"/>
        <w:adjustRightInd w:val="0"/>
        <w:spacing w:before="12" w:after="0" w:line="230" w:lineRule="exact"/>
        <w:ind w:left="993" w:right="257"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 xml:space="preserve"> 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аком</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 xml:space="preserve"> Понуђ</w:t>
      </w:r>
      <w:r w:rsidRPr="0017652F">
        <w:rPr>
          <w:rFonts w:ascii="Times New Roman" w:eastAsia="SimSun" w:hAnsi="Times New Roman" w:cs="Times New Roman"/>
          <w:sz w:val="20"/>
          <w:szCs w:val="20"/>
          <w:lang w:val="sr-Cyrl-RS" w:eastAsia="zh-CN"/>
        </w:rPr>
        <w:t xml:space="preserve">ача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
          <w:sz w:val="20"/>
          <w:szCs w:val="20"/>
          <w:lang w:val="sr-Cyrl-RS" w:eastAsia="zh-CN"/>
        </w:rPr>
        <w:t xml:space="preserve"> 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9"/>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w:t>
      </w:r>
    </w:p>
    <w:p w:rsidR="00EE7882" w:rsidRPr="0017652F" w:rsidRDefault="00EE7882" w:rsidP="00EE7882">
      <w:pPr>
        <w:widowControl w:val="0"/>
        <w:numPr>
          <w:ilvl w:val="1"/>
          <w:numId w:val="6"/>
        </w:numPr>
        <w:tabs>
          <w:tab w:val="left" w:pos="981"/>
        </w:tabs>
        <w:kinsoku w:val="0"/>
        <w:overflowPunct w:val="0"/>
        <w:autoSpaceDE w:val="0"/>
        <w:autoSpaceDN w:val="0"/>
        <w:adjustRightInd w:val="0"/>
        <w:spacing w:before="15" w:after="0" w:line="230" w:lineRule="exact"/>
        <w:ind w:left="993" w:right="26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6"/>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3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z w:val="20"/>
          <w:szCs w:val="20"/>
          <w:lang w:val="sr-Cyrl-RS" w:eastAsia="zh-CN"/>
        </w:rPr>
        <w:t>Образ</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3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доста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w:t>
      </w:r>
    </w:p>
    <w:p w:rsidR="00EE7882" w:rsidRPr="0017652F" w:rsidRDefault="00EE7882" w:rsidP="00EE7882">
      <w:pPr>
        <w:widowControl w:val="0"/>
        <w:numPr>
          <w:ilvl w:val="1"/>
          <w:numId w:val="6"/>
        </w:numPr>
        <w:tabs>
          <w:tab w:val="left" w:pos="981"/>
        </w:tabs>
        <w:kinsoku w:val="0"/>
        <w:overflowPunct w:val="0"/>
        <w:autoSpaceDE w:val="0"/>
        <w:autoSpaceDN w:val="0"/>
        <w:adjustRightInd w:val="0"/>
        <w:spacing w:before="12" w:after="0" w:line="230" w:lineRule="exact"/>
        <w:ind w:left="993" w:right="25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у</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ч</w:t>
      </w:r>
      <w:r w:rsidRPr="0017652F">
        <w:rPr>
          <w:rFonts w:ascii="Times New Roman" w:eastAsia="SimSun" w:hAnsi="Times New Roman" w:cs="Times New Roman"/>
          <w:spacing w:val="1"/>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ац</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њег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EE7882" w:rsidRPr="0017652F" w:rsidRDefault="00EE7882" w:rsidP="00EE7882">
      <w:pPr>
        <w:widowControl w:val="0"/>
        <w:numPr>
          <w:ilvl w:val="1"/>
          <w:numId w:val="6"/>
        </w:numPr>
        <w:tabs>
          <w:tab w:val="left" w:pos="981"/>
        </w:tabs>
        <w:kinsoku w:val="0"/>
        <w:overflowPunct w:val="0"/>
        <w:autoSpaceDE w:val="0"/>
        <w:autoSpaceDN w:val="0"/>
        <w:adjustRightInd w:val="0"/>
        <w:spacing w:before="15" w:after="0" w:line="230" w:lineRule="exact"/>
        <w:ind w:left="993" w:right="26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ше</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ча</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2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2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9"/>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z w:val="20"/>
          <w:szCs w:val="20"/>
          <w:lang w:val="sr-Cyrl-RS" w:eastAsia="zh-CN"/>
        </w:rPr>
        <w:t>св</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ож</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w:t>
      </w:r>
    </w:p>
    <w:p w:rsidR="00EE7882" w:rsidRPr="0017652F" w:rsidRDefault="00EE7882"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EE7882" w:rsidRPr="0017652F">
          <w:pgSz w:w="11907" w:h="16840"/>
          <w:pgMar w:top="1080" w:right="880" w:bottom="860" w:left="860" w:header="60" w:footer="673" w:gutter="0"/>
          <w:cols w:space="708" w:equalWidth="0">
            <w:col w:w="10167"/>
          </w:cols>
          <w:noEndnote/>
        </w:sectPr>
      </w:pPr>
    </w:p>
    <w:p w:rsidR="00023195" w:rsidRPr="0017652F" w:rsidRDefault="00023195" w:rsidP="00023195">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ОПШТИ</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ПОДАЦИ О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ОЂАЧИМА</w:t>
      </w:r>
    </w:p>
    <w:p w:rsidR="00023195" w:rsidRPr="0017652F" w:rsidRDefault="00023195" w:rsidP="00023195">
      <w:pPr>
        <w:widowControl w:val="0"/>
        <w:kinsoku w:val="0"/>
        <w:overflowPunct w:val="0"/>
        <w:autoSpaceDE w:val="0"/>
        <w:autoSpaceDN w:val="0"/>
        <w:adjustRightInd w:val="0"/>
        <w:spacing w:before="7" w:after="0" w:line="220" w:lineRule="exact"/>
        <w:rPr>
          <w:rFonts w:ascii="Times New Roman" w:eastAsia="SimSun" w:hAnsi="Times New Roman" w:cs="Times New Roman"/>
          <w:lang w:val="sr-Cyrl-RS" w:eastAsia="zh-CN"/>
        </w:rPr>
      </w:pPr>
    </w:p>
    <w:p w:rsidR="00023195" w:rsidRPr="0017652F" w:rsidRDefault="00A241A7" w:rsidP="00023195">
      <w:pPr>
        <w:widowControl w:val="0"/>
        <w:kinsoku w:val="0"/>
        <w:overflowPunct w:val="0"/>
        <w:autoSpaceDE w:val="0"/>
        <w:autoSpaceDN w:val="0"/>
        <w:adjustRightInd w:val="0"/>
        <w:spacing w:before="69" w:after="0" w:line="240" w:lineRule="auto"/>
        <w:ind w:right="25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п</w:t>
      </w:r>
      <w:r w:rsidR="00023195" w:rsidRPr="0017652F">
        <w:rPr>
          <w:rFonts w:ascii="Times New Roman" w:eastAsia="SimSun" w:hAnsi="Times New Roman" w:cs="Times New Roman"/>
          <w:sz w:val="24"/>
          <w:szCs w:val="24"/>
          <w:lang w:val="sr-Cyrl-RS" w:eastAsia="zh-CN"/>
        </w:rPr>
        <w:t>озивом</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 xml:space="preserve">Услуге путничких агенција и сличне услуге - услуге посредовања за рeзeрвaциjу хотелског смештаја </w:t>
      </w:r>
      <w:r w:rsidR="008B2F90" w:rsidRPr="0017652F">
        <w:rPr>
          <w:rFonts w:ascii="Times New Roman" w:eastAsia="Times New Roman" w:hAnsi="Times New Roman" w:cs="Times New Roman"/>
          <w:color w:val="000000"/>
          <w:sz w:val="24"/>
          <w:szCs w:val="24"/>
          <w:lang w:val="sr-Cyrl-RS"/>
        </w:rPr>
        <w:t xml:space="preserve">за службена путовања </w:t>
      </w:r>
      <w:r w:rsidR="008B2F90"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00023195" w:rsidRPr="0017652F">
        <w:rPr>
          <w:rFonts w:ascii="Times New Roman" w:eastAsia="SimSun" w:hAnsi="Times New Roman" w:cs="Times New Roman"/>
          <w:spacing w:val="-3"/>
          <w:sz w:val="24"/>
          <w:szCs w:val="24"/>
          <w:lang w:val="sr-Cyrl-RS" w:eastAsia="zh-CN"/>
        </w:rPr>
        <w:t xml:space="preserve"> (</w:t>
      </w:r>
      <w:r w:rsidR="008B2F90" w:rsidRPr="0017652F">
        <w:rPr>
          <w:rFonts w:ascii="Times New Roman" w:eastAsia="SimSun" w:hAnsi="Times New Roman" w:cs="Times New Roman"/>
          <w:b/>
          <w:bCs/>
          <w:spacing w:val="-3"/>
          <w:sz w:val="24"/>
          <w:szCs w:val="24"/>
          <w:lang w:val="sr-Cyrl-RS" w:eastAsia="zh-CN"/>
        </w:rPr>
        <w:t>ЈНМВ 1</w:t>
      </w:r>
      <w:r w:rsidR="00C94E5F" w:rsidRPr="0017652F">
        <w:rPr>
          <w:rFonts w:ascii="Times New Roman" w:eastAsia="SimSun" w:hAnsi="Times New Roman" w:cs="Times New Roman"/>
          <w:b/>
          <w:bCs/>
          <w:spacing w:val="-3"/>
          <w:sz w:val="24"/>
          <w:szCs w:val="24"/>
          <w:lang w:val="sr-Cyrl-RS" w:eastAsia="zh-CN"/>
        </w:rPr>
        <w:t>/</w:t>
      </w:r>
      <w:r w:rsidR="002B4438">
        <w:rPr>
          <w:rFonts w:ascii="Times New Roman" w:eastAsia="SimSun" w:hAnsi="Times New Roman" w:cs="Times New Roman"/>
          <w:b/>
          <w:bCs/>
          <w:spacing w:val="-3"/>
          <w:sz w:val="24"/>
          <w:szCs w:val="24"/>
          <w:lang w:val="sr-Cyrl-RS" w:eastAsia="zh-CN"/>
        </w:rPr>
        <w:t>2016</w:t>
      </w:r>
      <w:r w:rsidR="00023195" w:rsidRPr="0017652F">
        <w:rPr>
          <w:rFonts w:ascii="Times New Roman" w:eastAsia="SimSun" w:hAnsi="Times New Roman" w:cs="Times New Roman"/>
          <w:spacing w:val="-3"/>
          <w:sz w:val="24"/>
          <w:szCs w:val="24"/>
          <w:lang w:val="sr-Cyrl-RS" w:eastAsia="zh-CN"/>
        </w:rPr>
        <w:t>)</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3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pacing w:val="-1"/>
          <w:sz w:val="24"/>
          <w:szCs w:val="24"/>
          <w:lang w:val="sr-Cyrl-RS" w:eastAsia="zh-CN"/>
        </w:rPr>
        <w:t>(</w:t>
      </w:r>
      <w:r w:rsidR="00023195" w:rsidRPr="0017652F">
        <w:rPr>
          <w:rFonts w:ascii="Times New Roman" w:eastAsia="SimSun" w:hAnsi="Times New Roman" w:cs="Times New Roman"/>
          <w:sz w:val="24"/>
          <w:szCs w:val="24"/>
          <w:lang w:val="sr-Cyrl-RS" w:eastAsia="zh-CN"/>
        </w:rPr>
        <w:t>обја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Порт</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вних</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 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 xml:space="preserve">о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подизво</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ачем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ОПШТИ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ОДАЦИ О</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ИМА</w:t>
      </w:r>
    </w:p>
    <w:p w:rsidR="00023195" w:rsidRPr="0017652F" w:rsidRDefault="00023195" w:rsidP="00023195">
      <w:pPr>
        <w:widowControl w:val="0"/>
        <w:kinsoku w:val="0"/>
        <w:overflowPunct w:val="0"/>
        <w:autoSpaceDE w:val="0"/>
        <w:autoSpaceDN w:val="0"/>
        <w:adjustRightInd w:val="0"/>
        <w:spacing w:before="19"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numPr>
          <w:ilvl w:val="0"/>
          <w:numId w:val="5"/>
        </w:numPr>
        <w:tabs>
          <w:tab w:val="left" w:pos="499"/>
        </w:tabs>
        <w:kinsoku w:val="0"/>
        <w:overflowPunct w:val="0"/>
        <w:autoSpaceDE w:val="0"/>
        <w:autoSpaceDN w:val="0"/>
        <w:adjustRightInd w:val="0"/>
        <w:spacing w:after="0" w:line="240" w:lineRule="auto"/>
        <w:ind w:left="499"/>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.1</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023195" w:rsidRPr="0017652F" w:rsidTr="00775331">
        <w:trPr>
          <w:trHeight w:hRule="exact" w:val="485"/>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482"/>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278"/>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483"/>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278"/>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276"/>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338"/>
        </w:trPr>
        <w:tc>
          <w:tcPr>
            <w:tcW w:w="4475" w:type="dxa"/>
            <w:vMerge w:val="restart"/>
          </w:tcPr>
          <w:p w:rsidR="00023195" w:rsidRPr="0017652F" w:rsidRDefault="00023195" w:rsidP="00023195">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283"/>
        </w:trPr>
        <w:tc>
          <w:tcPr>
            <w:tcW w:w="4475" w:type="dxa"/>
            <w:vMerge/>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482"/>
        </w:trPr>
        <w:tc>
          <w:tcPr>
            <w:tcW w:w="4475" w:type="dxa"/>
          </w:tcPr>
          <w:p w:rsidR="00023195" w:rsidRPr="0017652F" w:rsidRDefault="00023195" w:rsidP="00023195">
            <w:pPr>
              <w:widowControl w:val="0"/>
              <w:kinsoku w:val="0"/>
              <w:overflowPunct w:val="0"/>
              <w:autoSpaceDE w:val="0"/>
              <w:autoSpaceDN w:val="0"/>
              <w:adjustRightInd w:val="0"/>
              <w:spacing w:before="52" w:after="0" w:line="206" w:lineRule="exact"/>
              <w:ind w:right="68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4"/>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485"/>
        </w:trPr>
        <w:tc>
          <w:tcPr>
            <w:tcW w:w="4475" w:type="dxa"/>
          </w:tcPr>
          <w:p w:rsidR="00023195" w:rsidRPr="0017652F" w:rsidRDefault="00023195" w:rsidP="00023195">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276"/>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775331">
        <w:trPr>
          <w:trHeight w:hRule="exact" w:val="306"/>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023195" w:rsidRPr="0017652F" w:rsidRDefault="00023195" w:rsidP="00023195">
      <w:pPr>
        <w:widowControl w:val="0"/>
        <w:numPr>
          <w:ilvl w:val="0"/>
          <w:numId w:val="5"/>
        </w:numPr>
        <w:tabs>
          <w:tab w:val="left" w:pos="455"/>
        </w:tabs>
        <w:kinsoku w:val="0"/>
        <w:overflowPunct w:val="0"/>
        <w:autoSpaceDE w:val="0"/>
        <w:autoSpaceDN w:val="0"/>
        <w:adjustRightInd w:val="0"/>
        <w:spacing w:before="76" w:after="0" w:line="240" w:lineRule="auto"/>
        <w:ind w:left="455" w:hanging="183"/>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.2</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023195" w:rsidRPr="0017652F" w:rsidTr="00612682">
        <w:trPr>
          <w:trHeight w:hRule="exact" w:val="483"/>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482"/>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8"/>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482"/>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8"/>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6"/>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338"/>
        </w:trPr>
        <w:tc>
          <w:tcPr>
            <w:tcW w:w="4475" w:type="dxa"/>
            <w:vMerge w:val="restart"/>
          </w:tcPr>
          <w:p w:rsidR="00023195" w:rsidRPr="0017652F" w:rsidRDefault="00023195" w:rsidP="00023195">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83"/>
        </w:trPr>
        <w:tc>
          <w:tcPr>
            <w:tcW w:w="4475" w:type="dxa"/>
            <w:vMerge/>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482"/>
        </w:trPr>
        <w:tc>
          <w:tcPr>
            <w:tcW w:w="4475" w:type="dxa"/>
          </w:tcPr>
          <w:p w:rsidR="00023195" w:rsidRPr="0017652F" w:rsidRDefault="00023195" w:rsidP="00023195">
            <w:pPr>
              <w:widowControl w:val="0"/>
              <w:kinsoku w:val="0"/>
              <w:overflowPunct w:val="0"/>
              <w:autoSpaceDE w:val="0"/>
              <w:autoSpaceDN w:val="0"/>
              <w:adjustRightInd w:val="0"/>
              <w:spacing w:before="52" w:after="0" w:line="206" w:lineRule="exact"/>
              <w:ind w:right="1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485"/>
        </w:trPr>
        <w:tc>
          <w:tcPr>
            <w:tcW w:w="4475" w:type="dxa"/>
          </w:tcPr>
          <w:p w:rsidR="00023195" w:rsidRPr="0017652F" w:rsidRDefault="00023195" w:rsidP="00023195">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7"/>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306"/>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Default="00023195"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1053CC" w:rsidRDefault="001053CC"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1053CC" w:rsidRDefault="001053CC"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1053CC" w:rsidRDefault="001053CC"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1053CC" w:rsidRDefault="001053CC"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1053CC" w:rsidRDefault="001053CC"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3F250D" w:rsidRDefault="003F250D"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1053CC" w:rsidRPr="0017652F" w:rsidRDefault="001053CC"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023195" w:rsidRPr="0017652F" w:rsidRDefault="00023195" w:rsidP="00023195">
      <w:pPr>
        <w:widowControl w:val="0"/>
        <w:numPr>
          <w:ilvl w:val="0"/>
          <w:numId w:val="5"/>
        </w:numPr>
        <w:tabs>
          <w:tab w:val="left" w:pos="454"/>
        </w:tabs>
        <w:kinsoku w:val="0"/>
        <w:overflowPunct w:val="0"/>
        <w:autoSpaceDE w:val="0"/>
        <w:autoSpaceDN w:val="0"/>
        <w:adjustRightInd w:val="0"/>
        <w:spacing w:before="76" w:after="0" w:line="240" w:lineRule="auto"/>
        <w:ind w:left="454" w:hanging="182"/>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lastRenderedPageBreak/>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.3</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023195" w:rsidRPr="0017652F" w:rsidTr="00612682">
        <w:trPr>
          <w:trHeight w:hRule="exact" w:val="499"/>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485"/>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6"/>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96"/>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pgSz w:w="11907" w:h="16840"/>
          <w:pgMar w:top="1080" w:right="880" w:bottom="860" w:left="860" w:header="60" w:footer="673" w:gutter="0"/>
          <w:cols w:space="708"/>
          <w:noEndnote/>
        </w:sectPr>
      </w:pPr>
    </w:p>
    <w:p w:rsidR="00023195" w:rsidRPr="0017652F" w:rsidRDefault="00023195" w:rsidP="00023195">
      <w:pPr>
        <w:widowControl w:val="0"/>
        <w:kinsoku w:val="0"/>
        <w:overflowPunct w:val="0"/>
        <w:autoSpaceDE w:val="0"/>
        <w:autoSpaceDN w:val="0"/>
        <w:adjustRightInd w:val="0"/>
        <w:spacing w:before="2" w:after="0" w:line="50" w:lineRule="exact"/>
        <w:rPr>
          <w:rFonts w:ascii="Times New Roman" w:eastAsia="SimSun" w:hAnsi="Times New Roman" w:cs="Times New Roman"/>
          <w:sz w:val="5"/>
          <w:szCs w:val="5"/>
          <w:lang w:val="sr-Cyrl-RS" w:eastAsia="zh-C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023195" w:rsidRPr="0017652F" w:rsidTr="00612682">
        <w:trPr>
          <w:trHeight w:hRule="exact" w:val="257"/>
        </w:trPr>
        <w:tc>
          <w:tcPr>
            <w:tcW w:w="4475"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8"/>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6"/>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338"/>
        </w:trPr>
        <w:tc>
          <w:tcPr>
            <w:tcW w:w="4475" w:type="dxa"/>
            <w:vMerge w:val="restart"/>
          </w:tcPr>
          <w:p w:rsidR="00023195" w:rsidRPr="0017652F" w:rsidRDefault="00023195" w:rsidP="00023195">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81"/>
        </w:trPr>
        <w:tc>
          <w:tcPr>
            <w:tcW w:w="4475" w:type="dxa"/>
            <w:vMerge/>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485"/>
        </w:trPr>
        <w:tc>
          <w:tcPr>
            <w:tcW w:w="4475" w:type="dxa"/>
          </w:tcPr>
          <w:p w:rsidR="00023195" w:rsidRPr="0017652F" w:rsidRDefault="00023195" w:rsidP="00023195">
            <w:pPr>
              <w:widowControl w:val="0"/>
              <w:kinsoku w:val="0"/>
              <w:overflowPunct w:val="0"/>
              <w:autoSpaceDE w:val="0"/>
              <w:autoSpaceDN w:val="0"/>
              <w:adjustRightInd w:val="0"/>
              <w:spacing w:before="55" w:after="0" w:line="206" w:lineRule="exact"/>
              <w:ind w:right="1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485"/>
        </w:trPr>
        <w:tc>
          <w:tcPr>
            <w:tcW w:w="4475" w:type="dxa"/>
          </w:tcPr>
          <w:p w:rsidR="00023195" w:rsidRPr="0017652F" w:rsidRDefault="00023195" w:rsidP="00023195">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276"/>
        </w:trPr>
        <w:tc>
          <w:tcPr>
            <w:tcW w:w="4475" w:type="dxa"/>
          </w:tcPr>
          <w:p w:rsidR="00023195" w:rsidRPr="0017652F" w:rsidRDefault="00023195" w:rsidP="00023195">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12682">
        <w:trPr>
          <w:trHeight w:hRule="exact" w:val="306"/>
        </w:trPr>
        <w:tc>
          <w:tcPr>
            <w:tcW w:w="4475" w:type="dxa"/>
          </w:tcPr>
          <w:p w:rsidR="00023195" w:rsidRPr="0017652F" w:rsidRDefault="00023195" w:rsidP="00023195">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kinsoku w:val="0"/>
        <w:overflowPunct w:val="0"/>
        <w:autoSpaceDE w:val="0"/>
        <w:autoSpaceDN w:val="0"/>
        <w:adjustRightInd w:val="0"/>
        <w:spacing w:before="1" w:after="0" w:line="170" w:lineRule="exact"/>
        <w:rPr>
          <w:rFonts w:ascii="Times New Roman" w:eastAsia="SimSun" w:hAnsi="Times New Roman" w:cs="Times New Roman"/>
          <w:sz w:val="17"/>
          <w:szCs w:val="17"/>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tblLook w:val="04A0" w:firstRow="1" w:lastRow="0" w:firstColumn="1" w:lastColumn="0" w:noHBand="0" w:noVBand="1"/>
      </w:tblPr>
      <w:tblGrid>
        <w:gridCol w:w="3342"/>
        <w:gridCol w:w="3342"/>
        <w:gridCol w:w="3343"/>
      </w:tblGrid>
      <w:tr w:rsidR="00023195" w:rsidRPr="0017652F" w:rsidTr="006436DA">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EB393C"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w:t>
            </w:r>
            <w:r w:rsidR="00023195" w:rsidRPr="0017652F">
              <w:rPr>
                <w:rFonts w:ascii="Times New Roman" w:eastAsia="SimSun" w:hAnsi="Times New Roman" w:cs="Times New Roman"/>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Н АП ОМ ЕН А: </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before="14" w:after="0" w:line="228"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Образац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о </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а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о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 xml:space="preserve">и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 xml:space="preserve">у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 xml:space="preserve">се </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вођаче</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before="15" w:after="0" w:line="230"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0"/>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4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без</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7"/>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њ</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достав</w:t>
      </w:r>
      <w:r w:rsidRPr="0017652F">
        <w:rPr>
          <w:rFonts w:ascii="Times New Roman" w:eastAsia="SimSun" w:hAnsi="Times New Roman" w:cs="Times New Roman"/>
          <w:spacing w:val="-2"/>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before="14" w:after="0" w:line="230"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2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24"/>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3"/>
          <w:sz w:val="20"/>
          <w:szCs w:val="20"/>
          <w:lang w:val="sr-Cyrl-RS" w:eastAsia="zh-CN"/>
        </w:rPr>
        <w:t xml:space="preserve"> </w:t>
      </w:r>
      <w:r w:rsidRPr="0017652F">
        <w:rPr>
          <w:rFonts w:ascii="Times New Roman" w:eastAsia="SimSun" w:hAnsi="Times New Roman" w:cs="Times New Roman"/>
          <w:sz w:val="20"/>
          <w:szCs w:val="20"/>
          <w:lang w:val="sr-Cyrl-RS" w:eastAsia="zh-CN"/>
        </w:rPr>
        <w:t>њег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2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више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sectPr w:rsidR="00023195" w:rsidRPr="0017652F">
          <w:type w:val="continuous"/>
          <w:pgSz w:w="11907" w:h="16840"/>
          <w:pgMar w:top="1080" w:right="880" w:bottom="860" w:left="860" w:header="708" w:footer="708" w:gutter="0"/>
          <w:cols w:space="708" w:equalWidth="0">
            <w:col w:w="10167"/>
          </w:cols>
          <w:noEndnote/>
        </w:sectPr>
      </w:pPr>
    </w:p>
    <w:p w:rsidR="00023195" w:rsidRPr="0017652F" w:rsidRDefault="00023195" w:rsidP="00023195">
      <w:pPr>
        <w:widowControl w:val="0"/>
        <w:shd w:val="clear" w:color="auto" w:fill="FFFFFF"/>
        <w:autoSpaceDE w:val="0"/>
        <w:autoSpaceDN w:val="0"/>
        <w:adjustRightInd w:val="0"/>
        <w:spacing w:after="0" w:line="240" w:lineRule="auto"/>
        <w:ind w:right="4"/>
        <w:jc w:val="center"/>
        <w:rPr>
          <w:rFonts w:ascii="Times New Roman" w:eastAsia="SimSun" w:hAnsi="Times New Roman" w:cs="Times New Roman"/>
          <w:b/>
          <w:bCs/>
          <w:color w:val="000000"/>
          <w:lang w:val="sr-Cyrl-RS" w:eastAsia="zh-CN"/>
        </w:rPr>
      </w:pPr>
      <w:bookmarkStart w:id="7" w:name="bookmark6"/>
      <w:bookmarkEnd w:id="7"/>
      <w:r w:rsidRPr="0017652F">
        <w:rPr>
          <w:rFonts w:ascii="Times New Roman" w:eastAsia="SimSun" w:hAnsi="Times New Roman" w:cs="Times New Roman"/>
          <w:b/>
          <w:bCs/>
          <w:color w:val="000000"/>
          <w:spacing w:val="-6"/>
          <w:lang w:val="sr-Cyrl-RS" w:eastAsia="zh-CN"/>
        </w:rPr>
        <w:lastRenderedPageBreak/>
        <w:t xml:space="preserve">7. ОБРАЗАЦ ИЗЈАВЕ </w:t>
      </w:r>
      <w:r w:rsidR="00EB393C" w:rsidRPr="0017652F">
        <w:rPr>
          <w:rFonts w:ascii="Times New Roman" w:eastAsia="SimSun" w:hAnsi="Times New Roman" w:cs="Times New Roman"/>
          <w:b/>
          <w:bCs/>
          <w:color w:val="000000"/>
          <w:spacing w:val="-6"/>
          <w:lang w:val="sr-Cyrl-RS" w:eastAsia="zh-CN"/>
        </w:rPr>
        <w:t>ПОНУЂ</w:t>
      </w:r>
      <w:r w:rsidRPr="0017652F">
        <w:rPr>
          <w:rFonts w:ascii="Times New Roman" w:eastAsia="SimSun" w:hAnsi="Times New Roman" w:cs="Times New Roman"/>
          <w:b/>
          <w:bCs/>
          <w:color w:val="000000"/>
          <w:spacing w:val="-6"/>
          <w:lang w:val="sr-Cyrl-RS" w:eastAsia="zh-CN"/>
        </w:rPr>
        <w:t xml:space="preserve">АЧА, ПОДИЗВОЂАЧА, ОДНОСНО </w:t>
      </w:r>
      <w:r w:rsidR="00EB393C" w:rsidRPr="0017652F">
        <w:rPr>
          <w:rFonts w:ascii="Times New Roman" w:eastAsia="SimSun" w:hAnsi="Times New Roman" w:cs="Times New Roman"/>
          <w:b/>
          <w:bCs/>
          <w:color w:val="000000"/>
          <w:spacing w:val="-6"/>
          <w:lang w:val="sr-Cyrl-RS" w:eastAsia="zh-CN"/>
        </w:rPr>
        <w:t>ПОНУЂ</w:t>
      </w:r>
      <w:r w:rsidRPr="0017652F">
        <w:rPr>
          <w:rFonts w:ascii="Times New Roman" w:eastAsia="SimSun" w:hAnsi="Times New Roman" w:cs="Times New Roman"/>
          <w:b/>
          <w:bCs/>
          <w:color w:val="000000"/>
          <w:spacing w:val="-6"/>
          <w:lang w:val="sr-Cyrl-RS" w:eastAsia="zh-CN"/>
        </w:rPr>
        <w:t xml:space="preserve">АЧА ИЗ ГРУПЕ </w:t>
      </w:r>
      <w:r w:rsidR="00EB393C" w:rsidRPr="0017652F">
        <w:rPr>
          <w:rFonts w:ascii="Times New Roman" w:eastAsia="SimSun" w:hAnsi="Times New Roman" w:cs="Times New Roman"/>
          <w:b/>
          <w:bCs/>
          <w:color w:val="000000"/>
          <w:spacing w:val="-6"/>
          <w:lang w:val="sr-Cyrl-RS" w:eastAsia="zh-CN"/>
        </w:rPr>
        <w:t>ПОНУЂ</w:t>
      </w:r>
      <w:r w:rsidRPr="0017652F">
        <w:rPr>
          <w:rFonts w:ascii="Times New Roman" w:eastAsia="SimSun" w:hAnsi="Times New Roman" w:cs="Times New Roman"/>
          <w:b/>
          <w:bCs/>
          <w:color w:val="000000"/>
          <w:spacing w:val="-6"/>
          <w:lang w:val="sr-Cyrl-RS" w:eastAsia="zh-CN"/>
        </w:rPr>
        <w:t xml:space="preserve">АЧА О ИСПУЊЕНОСТИ ОБАВЕЗНИХ УСЛОВА ИЗ </w:t>
      </w:r>
      <w:r w:rsidRPr="0017652F">
        <w:rPr>
          <w:rFonts w:ascii="Times New Roman" w:eastAsia="SimSun" w:hAnsi="Times New Roman" w:cs="Times New Roman"/>
          <w:b/>
          <w:bCs/>
          <w:color w:val="000000"/>
          <w:lang w:val="sr-Cyrl-RS" w:eastAsia="zh-CN"/>
        </w:rPr>
        <w:t>КОНКУРСНЕ ДОКУМЕНТАЦИЈЕ</w:t>
      </w:r>
    </w:p>
    <w:p w:rsidR="00023195" w:rsidRPr="0017652F" w:rsidRDefault="00023195" w:rsidP="00023195">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Изјаву дајем у својству (заокружити):</w:t>
      </w:r>
    </w:p>
    <w:p w:rsidR="00023195" w:rsidRPr="0017652F" w:rsidRDefault="00EB393C" w:rsidP="00023195">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ача;</w:t>
      </w:r>
    </w:p>
    <w:p w:rsidR="00023195" w:rsidRPr="0017652F" w:rsidRDefault="00023195" w:rsidP="00023195">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Подизвођача;</w:t>
      </w:r>
    </w:p>
    <w:p w:rsidR="00023195" w:rsidRPr="0017652F" w:rsidRDefault="00EB393C" w:rsidP="00023195">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 xml:space="preserve">ач из групе </w:t>
      </w: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ача.</w:t>
      </w:r>
    </w:p>
    <w:p w:rsidR="00023195" w:rsidRPr="0017652F" w:rsidRDefault="00023195" w:rsidP="00023195">
      <w:pPr>
        <w:widowControl w:val="0"/>
        <w:shd w:val="clear" w:color="auto" w:fill="FFFFFF"/>
        <w:autoSpaceDE w:val="0"/>
        <w:autoSpaceDN w:val="0"/>
        <w:adjustRightInd w:val="0"/>
        <w:spacing w:after="0" w:line="240" w:lineRule="auto"/>
        <w:rPr>
          <w:rFonts w:ascii="Times New Roman" w:eastAsia="SimSun" w:hAnsi="Times New Roman" w:cs="Times New Roman"/>
          <w:color w:val="000000"/>
          <w:lang w:val="sr-Cyrl-RS" w:eastAsia="zh-CN"/>
        </w:rPr>
      </w:pP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   пуном   моралном,   материјалном   и   кривичном   одговорношћу дајем следећу</w:t>
      </w: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after="0" w:line="26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color w:val="000000"/>
          <w:sz w:val="24"/>
          <w:szCs w:val="24"/>
          <w:lang w:val="sr-Cyrl-RS" w:eastAsia="zh-CN"/>
        </w:rPr>
        <w:t>ИЗЈАВУ</w:t>
      </w:r>
    </w:p>
    <w:p w:rsidR="00023195" w:rsidRPr="0017652F" w:rsidRDefault="00EB393C" w:rsidP="00023195">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ач/Подизвођач/</w:t>
      </w: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 xml:space="preserve">ач из групе </w:t>
      </w: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 xml:space="preserve">ача (заокружити)  </w:t>
      </w:r>
    </w:p>
    <w:p w:rsidR="00023195" w:rsidRPr="0017652F" w:rsidRDefault="00023195" w:rsidP="00023195">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________________________________________ </w:t>
      </w:r>
      <w:r w:rsidRPr="0017652F">
        <w:rPr>
          <w:rFonts w:ascii="Times New Roman" w:eastAsia="SimSun" w:hAnsi="Times New Roman" w:cs="Times New Roman"/>
          <w:color w:val="000000"/>
          <w:spacing w:val="-1"/>
          <w:lang w:val="sr-Cyrl-RS" w:eastAsia="zh-CN"/>
        </w:rPr>
        <w:t>из</w:t>
      </w:r>
      <w:r w:rsidRPr="0017652F">
        <w:rPr>
          <w:rFonts w:ascii="Times New Roman" w:eastAsia="SimSun" w:hAnsi="Times New Roman" w:cs="Times New Roman"/>
          <w:color w:val="000000"/>
          <w:lang w:val="sr-Cyrl-RS" w:eastAsia="zh-CN"/>
        </w:rPr>
        <w:t xml:space="preserve"> __________________________________________,</w:t>
      </w:r>
    </w:p>
    <w:p w:rsidR="00023195" w:rsidRPr="0017652F" w:rsidRDefault="00023195" w:rsidP="00023195">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ул.</w:t>
      </w:r>
      <w:r w:rsidRPr="0017652F">
        <w:rPr>
          <w:rFonts w:ascii="Times New Roman" w:eastAsia="SimSun" w:hAnsi="Times New Roman" w:cs="Times New Roman"/>
          <w:color w:val="000000"/>
          <w:lang w:val="sr-Cyrl-RS" w:eastAsia="zh-CN"/>
        </w:rPr>
        <w:tab/>
        <w:t>, са   матичним   бројем</w:t>
      </w:r>
      <w:r w:rsidRPr="0017652F">
        <w:rPr>
          <w:rFonts w:ascii="Times New Roman" w:eastAsia="SimSun" w:hAnsi="Times New Roman" w:cs="Times New Roman"/>
          <w:color w:val="000000"/>
          <w:lang w:val="sr-Cyrl-RS" w:eastAsia="zh-CN"/>
        </w:rPr>
        <w:tab/>
        <w:t>,</w:t>
      </w:r>
    </w:p>
    <w:p w:rsidR="00023195" w:rsidRPr="0017652F" w:rsidRDefault="00023195" w:rsidP="00023195">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color w:val="000000"/>
          <w:lang w:val="sr-Cyrl-RS" w:eastAsia="zh-CN"/>
        </w:rPr>
        <w:t>испуњава све обавезне услове утврђене конкурсном док</w:t>
      </w:r>
      <w:r w:rsidR="00C94E5F" w:rsidRPr="0017652F">
        <w:rPr>
          <w:rFonts w:ascii="Times New Roman" w:eastAsia="SimSun" w:hAnsi="Times New Roman" w:cs="Times New Roman"/>
          <w:color w:val="000000"/>
          <w:lang w:val="sr-Cyrl-RS" w:eastAsia="zh-CN"/>
        </w:rPr>
        <w:t>ументаци</w:t>
      </w:r>
      <w:r w:rsidR="001B166D">
        <w:rPr>
          <w:rFonts w:ascii="Times New Roman" w:eastAsia="SimSun" w:hAnsi="Times New Roman" w:cs="Times New Roman"/>
          <w:color w:val="000000"/>
          <w:lang w:val="sr-Cyrl-RS" w:eastAsia="zh-CN"/>
        </w:rPr>
        <w:t>јом за ЈНМВ бр. 1</w:t>
      </w:r>
      <w:r w:rsidR="00C94E5F" w:rsidRPr="0017652F">
        <w:rPr>
          <w:rFonts w:ascii="Times New Roman" w:eastAsia="SimSun" w:hAnsi="Times New Roman" w:cs="Times New Roman"/>
          <w:color w:val="000000"/>
          <w:lang w:val="sr-Cyrl-RS" w:eastAsia="zh-CN"/>
        </w:rPr>
        <w:t>/</w:t>
      </w:r>
      <w:r w:rsidR="002B4438">
        <w:rPr>
          <w:rFonts w:ascii="Times New Roman" w:eastAsia="SimSun" w:hAnsi="Times New Roman" w:cs="Times New Roman"/>
          <w:color w:val="000000"/>
          <w:lang w:val="sr-Cyrl-RS" w:eastAsia="zh-CN"/>
        </w:rPr>
        <w:t>2016</w:t>
      </w:r>
      <w:r w:rsidRPr="0017652F">
        <w:rPr>
          <w:rFonts w:ascii="Times New Roman" w:eastAsia="SimSun" w:hAnsi="Times New Roman" w:cs="Times New Roman"/>
          <w:color w:val="000000"/>
          <w:lang w:val="sr-Cyrl-RS" w:eastAsia="zh-CN"/>
        </w:rPr>
        <w:t>, и то:</w:t>
      </w:r>
    </w:p>
    <w:p w:rsidR="00023195" w:rsidRPr="0017652F" w:rsidRDefault="00023195" w:rsidP="00023195">
      <w:pPr>
        <w:widowControl w:val="0"/>
        <w:numPr>
          <w:ilvl w:val="0"/>
          <w:numId w:val="38"/>
        </w:numPr>
        <w:shd w:val="clear" w:color="auto" w:fill="FFFFFF"/>
        <w:tabs>
          <w:tab w:val="left" w:pos="1373"/>
        </w:tabs>
        <w:autoSpaceDE w:val="0"/>
        <w:autoSpaceDN w:val="0"/>
        <w:adjustRightInd w:val="0"/>
        <w:spacing w:before="254" w:after="0" w:line="274" w:lineRule="exact"/>
        <w:ind w:left="1373" w:right="10" w:hanging="355"/>
        <w:jc w:val="both"/>
        <w:rPr>
          <w:rFonts w:ascii="Times New Roman" w:eastAsia="SimSun" w:hAnsi="Times New Roman" w:cs="Times New Roman"/>
          <w:color w:val="000000"/>
          <w:spacing w:val="-15"/>
          <w:lang w:val="sr-Cyrl-RS" w:eastAsia="zh-CN"/>
        </w:rPr>
      </w:pPr>
      <w:r w:rsidRPr="0017652F">
        <w:rPr>
          <w:rFonts w:ascii="Times New Roman" w:eastAsia="SimSun" w:hAnsi="Times New Roman" w:cs="Times New Roman"/>
          <w:color w:val="000000"/>
          <w:lang w:val="sr-Cyrl-RS" w:eastAsia="zh-CN"/>
        </w:rPr>
        <w:t>да је регистрован код надлежног органа, односно уписан у одговарајући регистар;</w:t>
      </w:r>
    </w:p>
    <w:p w:rsidR="00023195" w:rsidRPr="0017652F" w:rsidRDefault="00023195" w:rsidP="00023195">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6"/>
          <w:lang w:val="sr-Cyrl-RS" w:eastAsia="zh-CN"/>
        </w:rPr>
      </w:pPr>
      <w:r w:rsidRPr="0017652F">
        <w:rPr>
          <w:rFonts w:ascii="Times New Roman" w:eastAsia="SimSun" w:hAnsi="Times New Roman" w:cs="Times New Roman"/>
          <w:color w:val="000000"/>
          <w:lang w:val="sr-Cyrl-RS" w:eastAsia="zh-C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3195" w:rsidRPr="0017652F" w:rsidRDefault="00023195" w:rsidP="00023195">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6"/>
          <w:lang w:val="sr-Cyrl-RS" w:eastAsia="zh-CN"/>
        </w:rPr>
      </w:pPr>
      <w:r w:rsidRPr="0017652F">
        <w:rPr>
          <w:rFonts w:ascii="Times New Roman" w:eastAsia="SimSun" w:hAnsi="Times New Roman" w:cs="Times New Roman"/>
          <w:color w:val="000000"/>
          <w:lang w:val="sr-Cyrl-RS" w:eastAsia="zh-CN"/>
        </w:rPr>
        <w:t>да му није изречена мера забране обављања делатности, која је на снази у време објављивања односно слања позива за подношење понуда;</w:t>
      </w:r>
    </w:p>
    <w:p w:rsidR="00023195" w:rsidRPr="0017652F" w:rsidRDefault="00023195" w:rsidP="00023195">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4"/>
          <w:lang w:val="sr-Cyrl-RS" w:eastAsia="zh-CN"/>
        </w:rPr>
      </w:pPr>
      <w:r w:rsidRPr="0017652F">
        <w:rPr>
          <w:rFonts w:ascii="Times New Roman" w:eastAsia="SimSun" w:hAnsi="Times New Roman" w:cs="Times New Roman"/>
          <w:color w:val="000000"/>
          <w:lang w:val="sr-Cyrl-RS" w:eastAsia="zh-C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Изјави прилажем оверену фотокопију решења о издатој лиценци у смислу члана 51. Закона о туризму.</w:t>
      </w: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2602"/>
        <w:gridCol w:w="408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260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4083" w:type="dxa"/>
            <w:tcBorders>
              <w:top w:val="single" w:sz="4" w:space="0" w:color="auto"/>
              <w:bottom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sz w:val="20"/>
                <w:szCs w:val="20"/>
                <w:lang w:val="sr-Cyrl-RS" w:eastAsia="zh-CN"/>
              </w:rPr>
              <w:t xml:space="preserve">(уписати својство – </w:t>
            </w:r>
            <w:r w:rsidR="00EB393C" w:rsidRPr="0017652F">
              <w:rPr>
                <w:rFonts w:ascii="Times New Roman" w:eastAsia="SimSun" w:hAnsi="Times New Roman" w:cs="Times New Roman"/>
                <w:sz w:val="20"/>
                <w:szCs w:val="20"/>
                <w:lang w:val="sr-Cyrl-RS" w:eastAsia="zh-CN"/>
              </w:rPr>
              <w:t>Понуђ</w:t>
            </w:r>
            <w:r w:rsidRPr="0017652F">
              <w:rPr>
                <w:rFonts w:ascii="Times New Roman" w:eastAsia="SimSun" w:hAnsi="Times New Roman" w:cs="Times New Roman"/>
                <w:sz w:val="20"/>
                <w:szCs w:val="20"/>
                <w:lang w:val="sr-Cyrl-RS" w:eastAsia="zh-CN"/>
              </w:rPr>
              <w:t>ач или друго)</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260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408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Н АП ОМ ЕН А: </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више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одн. </w:t>
      </w:r>
      <w:r w:rsidR="00EB393C" w:rsidRPr="0017652F">
        <w:rPr>
          <w:rFonts w:ascii="Times New Roman" w:eastAsia="SimSun" w:hAnsi="Times New Roman" w:cs="Times New Roman"/>
          <w:spacing w:val="-6"/>
          <w:sz w:val="20"/>
          <w:szCs w:val="20"/>
          <w:lang w:val="sr-Cyrl-RS" w:eastAsia="zh-CN"/>
        </w:rPr>
        <w:t>Понуђ</w:t>
      </w:r>
      <w:r w:rsidRPr="0017652F">
        <w:rPr>
          <w:rFonts w:ascii="Times New Roman" w:eastAsia="SimSun" w:hAnsi="Times New Roman" w:cs="Times New Roman"/>
          <w:spacing w:val="-6"/>
          <w:sz w:val="20"/>
          <w:szCs w:val="20"/>
          <w:lang w:val="sr-Cyrl-RS" w:eastAsia="zh-CN"/>
        </w:rPr>
        <w:t xml:space="preserve">ача  из групе </w:t>
      </w:r>
      <w:r w:rsidR="00EB393C" w:rsidRPr="0017652F">
        <w:rPr>
          <w:rFonts w:ascii="Times New Roman" w:eastAsia="SimSun" w:hAnsi="Times New Roman" w:cs="Times New Roman"/>
          <w:spacing w:val="-6"/>
          <w:sz w:val="20"/>
          <w:szCs w:val="20"/>
          <w:lang w:val="sr-Cyrl-RS" w:eastAsia="zh-CN"/>
        </w:rPr>
        <w:t>Понуђ</w:t>
      </w:r>
      <w:r w:rsidRPr="0017652F">
        <w:rPr>
          <w:rFonts w:ascii="Times New Roman" w:eastAsia="SimSun" w:hAnsi="Times New Roman" w:cs="Times New Roman"/>
          <w:spacing w:val="-6"/>
          <w:sz w:val="20"/>
          <w:szCs w:val="20"/>
          <w:lang w:val="sr-Cyrl-RS" w:eastAsia="zh-CN"/>
        </w:rPr>
        <w:t>ача овај 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се копира у довољном броју примерака за сваког од њих</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прилаже оверена фотокопија решења о издатој лиценци у смислу члана 51. Закона о туризму.</w:t>
      </w:r>
    </w:p>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3F250D" w:rsidRDefault="003F250D"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3F250D" w:rsidRPr="0017652F" w:rsidRDefault="003F250D"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shd w:val="clear" w:color="auto" w:fill="FFFFFF"/>
        <w:autoSpaceDE w:val="0"/>
        <w:autoSpaceDN w:val="0"/>
        <w:adjustRightInd w:val="0"/>
        <w:spacing w:after="0" w:line="240" w:lineRule="auto"/>
        <w:ind w:right="4"/>
        <w:jc w:val="center"/>
        <w:rPr>
          <w:rFonts w:ascii="Times New Roman" w:eastAsia="SimSun" w:hAnsi="Times New Roman" w:cs="Times New Roman"/>
          <w:b/>
          <w:bCs/>
          <w:color w:val="000000"/>
          <w:lang w:val="sr-Cyrl-RS" w:eastAsia="zh-CN"/>
        </w:rPr>
      </w:pPr>
      <w:r w:rsidRPr="0017652F">
        <w:rPr>
          <w:rFonts w:ascii="Times New Roman" w:eastAsia="SimSun" w:hAnsi="Times New Roman" w:cs="Times New Roman"/>
          <w:b/>
          <w:bCs/>
          <w:color w:val="000000"/>
          <w:spacing w:val="-6"/>
          <w:lang w:val="sr-Cyrl-RS" w:eastAsia="zh-CN"/>
        </w:rPr>
        <w:t xml:space="preserve">8. ОБРАЗАЦ ИЗЈАВЕ </w:t>
      </w:r>
      <w:r w:rsidR="00EB393C" w:rsidRPr="0017652F">
        <w:rPr>
          <w:rFonts w:ascii="Times New Roman" w:eastAsia="SimSun" w:hAnsi="Times New Roman" w:cs="Times New Roman"/>
          <w:b/>
          <w:bCs/>
          <w:color w:val="000000"/>
          <w:spacing w:val="-6"/>
          <w:lang w:val="sr-Cyrl-RS" w:eastAsia="zh-CN"/>
        </w:rPr>
        <w:t>ПОНУЂ</w:t>
      </w:r>
      <w:r w:rsidRPr="0017652F">
        <w:rPr>
          <w:rFonts w:ascii="Times New Roman" w:eastAsia="SimSun" w:hAnsi="Times New Roman" w:cs="Times New Roman"/>
          <w:b/>
          <w:bCs/>
          <w:color w:val="000000"/>
          <w:spacing w:val="-6"/>
          <w:lang w:val="sr-Cyrl-RS" w:eastAsia="zh-CN"/>
        </w:rPr>
        <w:t xml:space="preserve">АЧА , ОДНОСНО </w:t>
      </w:r>
      <w:r w:rsidR="00EB393C" w:rsidRPr="0017652F">
        <w:rPr>
          <w:rFonts w:ascii="Times New Roman" w:eastAsia="SimSun" w:hAnsi="Times New Roman" w:cs="Times New Roman"/>
          <w:b/>
          <w:bCs/>
          <w:color w:val="000000"/>
          <w:spacing w:val="-6"/>
          <w:lang w:val="sr-Cyrl-RS" w:eastAsia="zh-CN"/>
        </w:rPr>
        <w:t>ПОНУЂ</w:t>
      </w:r>
      <w:r w:rsidRPr="0017652F">
        <w:rPr>
          <w:rFonts w:ascii="Times New Roman" w:eastAsia="SimSun" w:hAnsi="Times New Roman" w:cs="Times New Roman"/>
          <w:b/>
          <w:bCs/>
          <w:color w:val="000000"/>
          <w:spacing w:val="-6"/>
          <w:lang w:val="sr-Cyrl-RS" w:eastAsia="zh-CN"/>
        </w:rPr>
        <w:t xml:space="preserve">АЧА ИЗ ГРУПЕ </w:t>
      </w:r>
      <w:r w:rsidR="00EB393C" w:rsidRPr="0017652F">
        <w:rPr>
          <w:rFonts w:ascii="Times New Roman" w:eastAsia="SimSun" w:hAnsi="Times New Roman" w:cs="Times New Roman"/>
          <w:b/>
          <w:bCs/>
          <w:color w:val="000000"/>
          <w:spacing w:val="-6"/>
          <w:lang w:val="sr-Cyrl-RS" w:eastAsia="zh-CN"/>
        </w:rPr>
        <w:t>ПОНУЂ</w:t>
      </w:r>
      <w:r w:rsidRPr="0017652F">
        <w:rPr>
          <w:rFonts w:ascii="Times New Roman" w:eastAsia="SimSun" w:hAnsi="Times New Roman" w:cs="Times New Roman"/>
          <w:b/>
          <w:bCs/>
          <w:color w:val="000000"/>
          <w:spacing w:val="-6"/>
          <w:lang w:val="sr-Cyrl-RS" w:eastAsia="zh-CN"/>
        </w:rPr>
        <w:t xml:space="preserve">АЧА О ИСПУЊЕНОСТИ ДОДАТНИХ УСЛОВА ИЗ </w:t>
      </w:r>
      <w:r w:rsidRPr="0017652F">
        <w:rPr>
          <w:rFonts w:ascii="Times New Roman" w:eastAsia="SimSun" w:hAnsi="Times New Roman" w:cs="Times New Roman"/>
          <w:b/>
          <w:bCs/>
          <w:color w:val="000000"/>
          <w:lang w:val="sr-Cyrl-RS" w:eastAsia="zh-CN"/>
        </w:rPr>
        <w:t>КОНКУРСНЕ ДОКУМЕНТАЦИЈЕ</w:t>
      </w:r>
    </w:p>
    <w:p w:rsidR="00023195" w:rsidRPr="0017652F" w:rsidRDefault="00023195" w:rsidP="00023195">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Изјаву дајем у својству (заокружити):</w:t>
      </w:r>
    </w:p>
    <w:p w:rsidR="00023195" w:rsidRPr="0017652F" w:rsidRDefault="00EB393C" w:rsidP="00023195">
      <w:pPr>
        <w:widowControl w:val="0"/>
        <w:numPr>
          <w:ilvl w:val="0"/>
          <w:numId w:val="39"/>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ача;</w:t>
      </w:r>
    </w:p>
    <w:p w:rsidR="00023195" w:rsidRPr="0017652F" w:rsidRDefault="00EB393C" w:rsidP="00023195">
      <w:pPr>
        <w:widowControl w:val="0"/>
        <w:numPr>
          <w:ilvl w:val="0"/>
          <w:numId w:val="39"/>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 xml:space="preserve">ач из групе </w:t>
      </w: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ача.</w:t>
      </w:r>
    </w:p>
    <w:p w:rsidR="00023195" w:rsidRPr="0017652F" w:rsidRDefault="00023195" w:rsidP="00023195">
      <w:pPr>
        <w:widowControl w:val="0"/>
        <w:shd w:val="clear" w:color="auto" w:fill="FFFFFF"/>
        <w:autoSpaceDE w:val="0"/>
        <w:autoSpaceDN w:val="0"/>
        <w:adjustRightInd w:val="0"/>
        <w:spacing w:after="0" w:line="240" w:lineRule="auto"/>
        <w:rPr>
          <w:rFonts w:ascii="Times New Roman" w:eastAsia="SimSun" w:hAnsi="Times New Roman" w:cs="Times New Roman"/>
          <w:color w:val="000000"/>
          <w:lang w:val="sr-Cyrl-RS" w:eastAsia="zh-CN"/>
        </w:rPr>
      </w:pP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 пуном моралном, материјалном и кривичном одговорношћу дајем следећу</w:t>
      </w: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after="0" w:line="26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color w:val="000000"/>
          <w:sz w:val="24"/>
          <w:szCs w:val="24"/>
          <w:lang w:val="sr-Cyrl-RS" w:eastAsia="zh-CN"/>
        </w:rPr>
        <w:t>ИЗЈАВУ</w:t>
      </w:r>
    </w:p>
    <w:p w:rsidR="00023195" w:rsidRPr="0017652F" w:rsidRDefault="00EB393C" w:rsidP="00023195">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ач/</w:t>
      </w: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 xml:space="preserve">ач из групе </w:t>
      </w:r>
      <w:r w:rsidRPr="0017652F">
        <w:rPr>
          <w:rFonts w:ascii="Times New Roman" w:eastAsia="SimSun" w:hAnsi="Times New Roman" w:cs="Times New Roman"/>
          <w:color w:val="000000"/>
          <w:lang w:val="sr-Cyrl-RS" w:eastAsia="zh-CN"/>
        </w:rPr>
        <w:t>Понуђ</w:t>
      </w:r>
      <w:r w:rsidR="00023195" w:rsidRPr="0017652F">
        <w:rPr>
          <w:rFonts w:ascii="Times New Roman" w:eastAsia="SimSun" w:hAnsi="Times New Roman" w:cs="Times New Roman"/>
          <w:color w:val="000000"/>
          <w:lang w:val="sr-Cyrl-RS" w:eastAsia="zh-CN"/>
        </w:rPr>
        <w:t xml:space="preserve">ача (заокружити)  </w:t>
      </w:r>
    </w:p>
    <w:p w:rsidR="00023195" w:rsidRPr="0017652F" w:rsidRDefault="00023195" w:rsidP="00023195">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________________________________________ </w:t>
      </w:r>
      <w:r w:rsidRPr="0017652F">
        <w:rPr>
          <w:rFonts w:ascii="Times New Roman" w:eastAsia="SimSun" w:hAnsi="Times New Roman" w:cs="Times New Roman"/>
          <w:color w:val="000000"/>
          <w:spacing w:val="-1"/>
          <w:lang w:val="sr-Cyrl-RS" w:eastAsia="zh-CN"/>
        </w:rPr>
        <w:t>из</w:t>
      </w:r>
      <w:r w:rsidRPr="0017652F">
        <w:rPr>
          <w:rFonts w:ascii="Times New Roman" w:eastAsia="SimSun" w:hAnsi="Times New Roman" w:cs="Times New Roman"/>
          <w:color w:val="000000"/>
          <w:lang w:val="sr-Cyrl-RS" w:eastAsia="zh-CN"/>
        </w:rPr>
        <w:t xml:space="preserve"> __________________________________________,</w:t>
      </w:r>
    </w:p>
    <w:p w:rsidR="00023195" w:rsidRPr="0017652F" w:rsidRDefault="00023195" w:rsidP="00023195">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ул.</w:t>
      </w:r>
      <w:r w:rsidRPr="0017652F">
        <w:rPr>
          <w:rFonts w:ascii="Times New Roman" w:eastAsia="SimSun" w:hAnsi="Times New Roman" w:cs="Times New Roman"/>
          <w:color w:val="000000"/>
          <w:lang w:val="sr-Cyrl-RS" w:eastAsia="zh-CN"/>
        </w:rPr>
        <w:tab/>
        <w:t>, са   матичним   бројем</w:t>
      </w:r>
      <w:r w:rsidRPr="0017652F">
        <w:rPr>
          <w:rFonts w:ascii="Times New Roman" w:eastAsia="SimSun" w:hAnsi="Times New Roman" w:cs="Times New Roman"/>
          <w:color w:val="000000"/>
          <w:lang w:val="sr-Cyrl-RS" w:eastAsia="zh-CN"/>
        </w:rPr>
        <w:tab/>
        <w:t>,</w:t>
      </w:r>
    </w:p>
    <w:p w:rsidR="00023195" w:rsidRPr="0017652F" w:rsidRDefault="00023195" w:rsidP="00023195">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sz w:val="24"/>
          <w:szCs w:val="24"/>
          <w:lang w:val="sr-Cyrl-RS" w:eastAsia="zh-CN"/>
        </w:rPr>
      </w:pPr>
    </w:p>
    <w:p w:rsidR="00023195" w:rsidRPr="0017652F" w:rsidRDefault="00023195" w:rsidP="00023195">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испуњава додатне услове утврђене конкурсном д</w:t>
      </w:r>
      <w:r w:rsidR="008B2F90" w:rsidRPr="0017652F">
        <w:rPr>
          <w:rFonts w:ascii="Times New Roman" w:eastAsia="SimSun" w:hAnsi="Times New Roman" w:cs="Times New Roman"/>
          <w:color w:val="000000"/>
          <w:lang w:val="sr-Cyrl-RS" w:eastAsia="zh-CN"/>
        </w:rPr>
        <w:t>окументацијом за ЈНМВ бр. 1</w:t>
      </w:r>
      <w:r w:rsidR="00C94E5F" w:rsidRPr="0017652F">
        <w:rPr>
          <w:rFonts w:ascii="Times New Roman" w:eastAsia="SimSun" w:hAnsi="Times New Roman" w:cs="Times New Roman"/>
          <w:color w:val="000000"/>
          <w:lang w:val="sr-Cyrl-RS" w:eastAsia="zh-CN"/>
        </w:rPr>
        <w:t>/</w:t>
      </w:r>
      <w:r w:rsidR="002B4438">
        <w:rPr>
          <w:rFonts w:ascii="Times New Roman" w:eastAsia="SimSun" w:hAnsi="Times New Roman" w:cs="Times New Roman"/>
          <w:color w:val="000000"/>
          <w:lang w:val="sr-Cyrl-RS" w:eastAsia="zh-CN"/>
        </w:rPr>
        <w:t>2016</w:t>
      </w:r>
      <w:r w:rsidRPr="0017652F">
        <w:rPr>
          <w:rFonts w:ascii="Times New Roman" w:eastAsia="SimSun" w:hAnsi="Times New Roman" w:cs="Times New Roman"/>
          <w:color w:val="000000"/>
          <w:lang w:val="sr-Cyrl-RS" w:eastAsia="zh-CN"/>
        </w:rPr>
        <w:t>, и то:</w:t>
      </w:r>
    </w:p>
    <w:p w:rsidR="00023195" w:rsidRPr="0017652F" w:rsidRDefault="00023195" w:rsidP="00023195">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sz w:val="24"/>
          <w:szCs w:val="24"/>
          <w:lang w:val="sr-Cyrl-RS" w:eastAsia="zh-CN"/>
        </w:rPr>
      </w:pPr>
    </w:p>
    <w:p w:rsidR="00023195" w:rsidRPr="0017652F" w:rsidRDefault="00023195" w:rsidP="00023195">
      <w:pPr>
        <w:widowControl w:val="0"/>
        <w:numPr>
          <w:ilvl w:val="0"/>
          <w:numId w:val="40"/>
        </w:numPr>
        <w:shd w:val="clear" w:color="auto" w:fill="FFFFFF"/>
        <w:tabs>
          <w:tab w:val="left" w:pos="1373"/>
        </w:tabs>
        <w:autoSpaceDE w:val="0"/>
        <w:autoSpaceDN w:val="0"/>
        <w:adjustRightInd w:val="0"/>
        <w:spacing w:after="0" w:line="240" w:lineRule="auto"/>
        <w:ind w:left="1418" w:right="10" w:hanging="42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располаже довољним техничким капацитетом - у моменту подношења понуде поседује/користи пословни-простор на адреси:</w:t>
      </w:r>
    </w:p>
    <w:p w:rsidR="00023195" w:rsidRPr="0017652F" w:rsidRDefault="00023195" w:rsidP="00023195">
      <w:pPr>
        <w:widowControl w:val="0"/>
        <w:shd w:val="clear" w:color="auto" w:fill="FFFFFF"/>
        <w:tabs>
          <w:tab w:val="left" w:pos="1373"/>
        </w:tabs>
        <w:autoSpaceDE w:val="0"/>
        <w:autoSpaceDN w:val="0"/>
        <w:adjustRightInd w:val="0"/>
        <w:spacing w:after="0" w:line="240" w:lineRule="auto"/>
        <w:ind w:right="10"/>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                                    ______________________________________________________________________________;</w:t>
      </w:r>
      <w:r w:rsidRPr="0017652F">
        <w:rPr>
          <w:rFonts w:ascii="Times New Roman" w:eastAsia="SimSun" w:hAnsi="Times New Roman" w:cs="Times New Roman"/>
          <w:color w:val="000000"/>
          <w:lang w:val="sr-Cyrl-RS" w:eastAsia="zh-CN"/>
        </w:rPr>
        <w:cr/>
      </w:r>
    </w:p>
    <w:p w:rsidR="00023195" w:rsidRPr="0017652F" w:rsidRDefault="00023195" w:rsidP="00023195">
      <w:pPr>
        <w:widowControl w:val="0"/>
        <w:numPr>
          <w:ilvl w:val="0"/>
          <w:numId w:val="40"/>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располаже довољним кадровским капацитетом </w:t>
      </w:r>
      <w:r w:rsidR="002B4438">
        <w:rPr>
          <w:rFonts w:ascii="Times New Roman" w:eastAsia="SimSun" w:hAnsi="Times New Roman" w:cs="Times New Roman"/>
          <w:color w:val="000000"/>
          <w:lang w:val="sr-Cyrl-RS" w:eastAsia="zh-CN"/>
        </w:rPr>
        <w:t>–</w:t>
      </w:r>
      <w:r w:rsidRPr="0017652F">
        <w:rPr>
          <w:rFonts w:ascii="Times New Roman" w:eastAsia="SimSun" w:hAnsi="Times New Roman" w:cs="Times New Roman"/>
          <w:color w:val="000000"/>
          <w:lang w:val="sr-Cyrl-RS" w:eastAsia="zh-CN"/>
        </w:rPr>
        <w:t xml:space="preserve"> </w:t>
      </w:r>
      <w:r w:rsidR="002B4438">
        <w:rPr>
          <w:rFonts w:ascii="Times New Roman" w:eastAsia="SimSun" w:hAnsi="Times New Roman" w:cs="Times New Roman"/>
          <w:color w:val="000000"/>
          <w:lang w:val="sr-Cyrl-RS" w:eastAsia="zh-CN"/>
        </w:rPr>
        <w:t xml:space="preserve">да </w:t>
      </w:r>
      <w:r w:rsidRPr="0017652F">
        <w:rPr>
          <w:rFonts w:ascii="Times New Roman" w:eastAsia="SimSun" w:hAnsi="Times New Roman" w:cs="Times New Roman"/>
          <w:color w:val="000000"/>
          <w:lang w:val="sr-Cyrl-RS" w:eastAsia="zh-CN"/>
        </w:rPr>
        <w:t>има у радном односу на неодређено и/или одређено време ___ (уписати колико – минимум 3) запослена радника који су у непосредној вези са предметом јавне набавке.</w:t>
      </w:r>
    </w:p>
    <w:p w:rsidR="00023195" w:rsidRPr="0017652F" w:rsidRDefault="00023195"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Изјави прилажем копије радних књижица радника из тачке 2.</w:t>
      </w:r>
    </w:p>
    <w:p w:rsidR="00023195" w:rsidRPr="0017652F" w:rsidRDefault="00C90E9E" w:rsidP="00023195">
      <w:pPr>
        <w:widowControl w:val="0"/>
        <w:shd w:val="clear" w:color="auto" w:fill="FFFFFF"/>
        <w:autoSpaceDE w:val="0"/>
        <w:autoSpaceDN w:val="0"/>
        <w:adjustRightInd w:val="0"/>
        <w:spacing w:before="235" w:after="0" w:line="269" w:lineRule="exact"/>
        <w:rPr>
          <w:rFonts w:ascii="Times New Roman" w:eastAsia="SimSun" w:hAnsi="Times New Roman" w:cs="Times New Roman"/>
          <w:lang w:val="sr-Cyrl-RS" w:eastAsia="zh-CN"/>
        </w:rPr>
      </w:pPr>
      <w:r>
        <w:rPr>
          <w:rFonts w:ascii="Times New Roman" w:eastAsia="SimSun" w:hAnsi="Times New Roman" w:cs="Times New Roman"/>
          <w:color w:val="000000"/>
          <w:lang w:val="sr-Cyrl-RS" w:eastAsia="zh-CN"/>
        </w:rPr>
        <w:t>Изјави прилажем и оригинал</w:t>
      </w:r>
      <w:r w:rsidR="008C403E">
        <w:rPr>
          <w:rFonts w:ascii="Times New Roman" w:eastAsia="SimSun" w:hAnsi="Times New Roman" w:cs="Times New Roman"/>
          <w:color w:val="000000"/>
          <w:lang w:val="sr-Cyrl-RS" w:eastAsia="zh-CN"/>
        </w:rPr>
        <w:t>ну</w:t>
      </w:r>
      <w:r>
        <w:rPr>
          <w:rFonts w:ascii="Times New Roman" w:eastAsia="SimSun" w:hAnsi="Times New Roman" w:cs="Times New Roman"/>
          <w:color w:val="000000"/>
          <w:lang w:val="sr-Cyrl-RS" w:eastAsia="zh-CN"/>
        </w:rPr>
        <w:t xml:space="preserve"> или оверену копију потврде</w:t>
      </w:r>
      <w:r w:rsidR="00023195" w:rsidRPr="0017652F">
        <w:rPr>
          <w:rFonts w:ascii="Times New Roman" w:eastAsia="SimSun" w:hAnsi="Times New Roman" w:cs="Times New Roman"/>
          <w:color w:val="000000"/>
          <w:lang w:val="sr-Cyrl-RS" w:eastAsia="zh-CN"/>
        </w:rPr>
        <w:t xml:space="preserve"> о чланству Националне асоцијац</w:t>
      </w:r>
      <w:r w:rsidR="008B2F90" w:rsidRPr="0017652F">
        <w:rPr>
          <w:rFonts w:ascii="Times New Roman" w:eastAsia="SimSun" w:hAnsi="Times New Roman" w:cs="Times New Roman"/>
          <w:color w:val="000000"/>
          <w:lang w:val="sr-Cyrl-RS" w:eastAsia="zh-CN"/>
        </w:rPr>
        <w:t>ије туристичких агенција YUTA</w:t>
      </w:r>
      <w:r w:rsidR="00023195" w:rsidRPr="0017652F">
        <w:rPr>
          <w:rFonts w:ascii="Times New Roman" w:eastAsia="SimSun" w:hAnsi="Times New Roman" w:cs="Times New Roman"/>
          <w:color w:val="000000"/>
          <w:lang w:val="sr-Cyrl-RS" w:eastAsia="zh-CN"/>
        </w:rPr>
        <w:t xml:space="preserve">, </w:t>
      </w:r>
      <w:r w:rsidR="008B2F90" w:rsidRPr="0017652F">
        <w:rPr>
          <w:rFonts w:ascii="Times New Roman" w:eastAsia="SimSun" w:hAnsi="Times New Roman" w:cs="Times New Roman"/>
          <w:color w:val="000000"/>
          <w:lang w:val="sr-Cyrl-RS" w:eastAsia="zh-CN"/>
        </w:rPr>
        <w:t xml:space="preserve">важећи </w:t>
      </w:r>
      <w:r w:rsidR="008B2F90" w:rsidRPr="0017652F">
        <w:rPr>
          <w:rFonts w:ascii="Times New Roman" w:hAnsi="Times New Roman"/>
          <w:color w:val="000000"/>
          <w:spacing w:val="-3"/>
          <w:sz w:val="24"/>
          <w:szCs w:val="24"/>
          <w:lang w:val="sr-Cyrl-RS"/>
        </w:rPr>
        <w:t xml:space="preserve">Passenger sales agency agreement  потписан са  IATA или лиценцу, </w:t>
      </w:r>
      <w:r w:rsidR="00023195" w:rsidRPr="0017652F">
        <w:rPr>
          <w:rFonts w:ascii="Times New Roman" w:eastAsia="SimSun" w:hAnsi="Times New Roman" w:cs="Times New Roman"/>
          <w:color w:val="000000"/>
          <w:lang w:val="sr-Cyrl-RS" w:eastAsia="zh-CN"/>
        </w:rPr>
        <w:t xml:space="preserve">фотокопије биланса стања и биланса успеха за </w:t>
      </w:r>
      <w:r w:rsidR="002B4438">
        <w:rPr>
          <w:rFonts w:ascii="Times New Roman" w:eastAsia="SimSun" w:hAnsi="Times New Roman" w:cs="Times New Roman"/>
          <w:color w:val="000000"/>
          <w:lang w:val="sr-Cyrl-RS" w:eastAsia="zh-CN"/>
        </w:rPr>
        <w:t>2014</w:t>
      </w:r>
      <w:r w:rsidR="00023195" w:rsidRPr="0017652F">
        <w:rPr>
          <w:rFonts w:ascii="Times New Roman" w:eastAsia="SimSun" w:hAnsi="Times New Roman" w:cs="Times New Roman"/>
          <w:color w:val="000000"/>
          <w:lang w:val="sr-Cyrl-RS" w:eastAsia="zh-CN"/>
        </w:rPr>
        <w:t>. годину</w:t>
      </w:r>
      <w:r w:rsidR="00023195" w:rsidRPr="0017652F">
        <w:rPr>
          <w:rFonts w:ascii="Times New Roman" w:eastAsia="SimSun" w:hAnsi="Times New Roman" w:cs="Times New Roman"/>
          <w:lang w:val="sr-Cyrl-RS" w:eastAsia="zh-CN"/>
        </w:rPr>
        <w:t>, доказ да користим глобалн</w:t>
      </w:r>
      <w:r w:rsidR="008B2F90" w:rsidRPr="0017652F">
        <w:rPr>
          <w:rFonts w:ascii="Times New Roman" w:eastAsia="SimSun" w:hAnsi="Times New Roman" w:cs="Times New Roman"/>
          <w:lang w:val="sr-Cyrl-RS" w:eastAsia="zh-CN"/>
        </w:rPr>
        <w:t>е резервационе</w:t>
      </w:r>
      <w:r w:rsidR="00023195" w:rsidRPr="0017652F">
        <w:rPr>
          <w:rFonts w:ascii="Times New Roman" w:eastAsia="SimSun" w:hAnsi="Times New Roman" w:cs="Times New Roman"/>
          <w:lang w:val="sr-Cyrl-RS" w:eastAsia="zh-CN"/>
        </w:rPr>
        <w:t xml:space="preserve"> систем</w:t>
      </w:r>
      <w:r w:rsidR="008B2F90" w:rsidRPr="0017652F">
        <w:rPr>
          <w:rFonts w:ascii="Times New Roman" w:eastAsia="SimSun" w:hAnsi="Times New Roman" w:cs="Times New Roman"/>
          <w:lang w:val="sr-Cyrl-RS" w:eastAsia="zh-CN"/>
        </w:rPr>
        <w:t>е за хотелски смештај и авио превоз</w:t>
      </w:r>
      <w:r w:rsidR="00023195" w:rsidRPr="0017652F">
        <w:rPr>
          <w:rFonts w:ascii="Times New Roman" w:eastAsia="SimSun" w:hAnsi="Times New Roman" w:cs="Times New Roman"/>
          <w:lang w:val="sr-Cyrl-RS" w:eastAsia="zh-CN"/>
        </w:rPr>
        <w:t>.</w:t>
      </w: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2602"/>
        <w:gridCol w:w="408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260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4083" w:type="dxa"/>
            <w:tcBorders>
              <w:top w:val="single" w:sz="4" w:space="0" w:color="auto"/>
              <w:bottom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sz w:val="20"/>
                <w:szCs w:val="20"/>
                <w:lang w:val="sr-Cyrl-RS" w:eastAsia="zh-CN"/>
              </w:rPr>
              <w:t xml:space="preserve">(уписати својство – </w:t>
            </w:r>
            <w:r w:rsidR="00EB393C" w:rsidRPr="0017652F">
              <w:rPr>
                <w:rFonts w:ascii="Times New Roman" w:eastAsia="SimSun" w:hAnsi="Times New Roman" w:cs="Times New Roman"/>
                <w:sz w:val="20"/>
                <w:szCs w:val="20"/>
                <w:lang w:val="sr-Cyrl-RS" w:eastAsia="zh-CN"/>
              </w:rPr>
              <w:t>Понуђ</w:t>
            </w:r>
            <w:r w:rsidRPr="0017652F">
              <w:rPr>
                <w:rFonts w:ascii="Times New Roman" w:eastAsia="SimSun" w:hAnsi="Times New Roman" w:cs="Times New Roman"/>
                <w:sz w:val="20"/>
                <w:szCs w:val="20"/>
                <w:lang w:val="sr-Cyrl-RS" w:eastAsia="zh-CN"/>
              </w:rPr>
              <w:t>ач или друго)</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260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408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Н АП ОМ ЕН А: </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више </w:t>
      </w:r>
      <w:r w:rsidR="00EB393C" w:rsidRPr="0017652F">
        <w:rPr>
          <w:rFonts w:ascii="Times New Roman" w:eastAsia="SimSun" w:hAnsi="Times New Roman" w:cs="Times New Roman"/>
          <w:spacing w:val="-6"/>
          <w:sz w:val="20"/>
          <w:szCs w:val="20"/>
          <w:lang w:val="sr-Cyrl-RS" w:eastAsia="zh-CN"/>
        </w:rPr>
        <w:t>Понуђ</w:t>
      </w:r>
      <w:r w:rsidRPr="0017652F">
        <w:rPr>
          <w:rFonts w:ascii="Times New Roman" w:eastAsia="SimSun" w:hAnsi="Times New Roman" w:cs="Times New Roman"/>
          <w:spacing w:val="-6"/>
          <w:sz w:val="20"/>
          <w:szCs w:val="20"/>
          <w:lang w:val="sr-Cyrl-RS" w:eastAsia="zh-CN"/>
        </w:rPr>
        <w:t xml:space="preserve">ача  из групе </w:t>
      </w:r>
      <w:r w:rsidR="00EB393C" w:rsidRPr="0017652F">
        <w:rPr>
          <w:rFonts w:ascii="Times New Roman" w:eastAsia="SimSun" w:hAnsi="Times New Roman" w:cs="Times New Roman"/>
          <w:spacing w:val="-6"/>
          <w:sz w:val="20"/>
          <w:szCs w:val="20"/>
          <w:lang w:val="sr-Cyrl-RS" w:eastAsia="zh-CN"/>
        </w:rPr>
        <w:t>Понуђ</w:t>
      </w:r>
      <w:r w:rsidRPr="0017652F">
        <w:rPr>
          <w:rFonts w:ascii="Times New Roman" w:eastAsia="SimSun" w:hAnsi="Times New Roman" w:cs="Times New Roman"/>
          <w:spacing w:val="-6"/>
          <w:sz w:val="20"/>
          <w:szCs w:val="20"/>
          <w:lang w:val="sr-Cyrl-RS" w:eastAsia="zh-CN"/>
        </w:rPr>
        <w:t>ача овај 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се копира у довољном броју примерака за сваког од њих</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прилажу копије радних књижица радника из тачке 2. Изјаве.</w:t>
      </w:r>
    </w:p>
    <w:p w:rsidR="00023195" w:rsidRPr="0017652F" w:rsidRDefault="00023195" w:rsidP="00395CFE">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прилаже</w:t>
      </w:r>
      <w:r w:rsidR="00395CFE">
        <w:rPr>
          <w:rFonts w:ascii="Times New Roman" w:eastAsia="SimSun" w:hAnsi="Times New Roman" w:cs="Times New Roman"/>
          <w:sz w:val="20"/>
          <w:szCs w:val="20"/>
          <w:lang w:val="sr-Cyrl-RS" w:eastAsia="zh-CN"/>
        </w:rPr>
        <w:t>м</w:t>
      </w:r>
      <w:r w:rsidRPr="0017652F">
        <w:rPr>
          <w:rFonts w:ascii="Times New Roman" w:eastAsia="SimSun" w:hAnsi="Times New Roman" w:cs="Times New Roman"/>
          <w:sz w:val="20"/>
          <w:szCs w:val="20"/>
          <w:lang w:val="sr-Cyrl-RS" w:eastAsia="zh-CN"/>
        </w:rPr>
        <w:t xml:space="preserve"> </w:t>
      </w:r>
      <w:r w:rsidR="00395CFE">
        <w:rPr>
          <w:rFonts w:ascii="Times New Roman" w:eastAsia="SimSun" w:hAnsi="Times New Roman" w:cs="Times New Roman"/>
          <w:sz w:val="20"/>
          <w:szCs w:val="20"/>
          <w:lang w:val="sr-Cyrl-RS" w:eastAsia="zh-CN"/>
        </w:rPr>
        <w:t xml:space="preserve">и </w:t>
      </w:r>
      <w:r w:rsidR="00395CFE" w:rsidRPr="00395CFE">
        <w:rPr>
          <w:rFonts w:ascii="Times New Roman" w:eastAsia="SimSun" w:hAnsi="Times New Roman" w:cs="Times New Roman"/>
          <w:sz w:val="20"/>
          <w:szCs w:val="20"/>
          <w:lang w:val="sr-Cyrl-RS" w:eastAsia="zh-CN"/>
        </w:rPr>
        <w:t xml:space="preserve">оригиналну или оверену копију </w:t>
      </w:r>
      <w:r w:rsidRPr="0017652F">
        <w:rPr>
          <w:rFonts w:ascii="Times New Roman" w:eastAsia="SimSun" w:hAnsi="Times New Roman" w:cs="Times New Roman"/>
          <w:sz w:val="20"/>
          <w:szCs w:val="20"/>
          <w:lang w:val="sr-Cyrl-RS" w:eastAsia="zh-CN"/>
        </w:rPr>
        <w:t xml:space="preserve">потврда о чланству </w:t>
      </w:r>
      <w:r w:rsidR="008B2F90" w:rsidRPr="0017652F">
        <w:rPr>
          <w:rFonts w:ascii="Times New Roman" w:eastAsia="SimSun" w:hAnsi="Times New Roman" w:cs="Times New Roman"/>
          <w:sz w:val="20"/>
          <w:szCs w:val="20"/>
          <w:lang w:val="sr-Cyrl-RS" w:eastAsia="zh-CN"/>
        </w:rPr>
        <w:t xml:space="preserve">у </w:t>
      </w:r>
      <w:r w:rsidRPr="0017652F">
        <w:rPr>
          <w:rFonts w:ascii="Times New Roman" w:eastAsia="SimSun" w:hAnsi="Times New Roman" w:cs="Times New Roman"/>
          <w:sz w:val="20"/>
          <w:szCs w:val="20"/>
          <w:lang w:val="sr-Cyrl-RS" w:eastAsia="zh-CN"/>
        </w:rPr>
        <w:t>Националн</w:t>
      </w:r>
      <w:r w:rsidR="008B2F90" w:rsidRPr="0017652F">
        <w:rPr>
          <w:rFonts w:ascii="Times New Roman" w:eastAsia="SimSun" w:hAnsi="Times New Roman" w:cs="Times New Roman"/>
          <w:sz w:val="20"/>
          <w:szCs w:val="20"/>
          <w:lang w:val="sr-Cyrl-RS" w:eastAsia="zh-CN"/>
        </w:rPr>
        <w:t>ој</w:t>
      </w:r>
      <w:r w:rsidRPr="0017652F">
        <w:rPr>
          <w:rFonts w:ascii="Times New Roman" w:eastAsia="SimSun" w:hAnsi="Times New Roman" w:cs="Times New Roman"/>
          <w:sz w:val="20"/>
          <w:szCs w:val="20"/>
          <w:lang w:val="sr-Cyrl-RS" w:eastAsia="zh-CN"/>
        </w:rPr>
        <w:t xml:space="preserve"> асоцијациј</w:t>
      </w:r>
      <w:r w:rsidR="008B2F90"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z w:val="20"/>
          <w:szCs w:val="20"/>
          <w:lang w:val="sr-Cyrl-RS" w:eastAsia="zh-CN"/>
        </w:rPr>
        <w:t xml:space="preserve"> туристичких агенција (YUTA)</w:t>
      </w:r>
      <w:r w:rsidR="008B2F90" w:rsidRPr="0017652F">
        <w:rPr>
          <w:rFonts w:ascii="Times New Roman" w:eastAsia="SimSun" w:hAnsi="Times New Roman" w:cs="Times New Roman"/>
          <w:sz w:val="20"/>
          <w:szCs w:val="20"/>
          <w:lang w:val="sr-Cyrl-RS" w:eastAsia="zh-CN"/>
        </w:rPr>
        <w:t xml:space="preserve"> и важећи </w:t>
      </w:r>
      <w:r w:rsidR="008B2F90" w:rsidRPr="0017652F">
        <w:rPr>
          <w:rFonts w:ascii="Times New Roman" w:hAnsi="Times New Roman"/>
          <w:color w:val="000000"/>
          <w:spacing w:val="-3"/>
          <w:sz w:val="20"/>
          <w:szCs w:val="20"/>
          <w:lang w:val="sr-Cyrl-RS"/>
        </w:rPr>
        <w:t>Passenger sales agency agreement  потписан са  IATA</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 xml:space="preserve">Изјави се прилажу фотокопије биланса стања и биланса успеха за </w:t>
      </w:r>
      <w:r w:rsidR="002B4438">
        <w:rPr>
          <w:rFonts w:ascii="Times New Roman" w:eastAsia="SimSun" w:hAnsi="Times New Roman" w:cs="Times New Roman"/>
          <w:sz w:val="20"/>
          <w:szCs w:val="20"/>
          <w:lang w:val="sr-Cyrl-RS" w:eastAsia="zh-CN"/>
        </w:rPr>
        <w:t>2014</w:t>
      </w:r>
      <w:r w:rsidRPr="0017652F">
        <w:rPr>
          <w:rFonts w:ascii="Times New Roman" w:eastAsia="SimSun" w:hAnsi="Times New Roman" w:cs="Times New Roman"/>
          <w:sz w:val="20"/>
          <w:szCs w:val="20"/>
          <w:lang w:val="sr-Cyrl-RS" w:eastAsia="zh-CN"/>
        </w:rPr>
        <w:t>. годину.</w:t>
      </w:r>
      <w:r w:rsidRPr="0017652F">
        <w:rPr>
          <w:rFonts w:ascii="Times New Roman" w:eastAsia="SimSun" w:hAnsi="Times New Roman" w:cs="Times New Roman"/>
          <w:sz w:val="24"/>
          <w:szCs w:val="24"/>
          <w:lang w:val="sr-Cyrl-RS" w:eastAsia="zh-CN"/>
        </w:rPr>
        <w:t xml:space="preserve"> </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Изјави се прилаже доказ о коришћењу глобалн</w:t>
      </w:r>
      <w:r w:rsidR="008B2F90" w:rsidRPr="0017652F">
        <w:rPr>
          <w:rFonts w:ascii="Times New Roman" w:eastAsia="SimSun" w:hAnsi="Times New Roman" w:cs="Times New Roman"/>
          <w:sz w:val="20"/>
          <w:szCs w:val="20"/>
          <w:lang w:val="sr-Cyrl-RS" w:eastAsia="zh-CN"/>
        </w:rPr>
        <w:t>их</w:t>
      </w:r>
      <w:r w:rsidRPr="0017652F">
        <w:rPr>
          <w:rFonts w:ascii="Times New Roman" w:eastAsia="SimSun" w:hAnsi="Times New Roman" w:cs="Times New Roman"/>
          <w:sz w:val="20"/>
          <w:szCs w:val="20"/>
          <w:lang w:val="sr-Cyrl-RS" w:eastAsia="zh-CN"/>
        </w:rPr>
        <w:t xml:space="preserve"> резервацион</w:t>
      </w:r>
      <w:r w:rsidR="008B2F90" w:rsidRPr="0017652F">
        <w:rPr>
          <w:rFonts w:ascii="Times New Roman" w:eastAsia="SimSun" w:hAnsi="Times New Roman" w:cs="Times New Roman"/>
          <w:sz w:val="20"/>
          <w:szCs w:val="20"/>
          <w:lang w:val="sr-Cyrl-RS" w:eastAsia="zh-CN"/>
        </w:rPr>
        <w:t>их</w:t>
      </w:r>
      <w:r w:rsidRPr="0017652F">
        <w:rPr>
          <w:rFonts w:ascii="Times New Roman" w:eastAsia="SimSun" w:hAnsi="Times New Roman" w:cs="Times New Roman"/>
          <w:sz w:val="20"/>
          <w:szCs w:val="20"/>
          <w:lang w:val="sr-Cyrl-RS" w:eastAsia="zh-CN"/>
        </w:rPr>
        <w:t xml:space="preserve"> система</w:t>
      </w:r>
      <w:r w:rsidR="008B2F90" w:rsidRPr="0017652F">
        <w:rPr>
          <w:rFonts w:ascii="Times New Roman" w:eastAsia="SimSun" w:hAnsi="Times New Roman" w:cs="Times New Roman"/>
          <w:sz w:val="20"/>
          <w:szCs w:val="20"/>
          <w:lang w:val="sr-Cyrl-RS" w:eastAsia="zh-CN"/>
        </w:rPr>
        <w:t xml:space="preserve"> за хотелски смештај и авио превоз</w:t>
      </w:r>
      <w:r w:rsidRPr="0017652F">
        <w:rPr>
          <w:rFonts w:ascii="Times New Roman" w:eastAsia="SimSun" w:hAnsi="Times New Roman" w:cs="Times New Roman"/>
          <w:sz w:val="24"/>
          <w:szCs w:val="24"/>
          <w:lang w:val="sr-Cyrl-RS" w:eastAsia="zh-CN"/>
        </w:rPr>
        <w:t>.</w:t>
      </w:r>
    </w:p>
    <w:p w:rsidR="00023195" w:rsidRPr="0017652F" w:rsidRDefault="00023195" w:rsidP="00DE012A">
      <w:pPr>
        <w:widowControl w:val="0"/>
        <w:kinsoku w:val="0"/>
        <w:overflowPunct w:val="0"/>
        <w:autoSpaceDE w:val="0"/>
        <w:autoSpaceDN w:val="0"/>
        <w:adjustRightInd w:val="0"/>
        <w:spacing w:before="49" w:after="0" w:line="240" w:lineRule="auto"/>
        <w:ind w:right="181"/>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9.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 xml:space="preserve">ОДЕЛ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ГОВО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023195" w:rsidRPr="0017652F" w:rsidRDefault="00023195" w:rsidP="00023195">
      <w:pPr>
        <w:widowControl w:val="0"/>
        <w:kinsoku w:val="0"/>
        <w:overflowPunct w:val="0"/>
        <w:autoSpaceDE w:val="0"/>
        <w:autoSpaceDN w:val="0"/>
        <w:adjustRightInd w:val="0"/>
        <w:spacing w:after="0" w:line="240" w:lineRule="auto"/>
        <w:ind w:right="182"/>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 ЈАВНОЈ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Ц</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ГА</w:t>
      </w:r>
    </w:p>
    <w:p w:rsidR="00023195" w:rsidRPr="0017652F" w:rsidRDefault="00291468" w:rsidP="00023195">
      <w:pPr>
        <w:widowControl w:val="0"/>
        <w:autoSpaceDE w:val="0"/>
        <w:autoSpaceDN w:val="0"/>
        <w:adjustRightInd w:val="0"/>
        <w:spacing w:after="0" w:line="240" w:lineRule="auto"/>
        <w:ind w:right="773"/>
        <w:rPr>
          <w:rFonts w:ascii="Times New Roman" w:eastAsia="SimSun" w:hAnsi="Times New Roman" w:cs="Times New Roman"/>
          <w:b/>
          <w:bCs/>
          <w:spacing w:val="-1"/>
          <w:sz w:val="24"/>
          <w:szCs w:val="24"/>
          <w:lang w:val="sr-Cyrl-RS" w:eastAsia="zh-CN"/>
        </w:rPr>
      </w:pPr>
      <w:r w:rsidRPr="00291468">
        <w:rPr>
          <w:rFonts w:ascii="Times New Roman" w:eastAsia="SimSun" w:hAnsi="Times New Roman" w:cs="Times New Roman"/>
          <w:b/>
          <w:bCs/>
          <w:spacing w:val="-1"/>
          <w:sz w:val="24"/>
          <w:szCs w:val="24"/>
          <w:lang w:val="sr-Cyrl-RS" w:eastAsia="zh-CN"/>
        </w:rPr>
        <w:t xml:space="preserve">Услуге путничких агенција и сличне услуге- услуге посредовања за рeзeрвaциjу хотелског смештаја за службена путовања у земљи и иностранству и авио превоза за </w:t>
      </w:r>
      <w:r w:rsidR="00B158D5">
        <w:rPr>
          <w:rFonts w:ascii="Times New Roman" w:eastAsia="SimSun" w:hAnsi="Times New Roman" w:cs="Times New Roman"/>
          <w:b/>
          <w:bCs/>
          <w:spacing w:val="-1"/>
          <w:sz w:val="24"/>
          <w:szCs w:val="24"/>
          <w:lang w:val="sr-Cyrl-RS" w:eastAsia="zh-CN"/>
        </w:rPr>
        <w:t>службена путовања у иностранству</w:t>
      </w:r>
    </w:p>
    <w:p w:rsidR="00023195" w:rsidRPr="0017652F" w:rsidRDefault="00023195" w:rsidP="00023195">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w:t>
      </w:r>
      <w:r w:rsidR="00AE6C39" w:rsidRPr="0017652F">
        <w:rPr>
          <w:rFonts w:ascii="Times New Roman" w:eastAsia="SimSun" w:hAnsi="Times New Roman" w:cs="Times New Roman"/>
          <w:b/>
          <w:bCs/>
          <w:spacing w:val="-1"/>
          <w:sz w:val="24"/>
          <w:szCs w:val="24"/>
          <w:lang w:val="sr-Cyrl-RS" w:eastAsia="zh-CN"/>
        </w:rPr>
        <w:t>ЈНМВ 1</w:t>
      </w:r>
      <w:r w:rsidR="00C94E5F" w:rsidRPr="0017652F">
        <w:rPr>
          <w:rFonts w:ascii="Times New Roman" w:eastAsia="SimSun" w:hAnsi="Times New Roman" w:cs="Times New Roman"/>
          <w:b/>
          <w:bCs/>
          <w:spacing w:val="-1"/>
          <w:sz w:val="24"/>
          <w:szCs w:val="24"/>
          <w:lang w:val="sr-Cyrl-RS" w:eastAsia="zh-CN"/>
        </w:rPr>
        <w:t>/</w:t>
      </w:r>
      <w:r w:rsidR="002B4438">
        <w:rPr>
          <w:rFonts w:ascii="Times New Roman" w:eastAsia="SimSun" w:hAnsi="Times New Roman" w:cs="Times New Roman"/>
          <w:b/>
          <w:bCs/>
          <w:spacing w:val="-1"/>
          <w:sz w:val="24"/>
          <w:szCs w:val="24"/>
          <w:lang w:val="sr-Cyrl-RS" w:eastAsia="zh-CN"/>
        </w:rPr>
        <w:t>2016</w:t>
      </w:r>
      <w:r w:rsidRPr="0017652F">
        <w:rPr>
          <w:rFonts w:ascii="Times New Roman" w:eastAsia="SimSun" w:hAnsi="Times New Roman" w:cs="Times New Roman"/>
          <w:b/>
          <w:bCs/>
          <w:spacing w:val="-1"/>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2" w:after="0" w:line="200" w:lineRule="exact"/>
        <w:rPr>
          <w:rFonts w:ascii="Times New Roman" w:eastAsia="SimSun" w:hAnsi="Times New Roman" w:cs="Times New Roman"/>
          <w:sz w:val="20"/>
          <w:szCs w:val="20"/>
          <w:lang w:val="sr-Cyrl-RS" w:eastAsia="zh-CN"/>
        </w:rPr>
        <w:sectPr w:rsidR="00023195" w:rsidRPr="0017652F">
          <w:pgSz w:w="11907" w:h="16840"/>
          <w:pgMar w:top="1080" w:right="840" w:bottom="860" w:left="1020" w:header="60" w:footer="673" w:gutter="0"/>
          <w:cols w:space="708" w:equalWidth="0">
            <w:col w:w="10047"/>
          </w:cols>
          <w:noEndnote/>
        </w:sectPr>
      </w:pPr>
    </w:p>
    <w:p w:rsidR="00023195" w:rsidRPr="0017652F" w:rsidRDefault="00023195" w:rsidP="00023195">
      <w:pPr>
        <w:widowControl w:val="0"/>
        <w:tabs>
          <w:tab w:val="left" w:pos="3340"/>
        </w:tabs>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Београду, 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023195" w:rsidRPr="0017652F" w:rsidRDefault="00C94E5F" w:rsidP="00023195">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br w:type="column"/>
      </w:r>
      <w:r w:rsidR="002B4438">
        <w:rPr>
          <w:rFonts w:ascii="Times New Roman" w:eastAsia="SimSun" w:hAnsi="Times New Roman" w:cs="Times New Roman"/>
          <w:sz w:val="24"/>
          <w:szCs w:val="24"/>
          <w:lang w:val="sr-Cyrl-RS" w:eastAsia="zh-CN"/>
        </w:rPr>
        <w:t>2016</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6"/>
          <w:sz w:val="24"/>
          <w:szCs w:val="24"/>
          <w:lang w:val="sr-Cyrl-RS" w:eastAsia="zh-CN"/>
        </w:rPr>
        <w:t xml:space="preserve"> </w:t>
      </w:r>
      <w:r w:rsidR="00EB393C" w:rsidRPr="0017652F">
        <w:rPr>
          <w:rFonts w:ascii="Times New Roman" w:eastAsia="SimSun" w:hAnsi="Times New Roman" w:cs="Times New Roman"/>
          <w:spacing w:val="1"/>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ком</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че</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sectPr w:rsidR="00023195" w:rsidRPr="0017652F">
          <w:type w:val="continuous"/>
          <w:pgSz w:w="11907" w:h="16840"/>
          <w:pgMar w:top="1080" w:right="840" w:bottom="860" w:left="1020" w:header="708" w:footer="708" w:gutter="0"/>
          <w:cols w:num="2" w:space="708" w:equalWidth="0">
            <w:col w:w="3441" w:space="40"/>
            <w:col w:w="6566"/>
          </w:cols>
          <w:noEndnote/>
        </w:sectPr>
      </w:pPr>
    </w:p>
    <w:p w:rsidR="00023195" w:rsidRPr="0017652F" w:rsidRDefault="00023195" w:rsidP="00023195">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ind w:right="29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50"/>
          <w:sz w:val="24"/>
          <w:szCs w:val="24"/>
          <w:lang w:val="sr-Cyrl-RS" w:eastAsia="zh-CN"/>
        </w:rPr>
        <w:t xml:space="preserve"> </w:t>
      </w:r>
      <w:r w:rsidR="00E4169A">
        <w:rPr>
          <w:rFonts w:ascii="Times New Roman" w:eastAsia="SimSun" w:hAnsi="Times New Roman" w:cs="Times New Roman"/>
          <w:b/>
          <w:sz w:val="24"/>
          <w:szCs w:val="24"/>
          <w:lang w:val="sr-Cyrl-RS" w:eastAsia="zh-CN"/>
        </w:rPr>
        <w:t>КАНЦЕЛАРИЈА ЗА РЕВИЗИЈУ СИСТЕМА УПРАВЉАЊА СРЕДСТВИМА ЕВРОПСКЕ УНИЈЕ</w:t>
      </w:r>
      <w:r w:rsidR="00E4169A">
        <w:rPr>
          <w:rFonts w:ascii="Times New Roman" w:eastAsia="SimSun" w:hAnsi="Times New Roman" w:cs="Times New Roman"/>
          <w:sz w:val="24"/>
          <w:szCs w:val="24"/>
          <w:lang w:val="sr-Cyrl-RS" w:eastAsia="zh-CN"/>
        </w:rPr>
        <w:t>, 11000  Београд, Немањина 4/8 (адреса Писарнице</w:t>
      </w:r>
      <w:r w:rsidR="00B158D5">
        <w:rPr>
          <w:rFonts w:ascii="Times New Roman" w:eastAsia="SimSun" w:hAnsi="Times New Roman" w:cs="Times New Roman"/>
          <w:sz w:val="24"/>
          <w:szCs w:val="24"/>
          <w:lang w:val="sr-Cyrl-RS" w:eastAsia="zh-CN"/>
        </w:rPr>
        <w:t>;</w:t>
      </w:r>
      <w:r w:rsidR="00E4169A">
        <w:rPr>
          <w:rFonts w:ascii="Times New Roman" w:eastAsia="SimSun" w:hAnsi="Times New Roman" w:cs="Times New Roman"/>
          <w:sz w:val="24"/>
          <w:szCs w:val="24"/>
          <w:lang w:val="sr-Cyrl-RS" w:eastAsia="zh-CN"/>
        </w:rPr>
        <w:t xml:space="preserve"> Немањина11)  </w:t>
      </w:r>
      <w:r w:rsidRPr="0017652F">
        <w:rPr>
          <w:rFonts w:ascii="Times New Roman" w:eastAsia="SimSun" w:hAnsi="Times New Roman" w:cs="Times New Roman"/>
          <w:sz w:val="24"/>
          <w:szCs w:val="24"/>
          <w:lang w:val="sr-Cyrl-RS" w:eastAsia="zh-CN"/>
        </w:rPr>
        <w:t xml:space="preserve">, ПИБ: </w:t>
      </w:r>
      <w:r w:rsidR="00E4169A">
        <w:rPr>
          <w:rFonts w:ascii="Times New Roman" w:eastAsia="SimSun" w:hAnsi="Times New Roman" w:cs="Times New Roman"/>
          <w:sz w:val="24"/>
          <w:szCs w:val="24"/>
          <w:lang w:val="sr-Cyrl-RS" w:eastAsia="zh-CN"/>
        </w:rPr>
        <w:t>107264493 , матични број: 17822837</w:t>
      </w:r>
      <w:r w:rsidRPr="0017652F">
        <w:rPr>
          <w:rFonts w:ascii="Times New Roman" w:eastAsia="SimSun" w:hAnsi="Times New Roman" w:cs="Times New Roman"/>
          <w:sz w:val="24"/>
          <w:szCs w:val="24"/>
          <w:lang w:val="sr-Cyrl-RS" w:eastAsia="zh-CN"/>
        </w:rPr>
        <w:t>, коју зас</w:t>
      </w:r>
      <w:r w:rsidR="00E4169A">
        <w:rPr>
          <w:rFonts w:ascii="Times New Roman" w:eastAsia="SimSun" w:hAnsi="Times New Roman" w:cs="Times New Roman"/>
          <w:sz w:val="24"/>
          <w:szCs w:val="24"/>
          <w:lang w:val="sr-Cyrl-RS" w:eastAsia="zh-CN"/>
        </w:rPr>
        <w:t>тупа</w:t>
      </w:r>
      <w:r w:rsidR="00993D51">
        <w:rPr>
          <w:rFonts w:ascii="Times New Roman" w:eastAsia="SimSun" w:hAnsi="Times New Roman" w:cs="Times New Roman"/>
          <w:sz w:val="24"/>
          <w:szCs w:val="24"/>
          <w:lang w:val="sr-Latn-RS" w:eastAsia="zh-CN"/>
        </w:rPr>
        <w:t xml:space="preserve"> </w:t>
      </w:r>
      <w:r w:rsidR="00993D51">
        <w:rPr>
          <w:rFonts w:ascii="Times New Roman" w:eastAsia="SimSun" w:hAnsi="Times New Roman" w:cs="Times New Roman"/>
          <w:sz w:val="24"/>
          <w:szCs w:val="24"/>
          <w:lang w:val="sr-Cyrl-RS" w:eastAsia="zh-CN"/>
        </w:rPr>
        <w:t>в.д.</w:t>
      </w:r>
      <w:r w:rsidR="00E4169A">
        <w:rPr>
          <w:rFonts w:ascii="Times New Roman" w:eastAsia="SimSun" w:hAnsi="Times New Roman" w:cs="Times New Roman"/>
          <w:sz w:val="24"/>
          <w:szCs w:val="24"/>
          <w:lang w:val="sr-Cyrl-RS" w:eastAsia="zh-CN"/>
        </w:rPr>
        <w:t xml:space="preserve"> </w:t>
      </w:r>
      <w:r w:rsidR="00291468">
        <w:rPr>
          <w:rFonts w:ascii="Times New Roman" w:eastAsia="SimSun" w:hAnsi="Times New Roman" w:cs="Times New Roman"/>
          <w:sz w:val="24"/>
          <w:szCs w:val="24"/>
          <w:lang w:val="sr-Cyrl-RS" w:eastAsia="zh-CN"/>
        </w:rPr>
        <w:t>директор</w:t>
      </w:r>
      <w:r w:rsidR="00993D51">
        <w:rPr>
          <w:rFonts w:ascii="Times New Roman" w:eastAsia="SimSun" w:hAnsi="Times New Roman" w:cs="Times New Roman"/>
          <w:sz w:val="24"/>
          <w:szCs w:val="24"/>
          <w:lang w:val="sr-Cyrl-RS" w:eastAsia="zh-CN"/>
        </w:rPr>
        <w:t>а</w:t>
      </w:r>
      <w:r w:rsidR="00291468">
        <w:rPr>
          <w:rFonts w:ascii="Times New Roman" w:eastAsia="SimSun" w:hAnsi="Times New Roman" w:cs="Times New Roman"/>
          <w:sz w:val="24"/>
          <w:szCs w:val="24"/>
          <w:lang w:val="sr-Cyrl-RS" w:eastAsia="zh-CN"/>
        </w:rPr>
        <w:t xml:space="preserve"> </w:t>
      </w:r>
      <w:r w:rsidR="00993D51">
        <w:rPr>
          <w:rFonts w:ascii="Times New Roman" w:eastAsia="SimSun" w:hAnsi="Times New Roman" w:cs="Times New Roman"/>
          <w:sz w:val="24"/>
          <w:szCs w:val="24"/>
          <w:lang w:val="sr-Cyrl-RS" w:eastAsia="zh-CN"/>
        </w:rPr>
        <w:t>Слободан Карановић</w:t>
      </w:r>
      <w:r w:rsidR="00291468">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 (у даљем тексту: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илац)</w:t>
      </w:r>
    </w:p>
    <w:p w:rsidR="00023195" w:rsidRPr="0017652F" w:rsidRDefault="00023195" w:rsidP="00023195">
      <w:pPr>
        <w:widowControl w:val="0"/>
        <w:kinsoku w:val="0"/>
        <w:overflowPunct w:val="0"/>
        <w:autoSpaceDE w:val="0"/>
        <w:autoSpaceDN w:val="0"/>
        <w:adjustRightInd w:val="0"/>
        <w:spacing w:before="69" w:after="0" w:line="240" w:lineRule="auto"/>
        <w:ind w:right="29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и</w:t>
      </w:r>
    </w:p>
    <w:tbl>
      <w:tblPr>
        <w:tblW w:w="0" w:type="auto"/>
        <w:tblInd w:w="113" w:type="dxa"/>
        <w:tblLayout w:type="fixed"/>
        <w:tblCellMar>
          <w:left w:w="0" w:type="dxa"/>
          <w:right w:w="0" w:type="dxa"/>
        </w:tblCellMar>
        <w:tblLook w:val="0000" w:firstRow="0" w:lastRow="0" w:firstColumn="0" w:lastColumn="0" w:noHBand="0" w:noVBand="0"/>
      </w:tblPr>
      <w:tblGrid>
        <w:gridCol w:w="3403"/>
        <w:gridCol w:w="1451"/>
        <w:gridCol w:w="1376"/>
        <w:gridCol w:w="3584"/>
      </w:tblGrid>
      <w:tr w:rsidR="00023195" w:rsidRPr="0017652F" w:rsidTr="006436DA">
        <w:trPr>
          <w:trHeight w:hRule="exact" w:val="295"/>
        </w:trPr>
        <w:tc>
          <w:tcPr>
            <w:tcW w:w="9814" w:type="dxa"/>
            <w:gridSpan w:val="4"/>
            <w:tcBorders>
              <w:top w:val="nil"/>
              <w:left w:val="nil"/>
              <w:bottom w:val="nil"/>
              <w:right w:val="nil"/>
            </w:tcBorders>
          </w:tcPr>
          <w:p w:rsidR="00023195" w:rsidRPr="0017652F" w:rsidRDefault="00023195" w:rsidP="00023195">
            <w:pPr>
              <w:widowControl w:val="0"/>
              <w:tabs>
                <w:tab w:val="left" w:pos="5519"/>
                <w:tab w:val="left" w:pos="9524"/>
              </w:tabs>
              <w:kinsoku w:val="0"/>
              <w:overflowPunct w:val="0"/>
              <w:autoSpaceDE w:val="0"/>
              <w:autoSpaceDN w:val="0"/>
              <w:adjustRightInd w:val="0"/>
              <w:spacing w:before="29"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2.</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r>
      <w:tr w:rsidR="00023195" w:rsidRPr="0017652F" w:rsidTr="006436DA">
        <w:trPr>
          <w:trHeight w:hRule="exact" w:val="236"/>
        </w:trPr>
        <w:tc>
          <w:tcPr>
            <w:tcW w:w="9814" w:type="dxa"/>
            <w:gridSpan w:val="4"/>
            <w:tcBorders>
              <w:top w:val="nil"/>
              <w:left w:val="nil"/>
              <w:bottom w:val="nil"/>
              <w:right w:val="nil"/>
            </w:tcBorders>
          </w:tcPr>
          <w:p w:rsidR="00023195" w:rsidRPr="0017652F" w:rsidRDefault="00023195" w:rsidP="00023195">
            <w:pPr>
              <w:widowControl w:val="0"/>
              <w:kinsoku w:val="0"/>
              <w:overflowPunct w:val="0"/>
              <w:autoSpaceDE w:val="0"/>
              <w:autoSpaceDN w:val="0"/>
              <w:adjustRightInd w:val="0"/>
              <w:spacing w:after="0" w:line="15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w:t>
            </w:r>
            <w:r w:rsidR="00EB393C" w:rsidRPr="0017652F">
              <w:rPr>
                <w:rFonts w:ascii="Times New Roman" w:eastAsia="SimSun" w:hAnsi="Times New Roman" w:cs="Times New Roman"/>
                <w:sz w:val="16"/>
                <w:szCs w:val="16"/>
                <w:lang w:val="sr-Cyrl-RS" w:eastAsia="zh-CN"/>
              </w:rPr>
              <w:t>Понуђ</w:t>
            </w:r>
            <w:r w:rsidRPr="0017652F">
              <w:rPr>
                <w:rFonts w:ascii="Times New Roman" w:eastAsia="SimSun" w:hAnsi="Times New Roman" w:cs="Times New Roman"/>
                <w:sz w:val="16"/>
                <w:szCs w:val="16"/>
                <w:lang w:val="sr-Cyrl-RS" w:eastAsia="zh-CN"/>
              </w:rPr>
              <w:t>ач</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пис</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је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pacing w:val="2"/>
                <w:sz w:val="16"/>
                <w:szCs w:val="16"/>
                <w:lang w:val="sr-Cyrl-RS" w:eastAsia="zh-CN"/>
              </w:rPr>
              <w:t>п</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к</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tc>
      </w:tr>
      <w:tr w:rsidR="00023195" w:rsidRPr="0017652F" w:rsidTr="006436DA">
        <w:trPr>
          <w:trHeight w:hRule="exact" w:val="602"/>
        </w:trPr>
        <w:tc>
          <w:tcPr>
            <w:tcW w:w="4854" w:type="dxa"/>
            <w:gridSpan w:val="2"/>
            <w:tcBorders>
              <w:top w:val="nil"/>
              <w:left w:val="nil"/>
              <w:bottom w:val="single" w:sz="4" w:space="0" w:color="000000"/>
              <w:right w:val="nil"/>
            </w:tcBorders>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w:t>
            </w:r>
          </w:p>
        </w:tc>
        <w:tc>
          <w:tcPr>
            <w:tcW w:w="1376" w:type="dxa"/>
            <w:tcBorders>
              <w:top w:val="nil"/>
              <w:left w:val="nil"/>
              <w:bottom w:val="nil"/>
              <w:right w:val="nil"/>
            </w:tcBorders>
          </w:tcPr>
          <w:p w:rsidR="00023195" w:rsidRPr="0017652F" w:rsidRDefault="00023195" w:rsidP="00023195">
            <w:pPr>
              <w:widowControl w:val="0"/>
              <w:tabs>
                <w:tab w:val="left" w:pos="1137"/>
              </w:tabs>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c>
          <w:tcPr>
            <w:tcW w:w="3584" w:type="dxa"/>
            <w:tcBorders>
              <w:top w:val="nil"/>
              <w:left w:val="nil"/>
              <w:bottom w:val="nil"/>
              <w:right w:val="nil"/>
            </w:tcBorders>
          </w:tcPr>
          <w:p w:rsidR="00023195" w:rsidRPr="0017652F" w:rsidRDefault="00023195" w:rsidP="00023195">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Б</w:t>
            </w:r>
          </w:p>
          <w:p w:rsidR="00023195" w:rsidRPr="0017652F" w:rsidRDefault="00023195" w:rsidP="00023195">
            <w:pPr>
              <w:widowControl w:val="0"/>
              <w:tabs>
                <w:tab w:val="left" w:pos="2818"/>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r>
      <w:tr w:rsidR="00023195" w:rsidRPr="0017652F" w:rsidTr="006436DA">
        <w:trPr>
          <w:trHeight w:hRule="exact" w:val="266"/>
        </w:trPr>
        <w:tc>
          <w:tcPr>
            <w:tcW w:w="3403" w:type="dxa"/>
            <w:tcBorders>
              <w:top w:val="single" w:sz="4" w:space="0" w:color="000000"/>
              <w:left w:val="nil"/>
              <w:bottom w:val="nil"/>
              <w:right w:val="nil"/>
            </w:tcBorders>
          </w:tcPr>
          <w:p w:rsidR="00023195" w:rsidRPr="0017652F" w:rsidRDefault="00023195" w:rsidP="00023195">
            <w:pPr>
              <w:widowControl w:val="0"/>
              <w:tabs>
                <w:tab w:val="left" w:pos="3217"/>
              </w:tabs>
              <w:kinsoku w:val="0"/>
              <w:overflowPunct w:val="0"/>
              <w:autoSpaceDE w:val="0"/>
              <w:autoSpaceDN w:val="0"/>
              <w:adjustRightInd w:val="0"/>
              <w:spacing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ни број</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c>
          <w:tcPr>
            <w:tcW w:w="6411" w:type="dxa"/>
            <w:gridSpan w:val="3"/>
            <w:tcBorders>
              <w:top w:val="nil"/>
              <w:left w:val="nil"/>
              <w:bottom w:val="nil"/>
              <w:right w:val="nil"/>
            </w:tcBorders>
          </w:tcPr>
          <w:p w:rsidR="00023195" w:rsidRPr="0017652F" w:rsidRDefault="00023195" w:rsidP="00023195">
            <w:pPr>
              <w:widowControl w:val="0"/>
              <w:tabs>
                <w:tab w:val="left" w:pos="6135"/>
              </w:tabs>
              <w:kinsoku w:val="0"/>
              <w:overflowPunct w:val="0"/>
              <w:autoSpaceDE w:val="0"/>
              <w:autoSpaceDN w:val="0"/>
              <w:adjustRightInd w:val="0"/>
              <w:spacing w:before="5"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кога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па </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p>
        </w:tc>
      </w:tr>
      <w:tr w:rsidR="00023195" w:rsidRPr="0017652F" w:rsidTr="006436DA">
        <w:trPr>
          <w:trHeight w:hRule="exact" w:val="341"/>
        </w:trPr>
        <w:tc>
          <w:tcPr>
            <w:tcW w:w="3403" w:type="dxa"/>
            <w:tcBorders>
              <w:top w:val="nil"/>
              <w:left w:val="nil"/>
              <w:bottom w:val="nil"/>
              <w:right w:val="nil"/>
            </w:tcBorders>
          </w:tcPr>
          <w:p w:rsidR="00023195" w:rsidRPr="0017652F" w:rsidRDefault="00023195" w:rsidP="00023195">
            <w:pPr>
              <w:widowControl w:val="0"/>
              <w:kinsoku w:val="0"/>
              <w:overflowPunct w:val="0"/>
              <w:autoSpaceDE w:val="0"/>
              <w:autoSpaceDN w:val="0"/>
              <w:adjustRightInd w:val="0"/>
              <w:spacing w:before="1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текс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p>
        </w:tc>
        <w:tc>
          <w:tcPr>
            <w:tcW w:w="1451" w:type="dxa"/>
            <w:tcBorders>
              <w:top w:val="nil"/>
              <w:left w:val="nil"/>
              <w:bottom w:val="nil"/>
              <w:right w:val="nil"/>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4960" w:type="dxa"/>
            <w:gridSpan w:val="2"/>
            <w:tcBorders>
              <w:top w:val="nil"/>
              <w:left w:val="nil"/>
              <w:bottom w:val="nil"/>
              <w:right w:val="nil"/>
            </w:tcBorders>
          </w:tcPr>
          <w:p w:rsidR="00023195" w:rsidRPr="0017652F" w:rsidRDefault="00023195" w:rsidP="00023195">
            <w:pPr>
              <w:widowControl w:val="0"/>
              <w:kinsoku w:val="0"/>
              <w:overflowPunct w:val="0"/>
              <w:autoSpaceDE w:val="0"/>
              <w:autoSpaceDN w:val="0"/>
              <w:adjustRightInd w:val="0"/>
              <w:spacing w:after="0" w:line="15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1"/>
                <w:sz w:val="16"/>
                <w:szCs w:val="16"/>
                <w:lang w:val="sr-Cyrl-RS" w:eastAsia="zh-CN"/>
              </w:rPr>
              <w:t>ф</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1"/>
                <w:sz w:val="16"/>
                <w:szCs w:val="16"/>
                <w:lang w:val="sr-Cyrl-RS" w:eastAsia="zh-CN"/>
              </w:rPr>
              <w:t>к</w:t>
            </w:r>
            <w:r w:rsidRPr="0017652F">
              <w:rPr>
                <w:rFonts w:ascii="Times New Roman" w:eastAsia="SimSun" w:hAnsi="Times New Roman" w:cs="Times New Roman"/>
                <w:sz w:val="16"/>
                <w:szCs w:val="16"/>
                <w:lang w:val="sr-Cyrl-RS" w:eastAsia="zh-CN"/>
              </w:rPr>
              <w:t>ц</w:t>
            </w:r>
            <w:r w:rsidRPr="0017652F">
              <w:rPr>
                <w:rFonts w:ascii="Times New Roman" w:eastAsia="SimSun" w:hAnsi="Times New Roman" w:cs="Times New Roman"/>
                <w:spacing w:val="-2"/>
                <w:sz w:val="16"/>
                <w:szCs w:val="16"/>
                <w:lang w:val="sr-Cyrl-RS" w:eastAsia="zh-CN"/>
              </w:rPr>
              <w:t>и</w:t>
            </w:r>
            <w:r w:rsidRPr="0017652F">
              <w:rPr>
                <w:rFonts w:ascii="Times New Roman" w:eastAsia="SimSun" w:hAnsi="Times New Roman" w:cs="Times New Roman"/>
                <w:sz w:val="16"/>
                <w:szCs w:val="16"/>
                <w:lang w:val="sr-Cyrl-RS" w:eastAsia="zh-CN"/>
              </w:rPr>
              <w:t>ј</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w:t>
            </w:r>
          </w:p>
        </w:tc>
      </w:tr>
    </w:tbl>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1" w:after="0" w:line="260" w:lineRule="exact"/>
        <w:rPr>
          <w:rFonts w:ascii="Times New Roman" w:eastAsia="SimSun" w:hAnsi="Times New Roman" w:cs="Times New Roman"/>
          <w:sz w:val="26"/>
          <w:szCs w:val="26"/>
          <w:lang w:val="sr-Cyrl-RS" w:eastAsia="zh-CN"/>
        </w:rPr>
      </w:pPr>
    </w:p>
    <w:p w:rsidR="00023195" w:rsidRPr="003F250D" w:rsidRDefault="00023195"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АКО</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АТ</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ЗА</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pacing w:val="-1"/>
          <w:sz w:val="20"/>
          <w:szCs w:val="20"/>
          <w:u w:val="thick"/>
          <w:lang w:val="sr-Cyrl-RS" w:eastAsia="zh-CN"/>
        </w:rPr>
        <w:t>Е</w:t>
      </w:r>
      <w:r w:rsidRPr="0017652F">
        <w:rPr>
          <w:rFonts w:ascii="Times New Roman" w:eastAsia="SimSun" w:hAnsi="Times New Roman" w:cs="Times New Roman"/>
          <w:b/>
          <w:bCs/>
          <w:sz w:val="20"/>
          <w:szCs w:val="20"/>
          <w:u w:val="thick"/>
          <w:lang w:val="sr-Cyrl-RS" w:eastAsia="zh-CN"/>
        </w:rPr>
        <w:t>ДН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И</w:t>
      </w:r>
      <w:r w:rsidRPr="0017652F">
        <w:rPr>
          <w:rFonts w:ascii="Times New Roman" w:eastAsia="SimSun" w:hAnsi="Times New Roman" w:cs="Times New Roman"/>
          <w:b/>
          <w:bCs/>
          <w:spacing w:val="1"/>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ЧКА</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w:t>
      </w:r>
      <w:r w:rsidRPr="0017652F">
        <w:rPr>
          <w:rFonts w:ascii="Times New Roman" w:eastAsia="SimSun" w:hAnsi="Times New Roman" w:cs="Times New Roman"/>
          <w:b/>
          <w:bCs/>
          <w:spacing w:val="47"/>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ГР</w:t>
      </w:r>
      <w:r w:rsidRPr="0017652F">
        <w:rPr>
          <w:rFonts w:ascii="Times New Roman" w:eastAsia="SimSun" w:hAnsi="Times New Roman" w:cs="Times New Roman"/>
          <w:b/>
          <w:bCs/>
          <w:spacing w:val="-1"/>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w:t>
      </w:r>
      <w:r w:rsidRPr="0017652F">
        <w:rPr>
          <w:rFonts w:ascii="Times New Roman" w:eastAsia="SimSun" w:hAnsi="Times New Roman" w:cs="Times New Roman"/>
          <w:b/>
          <w:bCs/>
          <w:spacing w:val="-1"/>
          <w:sz w:val="20"/>
          <w:szCs w:val="20"/>
          <w:u w:val="thick"/>
          <w:lang w:val="sr-Cyrl-RS" w:eastAsia="zh-CN"/>
        </w:rPr>
        <w:t>Ђ</w:t>
      </w:r>
      <w:r w:rsidRPr="0017652F">
        <w:rPr>
          <w:rFonts w:ascii="Times New Roman" w:eastAsia="SimSun" w:hAnsi="Times New Roman" w:cs="Times New Roman"/>
          <w:b/>
          <w:bCs/>
          <w:sz w:val="20"/>
          <w:szCs w:val="20"/>
          <w:u w:val="thick"/>
          <w:lang w:val="sr-Cyrl-RS" w:eastAsia="zh-CN"/>
        </w:rPr>
        <w:t>АЧА:</w:t>
      </w:r>
      <w:r w:rsidRPr="0017652F">
        <w:rPr>
          <w:rFonts w:ascii="Times New Roman" w:eastAsia="SimSun" w:hAnsi="Times New Roman" w:cs="Times New Roman"/>
          <w:b/>
          <w:bCs/>
          <w:spacing w:val="8"/>
          <w:w w:val="99"/>
          <w:sz w:val="20"/>
          <w:szCs w:val="20"/>
          <w:u w:val="thick"/>
          <w:lang w:val="sr-Cyrl-RS" w:eastAsia="zh-CN"/>
        </w:rPr>
        <w:t xml:space="preserve"> </w:t>
      </w:r>
    </w:p>
    <w:p w:rsidR="00023195" w:rsidRPr="0017652F" w:rsidRDefault="00023195" w:rsidP="00023195">
      <w:pPr>
        <w:widowControl w:val="0"/>
        <w:numPr>
          <w:ilvl w:val="0"/>
          <w:numId w:val="4"/>
        </w:numPr>
        <w:tabs>
          <w:tab w:val="left" w:pos="1022"/>
        </w:tabs>
        <w:kinsoku w:val="0"/>
        <w:overflowPunct w:val="0"/>
        <w:autoSpaceDE w:val="0"/>
        <w:autoSpaceDN w:val="0"/>
        <w:adjustRightInd w:val="0"/>
        <w:spacing w:after="0" w:line="226" w:lineRule="exact"/>
        <w:ind w:left="1022"/>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numPr>
          <w:ilvl w:val="1"/>
          <w:numId w:val="3"/>
        </w:numPr>
        <w:tabs>
          <w:tab w:val="left" w:pos="390"/>
          <w:tab w:val="left" w:pos="5683"/>
          <w:tab w:val="left" w:pos="7316"/>
        </w:tabs>
        <w:kinsoku w:val="0"/>
        <w:overflowPunct w:val="0"/>
        <w:autoSpaceDE w:val="0"/>
        <w:autoSpaceDN w:val="0"/>
        <w:adjustRightInd w:val="0"/>
        <w:spacing w:after="0" w:line="228" w:lineRule="exact"/>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023195" w:rsidRPr="0017652F" w:rsidRDefault="00023195" w:rsidP="00023195">
      <w:pPr>
        <w:widowControl w:val="0"/>
        <w:tabs>
          <w:tab w:val="left" w:pos="5689"/>
          <w:tab w:val="left" w:pos="6339"/>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и</w:t>
      </w:r>
    </w:p>
    <w:p w:rsidR="00023195" w:rsidRPr="0017652F" w:rsidRDefault="00023195" w:rsidP="00023195">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023195" w:rsidRPr="0017652F" w:rsidRDefault="00023195" w:rsidP="00023195">
      <w:pPr>
        <w:widowControl w:val="0"/>
        <w:numPr>
          <w:ilvl w:val="1"/>
          <w:numId w:val="3"/>
        </w:numPr>
        <w:tabs>
          <w:tab w:val="left" w:pos="390"/>
          <w:tab w:val="left" w:pos="5683"/>
          <w:tab w:val="left" w:pos="7316"/>
        </w:tabs>
        <w:kinsoku w:val="0"/>
        <w:overflowPunct w:val="0"/>
        <w:autoSpaceDE w:val="0"/>
        <w:autoSpaceDN w:val="0"/>
        <w:adjustRightInd w:val="0"/>
        <w:spacing w:after="0" w:line="240" w:lineRule="auto"/>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023195" w:rsidRPr="0017652F" w:rsidRDefault="00023195" w:rsidP="00023195">
      <w:pPr>
        <w:widowControl w:val="0"/>
        <w:tabs>
          <w:tab w:val="left" w:pos="5683"/>
          <w:tab w:val="left" w:pos="6333"/>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023195" w:rsidRPr="0017652F" w:rsidRDefault="00023195" w:rsidP="00023195">
      <w:pPr>
        <w:widowControl w:val="0"/>
        <w:numPr>
          <w:ilvl w:val="1"/>
          <w:numId w:val="3"/>
        </w:numPr>
        <w:tabs>
          <w:tab w:val="left" w:pos="390"/>
          <w:tab w:val="left" w:pos="5685"/>
          <w:tab w:val="left" w:pos="7317"/>
        </w:tabs>
        <w:kinsoku w:val="0"/>
        <w:overflowPunct w:val="0"/>
        <w:autoSpaceDE w:val="0"/>
        <w:autoSpaceDN w:val="0"/>
        <w:adjustRightInd w:val="0"/>
        <w:spacing w:after="0" w:line="240" w:lineRule="auto"/>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2"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023195" w:rsidRPr="0017652F" w:rsidRDefault="00023195" w:rsidP="00023195">
      <w:pPr>
        <w:widowControl w:val="0"/>
        <w:tabs>
          <w:tab w:val="left" w:pos="5683"/>
          <w:tab w:val="left" w:pos="6333"/>
        </w:tabs>
        <w:kinsoku w:val="0"/>
        <w:overflowPunct w:val="0"/>
        <w:autoSpaceDE w:val="0"/>
        <w:autoSpaceDN w:val="0"/>
        <w:adjustRightInd w:val="0"/>
        <w:spacing w:after="0" w:line="227"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023195" w:rsidRPr="0017652F" w:rsidRDefault="00023195" w:rsidP="00023195">
      <w:pPr>
        <w:widowControl w:val="0"/>
        <w:tabs>
          <w:tab w:val="left" w:pos="7733"/>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 Извр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ац</w:t>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зас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_</w:t>
      </w:r>
      <w:r w:rsidRPr="0017652F">
        <w:rPr>
          <w:rFonts w:ascii="Times New Roman" w:eastAsia="SimSun" w:hAnsi="Times New Roman" w:cs="Times New Roman"/>
          <w:spacing w:val="1"/>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3"/>
          <w:sz w:val="16"/>
          <w:szCs w:val="16"/>
          <w:lang w:val="sr-Cyrl-RS" w:eastAsia="zh-CN"/>
        </w:rPr>
        <w:t>п</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p>
    <w:p w:rsidR="00023195" w:rsidRPr="0017652F" w:rsidRDefault="00023195" w:rsidP="00023195">
      <w:pPr>
        <w:widowControl w:val="0"/>
        <w:kinsoku w:val="0"/>
        <w:overflowPunct w:val="0"/>
        <w:autoSpaceDE w:val="0"/>
        <w:autoSpaceDN w:val="0"/>
        <w:adjustRightInd w:val="0"/>
        <w:spacing w:before="2" w:after="0" w:line="180" w:lineRule="exact"/>
        <w:rPr>
          <w:rFonts w:ascii="Times New Roman" w:eastAsia="SimSun" w:hAnsi="Times New Roman" w:cs="Times New Roman"/>
          <w:sz w:val="18"/>
          <w:szCs w:val="18"/>
          <w:lang w:val="sr-Cyrl-RS" w:eastAsia="zh-CN"/>
        </w:rPr>
      </w:pPr>
    </w:p>
    <w:p w:rsidR="00023195" w:rsidRPr="0017652F" w:rsidRDefault="00023195" w:rsidP="00023195">
      <w:pPr>
        <w:widowControl w:val="0"/>
        <w:tabs>
          <w:tab w:val="left" w:pos="4746"/>
          <w:tab w:val="left" w:pos="7515"/>
          <w:tab w:val="left" w:pos="9025"/>
          <w:tab w:val="left" w:pos="9205"/>
        </w:tabs>
        <w:kinsoku w:val="0"/>
        <w:overflowPunct w:val="0"/>
        <w:autoSpaceDE w:val="0"/>
        <w:autoSpaceDN w:val="0"/>
        <w:adjustRightInd w:val="0"/>
        <w:spacing w:after="0" w:line="240" w:lineRule="auto"/>
        <w:ind w:right="296"/>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На</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ор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w:t>
      </w:r>
      <w:r w:rsidRPr="0017652F">
        <w:rPr>
          <w:rFonts w:ascii="Times New Roman" w:eastAsia="SimSun" w:hAnsi="Times New Roman" w:cs="Times New Roman"/>
          <w:spacing w:val="2"/>
          <w:sz w:val="20"/>
          <w:szCs w:val="20"/>
          <w:lang w:val="sr-Cyrl-RS" w:eastAsia="zh-CN"/>
        </w:rPr>
        <w:t>њ</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:_</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2"/>
          <w:sz w:val="20"/>
          <w:szCs w:val="20"/>
          <w:lang w:val="sr-Cyrl-RS" w:eastAsia="zh-CN"/>
        </w:rPr>
        <w:t>2</w:t>
      </w:r>
      <w:r w:rsidRPr="0017652F">
        <w:rPr>
          <w:rFonts w:ascii="Times New Roman" w:eastAsia="SimSun" w:hAnsi="Times New Roman" w:cs="Times New Roman"/>
          <w:spacing w:val="1"/>
          <w:sz w:val="20"/>
          <w:szCs w:val="20"/>
          <w:lang w:val="sr-Cyrl-RS" w:eastAsia="zh-CN"/>
        </w:rPr>
        <w:t>01</w:t>
      </w:r>
      <w:r w:rsidRPr="0017652F">
        <w:rPr>
          <w:rFonts w:ascii="Times New Roman" w:eastAsia="SimSun" w:hAnsi="Times New Roman" w:cs="Times New Roman"/>
          <w:spacing w:val="-2"/>
          <w:sz w:val="20"/>
          <w:szCs w:val="20"/>
          <w:lang w:val="sr-Cyrl-RS" w:eastAsia="zh-CN"/>
        </w:rPr>
        <w:t>4</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1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ор</w:t>
      </w:r>
      <w:r w:rsidRPr="0017652F">
        <w:rPr>
          <w:rFonts w:ascii="Times New Roman" w:eastAsia="SimSun" w:hAnsi="Times New Roman" w:cs="Times New Roman"/>
          <w:sz w:val="20"/>
          <w:szCs w:val="20"/>
          <w:lang w:val="sr-Cyrl-RS" w:eastAsia="zh-CN"/>
        </w:rPr>
        <w:t>аз</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3"/>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стра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саг</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омо</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1"/>
          <w:sz w:val="20"/>
          <w:szCs w:val="20"/>
          <w:lang w:val="sr-Cyrl-RS" w:eastAsia="zh-CN"/>
        </w:rPr>
        <w:t>ни</w:t>
      </w:r>
      <w:r w:rsidRPr="0017652F">
        <w:rPr>
          <w:rFonts w:ascii="Times New Roman" w:eastAsia="SimSun" w:hAnsi="Times New Roman" w:cs="Times New Roman"/>
          <w:sz w:val="20"/>
          <w:szCs w:val="20"/>
          <w:lang w:val="sr-Cyrl-RS" w:eastAsia="zh-CN"/>
        </w:rPr>
        <w:t>к</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3"/>
          <w:sz w:val="20"/>
          <w:szCs w:val="20"/>
          <w:lang w:val="sr-Cyrl-RS" w:eastAsia="zh-CN"/>
        </w:rPr>
        <w:t>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ек</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р</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u w:val="single"/>
          <w:lang w:val="sr-Cyrl-RS" w:eastAsia="zh-CN"/>
        </w:rPr>
        <w:tab/>
      </w:r>
    </w:p>
    <w:p w:rsidR="00023195" w:rsidRPr="0017652F" w:rsidRDefault="00023195" w:rsidP="00023195">
      <w:pPr>
        <w:widowControl w:val="0"/>
        <w:tabs>
          <w:tab w:val="left" w:pos="6488"/>
        </w:tabs>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3"/>
          <w:sz w:val="16"/>
          <w:szCs w:val="16"/>
          <w:lang w:val="sr-Cyrl-RS" w:eastAsia="zh-CN"/>
        </w:rPr>
        <w:t>п</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z w:val="16"/>
          <w:szCs w:val="16"/>
          <w:lang w:val="sr-Cyrl-RS" w:eastAsia="zh-CN"/>
        </w:rPr>
        <w:tab/>
      </w: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к</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023195" w:rsidRPr="0017652F" w:rsidRDefault="00023195" w:rsidP="00023195">
      <w:pPr>
        <w:widowControl w:val="0"/>
        <w:tabs>
          <w:tab w:val="left" w:pos="6488"/>
        </w:tabs>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sectPr w:rsidR="00023195" w:rsidRPr="0017652F">
          <w:type w:val="continuous"/>
          <w:pgSz w:w="11907" w:h="16840"/>
          <w:pgMar w:top="1080" w:right="840" w:bottom="860" w:left="1020" w:header="708" w:footer="708" w:gutter="0"/>
          <w:cols w:space="708" w:equalWidth="0">
            <w:col w:w="10047"/>
          </w:cols>
          <w:noEndnote/>
        </w:sectPr>
      </w:pPr>
    </w:p>
    <w:p w:rsidR="00023195" w:rsidRPr="0017652F" w:rsidRDefault="00023195" w:rsidP="00023195">
      <w:pPr>
        <w:widowControl w:val="0"/>
        <w:tabs>
          <w:tab w:val="left" w:pos="2129"/>
          <w:tab w:val="left" w:pos="5341"/>
        </w:tabs>
        <w:kinsoku w:val="0"/>
        <w:overflowPunct w:val="0"/>
        <w:autoSpaceDE w:val="0"/>
        <w:autoSpaceDN w:val="0"/>
        <w:adjustRightInd w:val="0"/>
        <w:spacing w:before="2" w:after="0" w:line="230"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еб</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z w:val="20"/>
          <w:szCs w:val="20"/>
          <w:lang w:val="sr-Cyrl-RS" w:eastAsia="zh-CN"/>
        </w:rPr>
        <w:t>ње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3"/>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к</w:t>
      </w:r>
      <w:r w:rsidRPr="0017652F">
        <w:rPr>
          <w:rFonts w:ascii="Times New Roman" w:eastAsia="SimSun" w:hAnsi="Times New Roman" w:cs="Times New Roman"/>
          <w:sz w:val="20"/>
          <w:szCs w:val="20"/>
          <w:lang w:val="sr-Cyrl-RS" w:eastAsia="zh-CN"/>
        </w:rPr>
        <w:t>е.</w:t>
      </w:r>
    </w:p>
    <w:p w:rsidR="00023195" w:rsidRPr="0017652F" w:rsidRDefault="00023195" w:rsidP="00023195">
      <w:pPr>
        <w:widowControl w:val="0"/>
        <w:tabs>
          <w:tab w:val="left" w:pos="1023"/>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sz w:val="20"/>
          <w:szCs w:val="20"/>
          <w:lang w:val="sr-Cyrl-RS" w:eastAsia="zh-CN"/>
        </w:rPr>
        <w:t xml:space="preserve">бр. </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023195" w:rsidRPr="0017652F" w:rsidRDefault="00023195" w:rsidP="00023195">
      <w:pPr>
        <w:widowControl w:val="0"/>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 xml:space="preserve">е  </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 xml:space="preserve">ен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да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а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све</w:t>
      </w:r>
    </w:p>
    <w:p w:rsidR="00023195" w:rsidRPr="0017652F" w:rsidRDefault="00023195" w:rsidP="00023195">
      <w:pPr>
        <w:widowControl w:val="0"/>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sectPr w:rsidR="00023195" w:rsidRPr="0017652F">
          <w:type w:val="continuous"/>
          <w:pgSz w:w="11907" w:h="16840"/>
          <w:pgMar w:top="1080" w:right="840" w:bottom="860" w:left="1020" w:header="708" w:footer="708" w:gutter="0"/>
          <w:cols w:num="3" w:space="708" w:equalWidth="0">
            <w:col w:w="5342" w:space="40"/>
            <w:col w:w="1024" w:space="40"/>
            <w:col w:w="3601"/>
          </w:cols>
          <w:noEndnote/>
        </w:sectPr>
      </w:pPr>
    </w:p>
    <w:p w:rsidR="00023195" w:rsidRPr="0017652F" w:rsidRDefault="00023195" w:rsidP="00023195">
      <w:pPr>
        <w:widowControl w:val="0"/>
        <w:kinsoku w:val="0"/>
        <w:overflowPunct w:val="0"/>
        <w:autoSpaceDE w:val="0"/>
        <w:autoSpaceDN w:val="0"/>
        <w:adjustRightInd w:val="0"/>
        <w:spacing w:after="0" w:line="228"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
          <w:sz w:val="20"/>
          <w:szCs w:val="20"/>
          <w:lang w:val="sr-Cyrl-RS" w:eastAsia="zh-CN"/>
        </w:rPr>
        <w:t>орц</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6"/>
          <w:sz w:val="20"/>
          <w:szCs w:val="20"/>
          <w:lang w:val="sr-Cyrl-RS" w:eastAsia="zh-CN"/>
        </w:rPr>
        <w:t xml:space="preserve"> </w:t>
      </w:r>
      <w:r w:rsidR="00EB393C"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ни</w:t>
      </w:r>
      <w:r w:rsidRPr="0017652F">
        <w:rPr>
          <w:rFonts w:ascii="Times New Roman" w:eastAsia="SimSun" w:hAnsi="Times New Roman" w:cs="Times New Roman"/>
          <w:sz w:val="20"/>
          <w:szCs w:val="20"/>
          <w:lang w:val="sr-Cyrl-RS" w:eastAsia="zh-CN"/>
        </w:rPr>
        <w:t>че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дар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8"/>
          <w:sz w:val="20"/>
          <w:szCs w:val="20"/>
          <w:lang w:val="sr-Cyrl-RS" w:eastAsia="zh-CN"/>
        </w:rPr>
        <w:t xml:space="preserve"> </w:t>
      </w:r>
      <w:r w:rsidR="00EB393C" w:rsidRPr="0017652F">
        <w:rPr>
          <w:rFonts w:ascii="Times New Roman" w:eastAsia="SimSun" w:hAnsi="Times New Roman" w:cs="Times New Roman"/>
          <w:sz w:val="20"/>
          <w:szCs w:val="20"/>
          <w:lang w:val="sr-Cyrl-RS" w:eastAsia="zh-CN"/>
        </w:rPr>
        <w:t>Наруч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оц</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p>
    <w:p w:rsidR="000B0253" w:rsidRDefault="00023195" w:rsidP="000B0253">
      <w:pPr>
        <w:widowControl w:val="0"/>
        <w:kinsoku w:val="0"/>
        <w:overflowPunct w:val="0"/>
        <w:autoSpaceDE w:val="0"/>
        <w:autoSpaceDN w:val="0"/>
        <w:adjustRightInd w:val="0"/>
        <w:spacing w:before="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зе</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х</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000B0253">
        <w:rPr>
          <w:rFonts w:ascii="Times New Roman" w:eastAsia="SimSun" w:hAnsi="Times New Roman" w:cs="Times New Roman"/>
          <w:sz w:val="20"/>
          <w:szCs w:val="20"/>
          <w:lang w:val="sr-Cyrl-RS" w:eastAsia="zh-CN"/>
        </w:rPr>
        <w:t>еза.</w:t>
      </w:r>
    </w:p>
    <w:p w:rsidR="000B0253" w:rsidRPr="000B0253" w:rsidRDefault="000B0253" w:rsidP="000B0253">
      <w:pPr>
        <w:widowControl w:val="0"/>
        <w:kinsoku w:val="0"/>
        <w:overflowPunct w:val="0"/>
        <w:autoSpaceDE w:val="0"/>
        <w:autoSpaceDN w:val="0"/>
        <w:adjustRightInd w:val="0"/>
        <w:spacing w:before="3" w:after="0" w:line="240" w:lineRule="auto"/>
        <w:rPr>
          <w:rFonts w:ascii="Times New Roman" w:eastAsia="SimSun" w:hAnsi="Times New Roman" w:cs="Times New Roman"/>
          <w:sz w:val="20"/>
          <w:szCs w:val="20"/>
          <w:lang w:val="sr-Cyrl-RS" w:eastAsia="zh-CN"/>
        </w:rPr>
      </w:pPr>
    </w:p>
    <w:p w:rsidR="000B0253" w:rsidRDefault="000B0253"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7B0F" w:rsidRDefault="00023195"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62336" behindDoc="1" locked="0" layoutInCell="0" allowOverlap="1" wp14:anchorId="55A5C865" wp14:editId="5405A9B3">
                <wp:simplePos x="0" y="0"/>
                <wp:positionH relativeFrom="page">
                  <wp:posOffset>640715</wp:posOffset>
                </wp:positionH>
                <wp:positionV relativeFrom="paragraph">
                  <wp:posOffset>-3766185</wp:posOffset>
                </wp:positionV>
                <wp:extent cx="6278245" cy="3515995"/>
                <wp:effectExtent l="2540" t="9525" r="5715"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515995"/>
                          <a:chOff x="1009" y="-5931"/>
                          <a:chExt cx="9887" cy="5537"/>
                        </a:xfrm>
                      </wpg:grpSpPr>
                      <wps:wsp>
                        <wps:cNvPr id="13" name="Freeform 45"/>
                        <wps:cNvSpPr>
                          <a:spLocks/>
                        </wps:cNvSpPr>
                        <wps:spPr bwMode="auto">
                          <a:xfrm>
                            <a:off x="1015" y="-5925"/>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6"/>
                        <wps:cNvSpPr>
                          <a:spLocks/>
                        </wps:cNvSpPr>
                        <wps:spPr bwMode="auto">
                          <a:xfrm>
                            <a:off x="1019" y="-5920"/>
                            <a:ext cx="20" cy="5515"/>
                          </a:xfrm>
                          <a:custGeom>
                            <a:avLst/>
                            <a:gdLst>
                              <a:gd name="T0" fmla="*/ 0 w 20"/>
                              <a:gd name="T1" fmla="*/ 0 h 5515"/>
                              <a:gd name="T2" fmla="*/ 0 w 20"/>
                              <a:gd name="T3" fmla="*/ 5515 h 5515"/>
                            </a:gdLst>
                            <a:ahLst/>
                            <a:cxnLst>
                              <a:cxn ang="0">
                                <a:pos x="T0" y="T1"/>
                              </a:cxn>
                              <a:cxn ang="0">
                                <a:pos x="T2" y="T3"/>
                              </a:cxn>
                            </a:cxnLst>
                            <a:rect l="0" t="0" r="r" b="b"/>
                            <a:pathLst>
                              <a:path w="20" h="5515">
                                <a:moveTo>
                                  <a:pt x="0" y="0"/>
                                </a:moveTo>
                                <a:lnTo>
                                  <a:pt x="0" y="55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7"/>
                        <wps:cNvSpPr>
                          <a:spLocks/>
                        </wps:cNvSpPr>
                        <wps:spPr bwMode="auto">
                          <a:xfrm>
                            <a:off x="10885" y="-5920"/>
                            <a:ext cx="20" cy="5515"/>
                          </a:xfrm>
                          <a:custGeom>
                            <a:avLst/>
                            <a:gdLst>
                              <a:gd name="T0" fmla="*/ 0 w 20"/>
                              <a:gd name="T1" fmla="*/ 0 h 5515"/>
                              <a:gd name="T2" fmla="*/ 0 w 20"/>
                              <a:gd name="T3" fmla="*/ 5515 h 5515"/>
                            </a:gdLst>
                            <a:ahLst/>
                            <a:cxnLst>
                              <a:cxn ang="0">
                                <a:pos x="T0" y="T1"/>
                              </a:cxn>
                              <a:cxn ang="0">
                                <a:pos x="T2" y="T3"/>
                              </a:cxn>
                            </a:cxnLst>
                            <a:rect l="0" t="0" r="r" b="b"/>
                            <a:pathLst>
                              <a:path w="20" h="5515">
                                <a:moveTo>
                                  <a:pt x="0" y="0"/>
                                </a:moveTo>
                                <a:lnTo>
                                  <a:pt x="0" y="55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8"/>
                        <wps:cNvSpPr>
                          <a:spLocks/>
                        </wps:cNvSpPr>
                        <wps:spPr bwMode="auto">
                          <a:xfrm>
                            <a:off x="1015" y="-400"/>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0C43E" id="Group 12" o:spid="_x0000_s1026" style="position:absolute;margin-left:50.45pt;margin-top:-296.55pt;width:494.35pt;height:276.85pt;z-index:-251654144;mso-position-horizontal-relative:page" coordorigin="1009,-5931" coordsize="9887,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" o:allowincell="f">
                <v:shape id="Freeform 45" o:spid="_x0000_s1027" style="position:absolute;left:1015;top:-5925;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jDMEA&#10;AADbAAAADwAAAGRycy9kb3ducmV2LnhtbERPTYvCMBC9C/6HMII3TV1hV6tRtCjsYRGseh+bMS02&#10;k9JktfvvNwsL3ubxPme57mwtHtT6yrGCyTgBQVw4XbFRcD7tRzMQPiBrrB2Tgh/ysF71e0tMtXvy&#10;kR55MCKGsE9RQRlCk0rpi5Is+rFriCN3c63FEGFrpG7xGcNtLd+S5F1arDg2lNhQVlJxz7+tgm1m&#10;Zge/uV2n5iM77Gh++dL5XqnhoNssQATqwkv87/7Ucf4U/n6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owzBAAAA2wAAAA8AAAAAAAAAAAAAAAAAmAIAAGRycy9kb3du&#10;cmV2LnhtbFBLBQYAAAAABAAEAPUAAACGAwAAAAA=&#10;" path="m,l9875,e" filled="f" strokeweight=".58pt">
                  <v:path arrowok="t" o:connecttype="custom" o:connectlocs="0,0;9875,0" o:connectangles="0,0"/>
                </v:shape>
                <v:shape id="Freeform 46" o:spid="_x0000_s1028" style="position:absolute;left:1019;top:-5920;width:20;height:5515;visibility:visible;mso-wrap-style:square;v-text-anchor:top" coordsize="20,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uFcEA&#10;AADbAAAADwAAAGRycy9kb3ducmV2LnhtbERPS4vCMBC+L/gfwgheFk2V9UE1iiguwl7cqvehGdtq&#10;MylNrPXfmwVhb/PxPWexak0pGqpdYVnBcBCBIE6tLjhTcDru+jMQziNrLC2Tgic5WC07HwuMtX3w&#10;LzWJz0QIYRejgtz7KpbSpTkZdANbEQfuYmuDPsA6k7rGRwg3pRxF0UQaLDg05FjRJqf0ltyNgvZw&#10;KLLxsLlOv92z3I5+LsnnuVGq123XcxCeWv8vfrv3Osz/g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LhXBAAAA2wAAAA8AAAAAAAAAAAAAAAAAmAIAAGRycy9kb3du&#10;cmV2LnhtbFBLBQYAAAAABAAEAPUAAACGAwAAAAA=&#10;" path="m,l,5515e" filled="f" strokeweight=".20458mm">
                  <v:path arrowok="t" o:connecttype="custom" o:connectlocs="0,0;0,5515" o:connectangles="0,0"/>
                </v:shape>
                <v:shape id="Freeform 47" o:spid="_x0000_s1029" style="position:absolute;left:10885;top:-5920;width:20;height:5515;visibility:visible;mso-wrap-style:square;v-text-anchor:top" coordsize="20,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LjsIA&#10;AADbAAAADwAAAGRycy9kb3ducmV2LnhtbERPS2vCQBC+F/oflin0ImajoJXUTRBLS8GLjfY+ZMck&#10;bXY2ZLd5/HtXEHqbj+8522w0jeipc7VlBYsoBkFcWF1zqeB8ep9vQDiPrLGxTAomcpCljw9bTLQd&#10;+Iv63JcihLBLUEHlfZtI6YqKDLrItsSBu9jOoA+wK6XucAjhppHLOF5LgzWHhgpb2ldU/OZ/RsF4&#10;PNblatH/vHy4qXlbHi757LtX6vlp3L2C8DT6f/Hd/anD/BXcfg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IuOwgAAANsAAAAPAAAAAAAAAAAAAAAAAJgCAABkcnMvZG93&#10;bnJldi54bWxQSwUGAAAAAAQABAD1AAAAhwMAAAAA&#10;" path="m,l,5515e" filled="f" strokeweight=".20458mm">
                  <v:path arrowok="t" o:connecttype="custom" o:connectlocs="0,0;0,5515" o:connectangles="0,0"/>
                </v:shape>
                <v:shape id="Freeform 48" o:spid="_x0000_s1030" style="position:absolute;left:1015;top:-400;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CsEA&#10;AADbAAAADwAAAGRycy9kb3ducmV2LnhtbERPzWrCQBC+C77DMoKXopt6EJu6ilhaREqh0QcYstNs&#10;2uxsmtlqfPuuIHibj+93luveN+pEndSBDTxOM1DEZbA1VwaOh9fJApREZItNYDJwIYH1ajhYYm7D&#10;mT/pVMRKpRCWHA24GNtcaykdeZRpaIkT9xU6jzHBrtK2w3MK942eZdlce6w5NThsaeuo/Cn+vAEv&#10;Tx8vMysPbiG/37Z6E33YvxszHvWbZ1CR+ngX39w7m+bP4fpLO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kQrBAAAA2wAAAA8AAAAAAAAAAAAAAAAAmAIAAGRycy9kb3du&#10;cmV2LnhtbFBLBQYAAAAABAAEAPUAAACGAwAAAAA=&#10;" path="m,l9875,e" filled="f" strokeweight=".20458mm">
                  <v:path arrowok="t" o:connecttype="custom" o:connectlocs="0,0;9875,0" o:connectangles="0,0"/>
                </v:shape>
                <w10:wrap anchorx="page"/>
              </v:group>
            </w:pict>
          </mc:Fallback>
        </mc:AlternateContent>
      </w:r>
      <w:r w:rsidRPr="0017652F">
        <w:rPr>
          <w:rFonts w:ascii="Times New Roman" w:eastAsia="SimSun" w:hAnsi="Times New Roman" w:cs="Times New Roman"/>
          <w:b/>
          <w:bCs/>
          <w:w w:val="99"/>
          <w:sz w:val="20"/>
          <w:szCs w:val="20"/>
          <w:u w:val="thick"/>
          <w:lang w:val="sr-Cyrl-RS" w:eastAsia="zh-CN"/>
        </w:rPr>
        <w:t xml:space="preserve"> </w:t>
      </w:r>
    </w:p>
    <w:p w:rsidR="00B77B0F" w:rsidRDefault="00B77B0F"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7B0F" w:rsidRDefault="00B77B0F"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A241A7" w:rsidRDefault="00A241A7"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A241A7" w:rsidRDefault="00A241A7"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3F250D" w:rsidRDefault="003F250D"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3F250D" w:rsidRDefault="003F250D"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7B0F" w:rsidRDefault="00B77B0F"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023195" w:rsidRPr="0017652F" w:rsidRDefault="00B77B0F"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63360" behindDoc="1" locked="0" layoutInCell="0" allowOverlap="1" wp14:anchorId="784C1E27" wp14:editId="1B2DAE1D">
                <wp:simplePos x="0" y="0"/>
                <wp:positionH relativeFrom="page">
                  <wp:posOffset>483235</wp:posOffset>
                </wp:positionH>
                <wp:positionV relativeFrom="paragraph">
                  <wp:posOffset>-20320</wp:posOffset>
                </wp:positionV>
                <wp:extent cx="6240145" cy="1631950"/>
                <wp:effectExtent l="2540" t="10160" r="571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145" cy="1631950"/>
                          <a:chOff x="1069" y="726"/>
                          <a:chExt cx="9827" cy="2570"/>
                        </a:xfrm>
                      </wpg:grpSpPr>
                      <wps:wsp>
                        <wps:cNvPr id="18" name="Freeform 50"/>
                        <wps:cNvSpPr>
                          <a:spLocks/>
                        </wps:cNvSpPr>
                        <wps:spPr bwMode="auto">
                          <a:xfrm>
                            <a:off x="1075" y="732"/>
                            <a:ext cx="9815" cy="20"/>
                          </a:xfrm>
                          <a:custGeom>
                            <a:avLst/>
                            <a:gdLst>
                              <a:gd name="T0" fmla="*/ 0 w 9815"/>
                              <a:gd name="T1" fmla="*/ 0 h 20"/>
                              <a:gd name="T2" fmla="*/ 9815 w 9815"/>
                              <a:gd name="T3" fmla="*/ 0 h 20"/>
                            </a:gdLst>
                            <a:ahLst/>
                            <a:cxnLst>
                              <a:cxn ang="0">
                                <a:pos x="T0" y="T1"/>
                              </a:cxn>
                              <a:cxn ang="0">
                                <a:pos x="T2" y="T3"/>
                              </a:cxn>
                            </a:cxnLst>
                            <a:rect l="0" t="0" r="r" b="b"/>
                            <a:pathLst>
                              <a:path w="9815" h="20">
                                <a:moveTo>
                                  <a:pt x="0" y="0"/>
                                </a:moveTo>
                                <a:lnTo>
                                  <a:pt x="981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1"/>
                        <wps:cNvSpPr>
                          <a:spLocks/>
                        </wps:cNvSpPr>
                        <wps:spPr bwMode="auto">
                          <a:xfrm>
                            <a:off x="1079" y="736"/>
                            <a:ext cx="20" cy="2550"/>
                          </a:xfrm>
                          <a:custGeom>
                            <a:avLst/>
                            <a:gdLst>
                              <a:gd name="T0" fmla="*/ 0 w 20"/>
                              <a:gd name="T1" fmla="*/ 0 h 2550"/>
                              <a:gd name="T2" fmla="*/ 0 w 20"/>
                              <a:gd name="T3" fmla="*/ 2549 h 2550"/>
                            </a:gdLst>
                            <a:ahLst/>
                            <a:cxnLst>
                              <a:cxn ang="0">
                                <a:pos x="T0" y="T1"/>
                              </a:cxn>
                              <a:cxn ang="0">
                                <a:pos x="T2" y="T3"/>
                              </a:cxn>
                            </a:cxnLst>
                            <a:rect l="0" t="0" r="r" b="b"/>
                            <a:pathLst>
                              <a:path w="20" h="2550">
                                <a:moveTo>
                                  <a:pt x="0" y="0"/>
                                </a:moveTo>
                                <a:lnTo>
                                  <a:pt x="0" y="25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2"/>
                        <wps:cNvSpPr>
                          <a:spLocks/>
                        </wps:cNvSpPr>
                        <wps:spPr bwMode="auto">
                          <a:xfrm>
                            <a:off x="10885" y="736"/>
                            <a:ext cx="20" cy="2550"/>
                          </a:xfrm>
                          <a:custGeom>
                            <a:avLst/>
                            <a:gdLst>
                              <a:gd name="T0" fmla="*/ 0 w 20"/>
                              <a:gd name="T1" fmla="*/ 0 h 2550"/>
                              <a:gd name="T2" fmla="*/ 0 w 20"/>
                              <a:gd name="T3" fmla="*/ 2549 h 2550"/>
                            </a:gdLst>
                            <a:ahLst/>
                            <a:cxnLst>
                              <a:cxn ang="0">
                                <a:pos x="T0" y="T1"/>
                              </a:cxn>
                              <a:cxn ang="0">
                                <a:pos x="T2" y="T3"/>
                              </a:cxn>
                            </a:cxnLst>
                            <a:rect l="0" t="0" r="r" b="b"/>
                            <a:pathLst>
                              <a:path w="20" h="2550">
                                <a:moveTo>
                                  <a:pt x="0" y="0"/>
                                </a:moveTo>
                                <a:lnTo>
                                  <a:pt x="0" y="25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3"/>
                        <wps:cNvSpPr>
                          <a:spLocks/>
                        </wps:cNvSpPr>
                        <wps:spPr bwMode="auto">
                          <a:xfrm>
                            <a:off x="1075" y="3291"/>
                            <a:ext cx="9815" cy="20"/>
                          </a:xfrm>
                          <a:custGeom>
                            <a:avLst/>
                            <a:gdLst>
                              <a:gd name="T0" fmla="*/ 0 w 9815"/>
                              <a:gd name="T1" fmla="*/ 0 h 20"/>
                              <a:gd name="T2" fmla="*/ 9815 w 9815"/>
                              <a:gd name="T3" fmla="*/ 0 h 20"/>
                            </a:gdLst>
                            <a:ahLst/>
                            <a:cxnLst>
                              <a:cxn ang="0">
                                <a:pos x="T0" y="T1"/>
                              </a:cxn>
                              <a:cxn ang="0">
                                <a:pos x="T2" y="T3"/>
                              </a:cxn>
                            </a:cxnLst>
                            <a:rect l="0" t="0" r="r" b="b"/>
                            <a:pathLst>
                              <a:path w="9815" h="20">
                                <a:moveTo>
                                  <a:pt x="0" y="0"/>
                                </a:moveTo>
                                <a:lnTo>
                                  <a:pt x="981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4"/>
                        <wps:cNvSpPr>
                          <a:spLocks/>
                        </wps:cNvSpPr>
                        <wps:spPr bwMode="auto">
                          <a:xfrm>
                            <a:off x="1132" y="2106"/>
                            <a:ext cx="7493" cy="20"/>
                          </a:xfrm>
                          <a:custGeom>
                            <a:avLst/>
                            <a:gdLst>
                              <a:gd name="T0" fmla="*/ 0 w 7493"/>
                              <a:gd name="T1" fmla="*/ 0 h 20"/>
                              <a:gd name="T2" fmla="*/ 7492 w 7493"/>
                              <a:gd name="T3" fmla="*/ 0 h 20"/>
                            </a:gdLst>
                            <a:ahLst/>
                            <a:cxnLst>
                              <a:cxn ang="0">
                                <a:pos x="T0" y="T1"/>
                              </a:cxn>
                              <a:cxn ang="0">
                                <a:pos x="T2" y="T3"/>
                              </a:cxn>
                            </a:cxnLst>
                            <a:rect l="0" t="0" r="r" b="b"/>
                            <a:pathLst>
                              <a:path w="7493" h="20">
                                <a:moveTo>
                                  <a:pt x="0" y="0"/>
                                </a:moveTo>
                                <a:lnTo>
                                  <a:pt x="749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C1EF6" id="Group 17" o:spid="_x0000_s1026" style="position:absolute;margin-left:38.05pt;margin-top:-1.6pt;width:491.35pt;height:128.5pt;z-index:-251653120;mso-position-horizontal-relative:page" coordorigin="1069,726" coordsize="9827,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" o:allowincell="f">
                <v:shape id="Freeform 50" o:spid="_x0000_s1027" style="position:absolute;left:1075;top:732;width:9815;height:20;visibility:visible;mso-wrap-style:square;v-text-anchor:top" coordsize="9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E+cMA&#10;AADbAAAADwAAAGRycy9kb3ducmV2LnhtbESPQW/CMAyF70j7D5En7QbpODDUkVbbEKgSp0G5e43X&#10;djRO1QTa/Xt8mLSbrff83udNPrlO3WgIrWcDz4sEFHHlbcu1gfK0m69BhYhssfNMBn4pQJ49zDaY&#10;Wj/yJ92OsVYSwiFFA02Mfap1qBpyGBa+Jxbt2w8Oo6xDre2Ao4S7Ti+TZKUdtiwNDfb00VB1OV6d&#10;ge1L7wv8uZbF+X3sxvX+oHeXL2OeHqe3V1CRpvhv/rsurOALrPwiA+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E+cMAAADbAAAADwAAAAAAAAAAAAAAAACYAgAAZHJzL2Rv&#10;d25yZXYueG1sUEsFBgAAAAAEAAQA9QAAAIgDAAAAAA==&#10;" path="m,l9815,e" filled="f" strokeweight=".20458mm">
                  <v:path arrowok="t" o:connecttype="custom" o:connectlocs="0,0;9815,0" o:connectangles="0,0"/>
                </v:shape>
                <v:shape id="Freeform 51" o:spid="_x0000_s1028" style="position:absolute;left:1079;top:736;width:20;height:2550;visibility:visible;mso-wrap-style:square;v-text-anchor:top" coordsize="2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MZ8EA&#10;AADbAAAADwAAAGRycy9kb3ducmV2LnhtbERPS4vCMBC+L/gfwgheFk11wUc1igiCsAfRVbwOzdgU&#10;m0lpolZ/vRGEvc3H95zZorGluFHtC8cK+r0EBHHmdMG5gsPfujsG4QOyxtIxKXiQh8W89TXDVLs7&#10;7+i2D7mIIexTVGBCqFIpfWbIou+5ijhyZ1dbDBHWudQ13mO4LeUgSYbSYsGxwWBFK0PZZX+1CvjH&#10;nLZWVr/HUW6bzeC5fnwfjkp12s1yCiJQE/7FH/dGx/kTe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DTGfBAAAA2wAAAA8AAAAAAAAAAAAAAAAAmAIAAGRycy9kb3du&#10;cmV2LnhtbFBLBQYAAAAABAAEAPUAAACGAwAAAAA=&#10;" path="m,l,2549e" filled="f" strokeweight=".20458mm">
                  <v:path arrowok="t" o:connecttype="custom" o:connectlocs="0,0;0,2549" o:connectangles="0,0"/>
                </v:shape>
                <v:shape id="Freeform 52" o:spid="_x0000_s1029" style="position:absolute;left:10885;top:736;width:20;height:2550;visibility:visible;mso-wrap-style:square;v-text-anchor:top" coordsize="2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UvR8IA&#10;AADbAAAADwAAAGRycy9kb3ducmV2LnhtbERPz2vCMBS+C/4P4Qm7iKZ2MEc1LWNQEHYYq8quj+at&#10;KWteShNru79+OQx2/Ph+H4vJdmKkwbeOFey2CQji2umWGwWXc7l5BuEDssbOMSmYyUORLxdHzLS7&#10;8weNVWhEDGGfoQITQp9J6WtDFv3W9cSR+3KDxRDh0Eg94D2G206mSfIkLbYcGwz29Gqo/q5uVgE/&#10;ms93K/u3676x0yn9Kef15arUw2p6OYAINIV/8Z/7pBWk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S9HwgAAANsAAAAPAAAAAAAAAAAAAAAAAJgCAABkcnMvZG93&#10;bnJldi54bWxQSwUGAAAAAAQABAD1AAAAhwMAAAAA&#10;" path="m,l,2549e" filled="f" strokeweight=".20458mm">
                  <v:path arrowok="t" o:connecttype="custom" o:connectlocs="0,0;0,2549" o:connectangles="0,0"/>
                </v:shape>
                <v:shape id="Freeform 53" o:spid="_x0000_s1030" style="position:absolute;left:1075;top:3291;width:9815;height:20;visibility:visible;mso-wrap-style:square;v-text-anchor:top" coordsize="9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2cEA&#10;AADbAAAADwAAAGRycy9kb3ducmV2LnhtbESPS6vCMBSE94L/IRzBnaa6UKlG8YFScOVrf2yObbU5&#10;KU20vf/+Rrhwl8PMfMMsVq0pxYdqV1hWMBpGIIhTqwvOFFwv+8EMhPPIGkvLpOCHHKyW3c4CY20b&#10;PtHn7DMRIOxiVJB7X8VSujQng25oK+LgPWxt0AdZZ1LX2AS4KeU4iibSYMFhIceKtjmlr/PbKNhN&#10;K5vg831NbpumbGaHo9y/7kr1e+16DsJT6//Df+1EKxiP4Psl/A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J9nBAAAA2wAAAA8AAAAAAAAAAAAAAAAAmAIAAGRycy9kb3du&#10;cmV2LnhtbFBLBQYAAAAABAAEAPUAAACGAwAAAAA=&#10;" path="m,l9815,e" filled="f" strokeweight=".20458mm">
                  <v:path arrowok="t" o:connecttype="custom" o:connectlocs="0,0;9815,0" o:connectangles="0,0"/>
                </v:shape>
                <v:shape id="Freeform 54" o:spid="_x0000_s1031" style="position:absolute;left:1132;top:2106;width:7493;height:20;visibility:visible;mso-wrap-style:square;v-text-anchor:top" coordsize="74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bsMA&#10;AADbAAAADwAAAGRycy9kb3ducmV2LnhtbESPQWvCQBSE74L/YXlCb7ppIFKiq0hLQRAq2tLi7ZF9&#10;JsHs27C7JvHfu4LQ4zDzzTDL9WAa0ZHztWUFr7MEBHFhdc2lgp/vz+kbCB+QNTaWScGNPKxX49ES&#10;c217PlB3DKWIJexzVFCF0OZS+qIig35mW+Lona0zGKJ0pdQO+1huGpkmyVwarDkuVNjSe0XF5Xg1&#10;CtKD3Xyc/orsove/iT/tKLt2X0q9TIbNAkSgIfyHn/RWRy6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2+bsMAAADbAAAADwAAAAAAAAAAAAAAAACYAgAAZHJzL2Rv&#10;d25yZXYueG1sUEsFBgAAAAAEAAQA9QAAAIgDAAAAAA==&#10;" path="m,l7492,e" filled="f" strokeweight=".14053mm">
                  <v:path arrowok="t" o:connecttype="custom" o:connectlocs="0,0;7492,0" o:connectangles="0,0"/>
                </v:shape>
                <w10:wrap anchorx="page"/>
              </v:group>
            </w:pict>
          </mc:Fallback>
        </mc:AlternateContent>
      </w:r>
      <w:r w:rsidR="00023195" w:rsidRPr="0017652F">
        <w:rPr>
          <w:rFonts w:ascii="Times New Roman" w:eastAsia="SimSun" w:hAnsi="Times New Roman" w:cs="Times New Roman"/>
          <w:b/>
          <w:bCs/>
          <w:sz w:val="20"/>
          <w:szCs w:val="20"/>
          <w:u w:val="thick"/>
          <w:lang w:val="sr-Cyrl-RS" w:eastAsia="zh-CN"/>
        </w:rPr>
        <w:t>АКО</w:t>
      </w:r>
      <w:r w:rsidR="00023195" w:rsidRPr="0017652F">
        <w:rPr>
          <w:rFonts w:ascii="Times New Roman" w:eastAsia="SimSun" w:hAnsi="Times New Roman" w:cs="Times New Roman"/>
          <w:b/>
          <w:bCs/>
          <w:spacing w:val="45"/>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Ј</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Е</w:t>
      </w:r>
      <w:r w:rsidR="00023195" w:rsidRPr="0017652F">
        <w:rPr>
          <w:rFonts w:ascii="Times New Roman" w:eastAsia="SimSun" w:hAnsi="Times New Roman" w:cs="Times New Roman"/>
          <w:b/>
          <w:bCs/>
          <w:spacing w:val="44"/>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П</w:t>
      </w:r>
      <w:r w:rsidR="00023195" w:rsidRPr="0017652F">
        <w:rPr>
          <w:rFonts w:ascii="Times New Roman" w:eastAsia="SimSun" w:hAnsi="Times New Roman" w:cs="Times New Roman"/>
          <w:b/>
          <w:bCs/>
          <w:spacing w:val="-3"/>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О</w:t>
      </w:r>
      <w:r w:rsidR="00023195" w:rsidRPr="0017652F">
        <w:rPr>
          <w:rFonts w:ascii="Times New Roman" w:eastAsia="SimSun" w:hAnsi="Times New Roman" w:cs="Times New Roman"/>
          <w:b/>
          <w:bCs/>
          <w:spacing w:val="-3"/>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Н</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УДА</w:t>
      </w:r>
      <w:r w:rsidR="00023195" w:rsidRPr="0017652F">
        <w:rPr>
          <w:rFonts w:ascii="Times New Roman" w:eastAsia="SimSun" w:hAnsi="Times New Roman" w:cs="Times New Roman"/>
          <w:b/>
          <w:bCs/>
          <w:spacing w:val="45"/>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ДАТ</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А</w:t>
      </w:r>
      <w:r w:rsidR="00023195" w:rsidRPr="0017652F">
        <w:rPr>
          <w:rFonts w:ascii="Times New Roman" w:eastAsia="SimSun" w:hAnsi="Times New Roman" w:cs="Times New Roman"/>
          <w:b/>
          <w:bCs/>
          <w:spacing w:val="45"/>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СА</w:t>
      </w:r>
      <w:r w:rsidR="00023195" w:rsidRPr="0017652F">
        <w:rPr>
          <w:rFonts w:ascii="Times New Roman" w:eastAsia="SimSun" w:hAnsi="Times New Roman" w:cs="Times New Roman"/>
          <w:b/>
          <w:bCs/>
          <w:spacing w:val="45"/>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П</w:t>
      </w:r>
      <w:r w:rsidR="00023195" w:rsidRPr="0017652F">
        <w:rPr>
          <w:rFonts w:ascii="Times New Roman" w:eastAsia="SimSun" w:hAnsi="Times New Roman" w:cs="Times New Roman"/>
          <w:b/>
          <w:bCs/>
          <w:spacing w:val="-3"/>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О</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ДИ</w:t>
      </w:r>
      <w:r w:rsidR="00023195" w:rsidRPr="0017652F">
        <w:rPr>
          <w:rFonts w:ascii="Times New Roman" w:eastAsia="SimSun" w:hAnsi="Times New Roman" w:cs="Times New Roman"/>
          <w:b/>
          <w:bCs/>
          <w:spacing w:val="-3"/>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ЗВ</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О</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pacing w:val="-1"/>
          <w:sz w:val="20"/>
          <w:szCs w:val="20"/>
          <w:u w:val="thick"/>
          <w:lang w:val="sr-Cyrl-RS" w:eastAsia="zh-CN"/>
        </w:rPr>
        <w:t>Ђ</w:t>
      </w:r>
      <w:r w:rsidR="00023195" w:rsidRPr="0017652F">
        <w:rPr>
          <w:rFonts w:ascii="Times New Roman" w:eastAsia="SimSun" w:hAnsi="Times New Roman" w:cs="Times New Roman"/>
          <w:b/>
          <w:bCs/>
          <w:sz w:val="20"/>
          <w:szCs w:val="20"/>
          <w:u w:val="thick"/>
          <w:lang w:val="sr-Cyrl-RS" w:eastAsia="zh-CN"/>
        </w:rPr>
        <w:t>АЧЕМ /П</w:t>
      </w:r>
      <w:r w:rsidR="00023195" w:rsidRPr="0017652F">
        <w:rPr>
          <w:rFonts w:ascii="Times New Roman" w:eastAsia="SimSun" w:hAnsi="Times New Roman" w:cs="Times New Roman"/>
          <w:b/>
          <w:bCs/>
          <w:spacing w:val="-3"/>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О</w:t>
      </w:r>
      <w:r w:rsidR="00023195" w:rsidRPr="0017652F">
        <w:rPr>
          <w:rFonts w:ascii="Times New Roman" w:eastAsia="SimSun" w:hAnsi="Times New Roman" w:cs="Times New Roman"/>
          <w:b/>
          <w:bCs/>
          <w:spacing w:val="-3"/>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ДИ</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ЗВ</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О</w:t>
      </w:r>
      <w:r w:rsidR="00023195" w:rsidRPr="0017652F">
        <w:rPr>
          <w:rFonts w:ascii="Times New Roman" w:eastAsia="SimSun" w:hAnsi="Times New Roman" w:cs="Times New Roman"/>
          <w:b/>
          <w:bCs/>
          <w:spacing w:val="-3"/>
          <w:sz w:val="20"/>
          <w:szCs w:val="20"/>
          <w:u w:val="thick"/>
          <w:lang w:val="sr-Cyrl-RS" w:eastAsia="zh-CN"/>
        </w:rPr>
        <w:t xml:space="preserve"> </w:t>
      </w:r>
      <w:r w:rsidR="00023195" w:rsidRPr="0017652F">
        <w:rPr>
          <w:rFonts w:ascii="Times New Roman" w:eastAsia="SimSun" w:hAnsi="Times New Roman" w:cs="Times New Roman"/>
          <w:b/>
          <w:bCs/>
          <w:spacing w:val="-1"/>
          <w:sz w:val="20"/>
          <w:szCs w:val="20"/>
          <w:u w:val="thick"/>
          <w:lang w:val="sr-Cyrl-RS" w:eastAsia="zh-CN"/>
        </w:rPr>
        <w:t>Ђ</w:t>
      </w:r>
      <w:r w:rsidR="00023195" w:rsidRPr="0017652F">
        <w:rPr>
          <w:rFonts w:ascii="Times New Roman" w:eastAsia="SimSun" w:hAnsi="Times New Roman" w:cs="Times New Roman"/>
          <w:b/>
          <w:bCs/>
          <w:sz w:val="20"/>
          <w:szCs w:val="20"/>
          <w:u w:val="thick"/>
          <w:lang w:val="sr-Cyrl-RS" w:eastAsia="zh-CN"/>
        </w:rPr>
        <w:t>АЧИ</w:t>
      </w:r>
      <w:r w:rsidR="00023195" w:rsidRPr="0017652F">
        <w:rPr>
          <w:rFonts w:ascii="Times New Roman" w:eastAsia="SimSun" w:hAnsi="Times New Roman" w:cs="Times New Roman"/>
          <w:b/>
          <w:bCs/>
          <w:spacing w:val="-2"/>
          <w:sz w:val="20"/>
          <w:szCs w:val="20"/>
          <w:u w:val="thick"/>
          <w:lang w:val="sr-Cyrl-RS" w:eastAsia="zh-CN"/>
        </w:rPr>
        <w:t xml:space="preserve"> </w:t>
      </w:r>
      <w:r w:rsidR="00023195" w:rsidRPr="0017652F">
        <w:rPr>
          <w:rFonts w:ascii="Times New Roman" w:eastAsia="SimSun" w:hAnsi="Times New Roman" w:cs="Times New Roman"/>
          <w:b/>
          <w:bCs/>
          <w:sz w:val="20"/>
          <w:szCs w:val="20"/>
          <w:u w:val="thick"/>
          <w:lang w:val="sr-Cyrl-RS" w:eastAsia="zh-CN"/>
        </w:rPr>
        <w:t>М А:</w:t>
      </w:r>
      <w:r w:rsidR="00023195" w:rsidRPr="0017652F">
        <w:rPr>
          <w:rFonts w:ascii="Times New Roman" w:eastAsia="SimSun" w:hAnsi="Times New Roman" w:cs="Times New Roman"/>
          <w:b/>
          <w:bCs/>
          <w:spacing w:val="4"/>
          <w:w w:val="99"/>
          <w:sz w:val="20"/>
          <w:szCs w:val="20"/>
          <w:u w:val="thick"/>
          <w:lang w:val="sr-Cyrl-RS" w:eastAsia="zh-CN"/>
        </w:rPr>
        <w:t xml:space="preserve"> </w:t>
      </w:r>
    </w:p>
    <w:p w:rsidR="00023195" w:rsidRPr="0017652F" w:rsidRDefault="00023195" w:rsidP="00023195">
      <w:pPr>
        <w:widowControl w:val="0"/>
        <w:kinsoku w:val="0"/>
        <w:overflowPunct w:val="0"/>
        <w:autoSpaceDE w:val="0"/>
        <w:autoSpaceDN w:val="0"/>
        <w:adjustRightInd w:val="0"/>
        <w:spacing w:before="5" w:after="0" w:line="150" w:lineRule="exact"/>
        <w:rPr>
          <w:rFonts w:ascii="Times New Roman" w:eastAsia="SimSun" w:hAnsi="Times New Roman" w:cs="Times New Roman"/>
          <w:sz w:val="15"/>
          <w:szCs w:val="15"/>
          <w:lang w:val="sr-Cyrl-RS" w:eastAsia="zh-CN"/>
        </w:rPr>
      </w:pPr>
    </w:p>
    <w:p w:rsidR="00023195" w:rsidRPr="0017652F" w:rsidRDefault="00023195" w:rsidP="00023195">
      <w:pPr>
        <w:widowControl w:val="0"/>
        <w:tabs>
          <w:tab w:val="left" w:pos="924"/>
        </w:tabs>
        <w:kinsoku w:val="0"/>
        <w:overflowPunct w:val="0"/>
        <w:autoSpaceDE w:val="0"/>
        <w:autoSpaceDN w:val="0"/>
        <w:adjustRightInd w:val="0"/>
        <w:spacing w:before="73" w:after="0" w:line="240" w:lineRule="auto"/>
        <w:ind w:right="179"/>
        <w:jc w:val="center"/>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1"/>
          <w:sz w:val="20"/>
          <w:szCs w:val="20"/>
          <w:lang w:val="sr-Cyrl-RS" w:eastAsia="zh-CN"/>
        </w:rPr>
        <w:t>ла</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z w:val="20"/>
          <w:szCs w:val="20"/>
          <w:u w:val="single"/>
          <w:lang w:val="sr-Cyrl-RS" w:eastAsia="zh-CN"/>
        </w:rPr>
        <w:tab/>
      </w:r>
      <w:r w:rsidRPr="0017652F">
        <w:rPr>
          <w:rFonts w:ascii="Times New Roman" w:eastAsia="SimSun" w:hAnsi="Times New Roman" w:cs="Times New Roman"/>
          <w:b/>
          <w:bCs/>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Изврш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3"/>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p>
    <w:p w:rsidR="00023195" w:rsidRPr="0017652F" w:rsidRDefault="00023195" w:rsidP="00023195">
      <w:pPr>
        <w:widowControl w:val="0"/>
        <w:kinsoku w:val="0"/>
        <w:overflowPunct w:val="0"/>
        <w:autoSpaceDE w:val="0"/>
        <w:autoSpaceDN w:val="0"/>
        <w:adjustRightInd w:val="0"/>
        <w:spacing w:before="7" w:after="0" w:line="150" w:lineRule="exact"/>
        <w:rPr>
          <w:rFonts w:ascii="Times New Roman" w:eastAsia="SimSun" w:hAnsi="Times New Roman" w:cs="Times New Roman"/>
          <w:sz w:val="15"/>
          <w:szCs w:val="15"/>
          <w:lang w:val="sr-Cyrl-RS" w:eastAsia="zh-CN"/>
        </w:rPr>
      </w:pPr>
    </w:p>
    <w:p w:rsidR="00023195" w:rsidRPr="0017652F" w:rsidRDefault="00023195"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p>
    <w:p w:rsidR="00023195" w:rsidRPr="0017652F" w:rsidRDefault="00023195" w:rsidP="00023195">
      <w:pPr>
        <w:widowControl w:val="0"/>
        <w:tabs>
          <w:tab w:val="left" w:pos="7625"/>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 xml:space="preserve">у </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023195" w:rsidRPr="0017652F" w:rsidRDefault="00023195" w:rsidP="00023195">
      <w:pPr>
        <w:widowControl w:val="0"/>
        <w:kinsoku w:val="0"/>
        <w:overflowPunct w:val="0"/>
        <w:autoSpaceDE w:val="0"/>
        <w:autoSpaceDN w:val="0"/>
        <w:adjustRightInd w:val="0"/>
        <w:spacing w:after="0" w:line="228"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ђача)</w:t>
      </w:r>
    </w:p>
    <w:p w:rsidR="00023195" w:rsidRPr="0017652F" w:rsidRDefault="00023195" w:rsidP="00023195">
      <w:pPr>
        <w:widowControl w:val="0"/>
        <w:tabs>
          <w:tab w:val="left" w:pos="2146"/>
          <w:tab w:val="left" w:pos="6690"/>
          <w:tab w:val="left" w:pos="7541"/>
          <w:tab w:val="left" w:pos="9340"/>
        </w:tabs>
        <w:kinsoku w:val="0"/>
        <w:overflowPunct w:val="0"/>
        <w:autoSpaceDE w:val="0"/>
        <w:autoSpaceDN w:val="0"/>
        <w:adjustRightInd w:val="0"/>
        <w:spacing w:after="0" w:line="242" w:lineRule="auto"/>
        <w:ind w:right="538"/>
        <w:rPr>
          <w:rFonts w:ascii="Times New Roman" w:eastAsia="SimSun" w:hAnsi="Times New Roman" w:cs="Times New Roman"/>
          <w:sz w:val="20"/>
          <w:szCs w:val="20"/>
          <w:lang w:val="sr-Cyrl-RS" w:eastAsia="zh-CN"/>
        </w:rPr>
        <w:sectPr w:rsidR="00023195" w:rsidRPr="0017652F">
          <w:type w:val="continuous"/>
          <w:pgSz w:w="11907" w:h="16840"/>
          <w:pgMar w:top="1080" w:right="840" w:bottom="860" w:left="1020" w:header="708" w:footer="708" w:gutter="0"/>
          <w:cols w:space="708" w:equalWidth="0">
            <w:col w:w="10047"/>
          </w:cols>
          <w:noEndnote/>
        </w:sect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бр</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што ч</w:t>
      </w:r>
      <w:r w:rsidRPr="0017652F">
        <w:rPr>
          <w:rFonts w:ascii="Times New Roman" w:eastAsia="SimSun" w:hAnsi="Times New Roman" w:cs="Times New Roman"/>
          <w:spacing w:val="-1"/>
          <w:sz w:val="20"/>
          <w:szCs w:val="20"/>
          <w:lang w:val="sr-Cyrl-RS" w:eastAsia="zh-CN"/>
        </w:rPr>
        <w:t>ин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вре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ст</w:t>
      </w:r>
      <w:r w:rsidRPr="0017652F">
        <w:rPr>
          <w:rFonts w:ascii="Times New Roman" w:eastAsia="SimSun" w:hAnsi="Times New Roman" w:cs="Times New Roman"/>
          <w:spacing w:val="-2"/>
          <w:sz w:val="20"/>
          <w:szCs w:val="20"/>
          <w:lang w:val="sr-Cyrl-RS" w:eastAsia="zh-CN"/>
        </w:rPr>
        <w:t>и</w:t>
      </w:r>
      <w:r w:rsidR="009835C2">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lastRenderedPageBreak/>
        <w:t>Изврш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3"/>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p>
    <w:p w:rsidR="00023195" w:rsidRPr="0017652F" w:rsidRDefault="00023195" w:rsidP="00023195">
      <w:pPr>
        <w:widowControl w:val="0"/>
        <w:kinsoku w:val="0"/>
        <w:overflowPunct w:val="0"/>
        <w:autoSpaceDE w:val="0"/>
        <w:autoSpaceDN w:val="0"/>
        <w:adjustRightInd w:val="0"/>
        <w:spacing w:before="5" w:after="0" w:line="150" w:lineRule="exact"/>
        <w:rPr>
          <w:rFonts w:ascii="Times New Roman" w:eastAsia="SimSun" w:hAnsi="Times New Roman" w:cs="Times New Roman"/>
          <w:sz w:val="15"/>
          <w:szCs w:val="15"/>
          <w:lang w:val="sr-Cyrl-RS" w:eastAsia="zh-CN"/>
        </w:rPr>
      </w:pPr>
    </w:p>
    <w:p w:rsidR="00023195" w:rsidRPr="0017652F" w:rsidRDefault="00023195" w:rsidP="00023195">
      <w:pPr>
        <w:widowControl w:val="0"/>
        <w:kinsoku w:val="0"/>
        <w:overflowPunct w:val="0"/>
        <w:autoSpaceDE w:val="0"/>
        <w:autoSpaceDN w:val="0"/>
        <w:adjustRightInd w:val="0"/>
        <w:spacing w:before="73" w:after="0" w:line="240" w:lineRule="auto"/>
        <w:ind w:right="122"/>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p>
    <w:p w:rsidR="00023195" w:rsidRPr="0017652F" w:rsidRDefault="00023195" w:rsidP="00023195">
      <w:pPr>
        <w:widowControl w:val="0"/>
        <w:tabs>
          <w:tab w:val="left" w:pos="7678"/>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ђача)</w:t>
      </w:r>
    </w:p>
    <w:p w:rsidR="00023195" w:rsidRPr="0017652F" w:rsidRDefault="00023195" w:rsidP="00023195">
      <w:pPr>
        <w:widowControl w:val="0"/>
        <w:tabs>
          <w:tab w:val="left" w:pos="2146"/>
          <w:tab w:val="left" w:pos="6690"/>
          <w:tab w:val="left" w:pos="7541"/>
          <w:tab w:val="left" w:pos="9340"/>
        </w:tabs>
        <w:kinsoku w:val="0"/>
        <w:overflowPunct w:val="0"/>
        <w:autoSpaceDE w:val="0"/>
        <w:autoSpaceDN w:val="0"/>
        <w:adjustRightInd w:val="0"/>
        <w:spacing w:after="0" w:line="242" w:lineRule="auto"/>
        <w:ind w:right="358"/>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бр</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што ч</w:t>
      </w:r>
      <w:r w:rsidRPr="0017652F">
        <w:rPr>
          <w:rFonts w:ascii="Times New Roman" w:eastAsia="SimSun" w:hAnsi="Times New Roman" w:cs="Times New Roman"/>
          <w:spacing w:val="-1"/>
          <w:sz w:val="20"/>
          <w:szCs w:val="20"/>
          <w:lang w:val="sr-Cyrl-RS" w:eastAsia="zh-CN"/>
        </w:rPr>
        <w:t>ин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вре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ст</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15"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ind w:right="118"/>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64384" behindDoc="1" locked="0" layoutInCell="0" allowOverlap="1" wp14:anchorId="427D5066" wp14:editId="5C8225EE">
                <wp:simplePos x="0" y="0"/>
                <wp:positionH relativeFrom="page">
                  <wp:posOffset>678815</wp:posOffset>
                </wp:positionH>
                <wp:positionV relativeFrom="paragraph">
                  <wp:posOffset>-1304925</wp:posOffset>
                </wp:positionV>
                <wp:extent cx="6202045" cy="1062355"/>
                <wp:effectExtent l="0" t="0" r="8255" b="234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1062355"/>
                          <a:chOff x="1069" y="-2055"/>
                          <a:chExt cx="9767" cy="1673"/>
                        </a:xfrm>
                      </wpg:grpSpPr>
                      <wps:wsp>
                        <wps:cNvPr id="7" name="Freeform 56"/>
                        <wps:cNvSpPr>
                          <a:spLocks/>
                        </wps:cNvSpPr>
                        <wps:spPr bwMode="auto">
                          <a:xfrm>
                            <a:off x="1075" y="-2049"/>
                            <a:ext cx="9755" cy="20"/>
                          </a:xfrm>
                          <a:custGeom>
                            <a:avLst/>
                            <a:gdLst>
                              <a:gd name="T0" fmla="*/ 0 w 9755"/>
                              <a:gd name="T1" fmla="*/ 0 h 20"/>
                              <a:gd name="T2" fmla="*/ 9755 w 9755"/>
                              <a:gd name="T3" fmla="*/ 0 h 20"/>
                            </a:gdLst>
                            <a:ahLst/>
                            <a:cxnLst>
                              <a:cxn ang="0">
                                <a:pos x="T0" y="T1"/>
                              </a:cxn>
                              <a:cxn ang="0">
                                <a:pos x="T2" y="T3"/>
                              </a:cxn>
                            </a:cxnLst>
                            <a:rect l="0" t="0" r="r" b="b"/>
                            <a:pathLst>
                              <a:path w="9755" h="20">
                                <a:moveTo>
                                  <a:pt x="0" y="0"/>
                                </a:moveTo>
                                <a:lnTo>
                                  <a:pt x="97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7"/>
                        <wps:cNvSpPr>
                          <a:spLocks/>
                        </wps:cNvSpPr>
                        <wps:spPr bwMode="auto">
                          <a:xfrm>
                            <a:off x="1080" y="-2044"/>
                            <a:ext cx="20" cy="1651"/>
                          </a:xfrm>
                          <a:custGeom>
                            <a:avLst/>
                            <a:gdLst>
                              <a:gd name="T0" fmla="*/ 0 w 20"/>
                              <a:gd name="T1" fmla="*/ 0 h 1651"/>
                              <a:gd name="T2" fmla="*/ 0 w 20"/>
                              <a:gd name="T3" fmla="*/ 1651 h 1651"/>
                            </a:gdLst>
                            <a:ahLst/>
                            <a:cxnLst>
                              <a:cxn ang="0">
                                <a:pos x="T0" y="T1"/>
                              </a:cxn>
                              <a:cxn ang="0">
                                <a:pos x="T2" y="T3"/>
                              </a:cxn>
                            </a:cxnLst>
                            <a:rect l="0" t="0" r="r" b="b"/>
                            <a:pathLst>
                              <a:path w="20" h="1651">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8"/>
                        <wps:cNvSpPr>
                          <a:spLocks/>
                        </wps:cNvSpPr>
                        <wps:spPr bwMode="auto">
                          <a:xfrm>
                            <a:off x="10825" y="-2044"/>
                            <a:ext cx="20" cy="1651"/>
                          </a:xfrm>
                          <a:custGeom>
                            <a:avLst/>
                            <a:gdLst>
                              <a:gd name="T0" fmla="*/ 0 w 20"/>
                              <a:gd name="T1" fmla="*/ 0 h 1651"/>
                              <a:gd name="T2" fmla="*/ 0 w 20"/>
                              <a:gd name="T3" fmla="*/ 1651 h 1651"/>
                            </a:gdLst>
                            <a:ahLst/>
                            <a:cxnLst>
                              <a:cxn ang="0">
                                <a:pos x="T0" y="T1"/>
                              </a:cxn>
                              <a:cxn ang="0">
                                <a:pos x="T2" y="T3"/>
                              </a:cxn>
                            </a:cxnLst>
                            <a:rect l="0" t="0" r="r" b="b"/>
                            <a:pathLst>
                              <a:path w="20" h="1651">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9"/>
                        <wps:cNvSpPr>
                          <a:spLocks/>
                        </wps:cNvSpPr>
                        <wps:spPr bwMode="auto">
                          <a:xfrm>
                            <a:off x="1075" y="-388"/>
                            <a:ext cx="9755" cy="20"/>
                          </a:xfrm>
                          <a:custGeom>
                            <a:avLst/>
                            <a:gdLst>
                              <a:gd name="T0" fmla="*/ 0 w 9755"/>
                              <a:gd name="T1" fmla="*/ 0 h 20"/>
                              <a:gd name="T2" fmla="*/ 9755 w 9755"/>
                              <a:gd name="T3" fmla="*/ 0 h 20"/>
                            </a:gdLst>
                            <a:ahLst/>
                            <a:cxnLst>
                              <a:cxn ang="0">
                                <a:pos x="T0" y="T1"/>
                              </a:cxn>
                              <a:cxn ang="0">
                                <a:pos x="T2" y="T3"/>
                              </a:cxn>
                            </a:cxnLst>
                            <a:rect l="0" t="0" r="r" b="b"/>
                            <a:pathLst>
                              <a:path w="9755" h="20">
                                <a:moveTo>
                                  <a:pt x="0" y="0"/>
                                </a:moveTo>
                                <a:lnTo>
                                  <a:pt x="97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0"/>
                        <wps:cNvSpPr>
                          <a:spLocks/>
                        </wps:cNvSpPr>
                        <wps:spPr bwMode="auto">
                          <a:xfrm>
                            <a:off x="1132" y="-1573"/>
                            <a:ext cx="7492" cy="20"/>
                          </a:xfrm>
                          <a:custGeom>
                            <a:avLst/>
                            <a:gdLst>
                              <a:gd name="T0" fmla="*/ 0 w 7492"/>
                              <a:gd name="T1" fmla="*/ 0 h 20"/>
                              <a:gd name="T2" fmla="*/ 7491 w 7492"/>
                              <a:gd name="T3" fmla="*/ 0 h 20"/>
                            </a:gdLst>
                            <a:ahLst/>
                            <a:cxnLst>
                              <a:cxn ang="0">
                                <a:pos x="T0" y="T1"/>
                              </a:cxn>
                              <a:cxn ang="0">
                                <a:pos x="T2" y="T3"/>
                              </a:cxn>
                            </a:cxnLst>
                            <a:rect l="0" t="0" r="r" b="b"/>
                            <a:pathLst>
                              <a:path w="7492" h="20">
                                <a:moveTo>
                                  <a:pt x="0" y="0"/>
                                </a:moveTo>
                                <a:lnTo>
                                  <a:pt x="7491"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BA0F9" id="Group 6" o:spid="_x0000_s1026" style="position:absolute;margin-left:53.45pt;margin-top:-102.75pt;width:488.35pt;height:83.65pt;z-index:-251652096;mso-position-horizontal-relative:page" coordorigin="1069,-2055" coordsize="9767,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" o:allowincell="f">
                <v:shape id="Freeform 56" o:spid="_x0000_s1027" style="position:absolute;left:1075;top:-2049;width:9755;height:20;visibility:visible;mso-wrap-style:square;v-text-anchor:top" coordsize="9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JM8QA&#10;AADaAAAADwAAAGRycy9kb3ducmV2LnhtbESPT2sCMRTE74V+h/AKvdVsi1hZjWLVBT304B88PzbP&#10;zeLmZdmkbuqnN0Khx2FmfsNM59E24kqdrx0reB9kIIhLp2uuFBwPxdsYhA/IGhvHpOCXPMxnz09T&#10;zLXreUfXfahEgrDPUYEJoc2l9KUhi37gWuLknV1nMSTZVVJ32Ce4beRHlo2kxZrTgsGWlobKy/7H&#10;Kri1l/WqMF/xe9gfl6tTLHq5bZR6fYmLCYhAMfyH/9obreATHlfS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CTPEAAAA2gAAAA8AAAAAAAAAAAAAAAAAmAIAAGRycy9k&#10;b3ducmV2LnhtbFBLBQYAAAAABAAEAPUAAACJAwAAAAA=&#10;" path="m,l9755,e" filled="f" strokeweight=".20458mm">
                  <v:path arrowok="t" o:connecttype="custom" o:connectlocs="0,0;9755,0" o:connectangles="0,0"/>
                </v:shape>
                <v:shape id="Freeform 57" o:spid="_x0000_s1028" style="position:absolute;left:1080;top:-2044;width:20;height:1651;visibility:visible;mso-wrap-style:square;v-text-anchor:top" coordsize="20,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PEsAA&#10;AADaAAAADwAAAGRycy9kb3ducmV2LnhtbERPW2vCMBR+F/YfwhnszaYKE+mMIsLAl8G8gPh2aI5N&#10;Z3PSJVnb+evNg+Djx3dfrAbbiI58qB0rmGQ5COLS6ZorBcfD53gOIkRkjY1jUvBPAVbLl9ECC+16&#10;3lG3j5VIIRwKVGBibAspQ2nIYshcS5y4i/MWY4K+ktpjn8JtI6d5PpMWa04NBlvaGCqv+z+roD99&#10;d9UF33+/Yjhbv77ejNv9KPX2Oqw/QEQa4lP8cG+1grQ1XUk3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YPEsAAAADaAAAADwAAAAAAAAAAAAAAAACYAgAAZHJzL2Rvd25y&#10;ZXYueG1sUEsFBgAAAAAEAAQA9QAAAIUDAAAAAA==&#10;" path="m,l,1651e" filled="f" strokeweight=".20458mm">
                  <v:path arrowok="t" o:connecttype="custom" o:connectlocs="0,0;0,1651" o:connectangles="0,0"/>
                </v:shape>
                <v:shape id="Freeform 58" o:spid="_x0000_s1029" style="position:absolute;left:10825;top:-2044;width:20;height:1651;visibility:visible;mso-wrap-style:square;v-text-anchor:top" coordsize="20,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qicMA&#10;AADaAAAADwAAAGRycy9kb3ducmV2LnhtbESPQWsCMRSE7wX/Q3iF3txshRbdGkUEwYtQrSDeHpvn&#10;ZuvmZU3i7ra/vikUehxm5htmvhxsIzryoXas4DnLQRCXTtdcKTh+bMZTECEia2wck4IvCrBcjB7m&#10;WGjX8566Q6xEgnAoUIGJsS2kDKUhiyFzLXHyLs5bjEn6SmqPfYLbRk7y/FVarDktGGxpbai8Hu5W&#10;QX9676oLvtx2MZytX12/jdt/KvX0OKzeQEQa4n/4r73VCmbweyXd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qicMAAADaAAAADwAAAAAAAAAAAAAAAACYAgAAZHJzL2Rv&#10;d25yZXYueG1sUEsFBgAAAAAEAAQA9QAAAIgDAAAAAA==&#10;" path="m,l,1651e" filled="f" strokeweight=".20458mm">
                  <v:path arrowok="t" o:connecttype="custom" o:connectlocs="0,0;0,1651" o:connectangles="0,0"/>
                </v:shape>
                <v:shape id="Freeform 59" o:spid="_x0000_s1030" style="position:absolute;left:1075;top:-388;width:9755;height:20;visibility:visible;mso-wrap-style:square;v-text-anchor:top" coordsize="9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fb8UA&#10;AADbAAAADwAAAGRycy9kb3ducmV2LnhtbESPQU/DMAyF70j8h8hIu7EUNKGpLJtgWyU4cFg3cbYa&#10;01RrnKoJa8avxwckbrbe83ufV5vse3WhMXaBDTzMC1DETbAdtwZOx+p+CSomZIt9YDJwpQib9e3N&#10;CksbJj7QpU6tkhCOJRpwKQ2l1rFx5DHOw0As2lcYPSZZx1bbEScJ971+LIon7bFjaXA40NZRc66/&#10;vYGf4bzfVe41fyym03b3matJv/fGzO7yyzOoRDn9m/+u36zgC73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19vxQAAANsAAAAPAAAAAAAAAAAAAAAAAJgCAABkcnMv&#10;ZG93bnJldi54bWxQSwUGAAAAAAQABAD1AAAAigMAAAAA&#10;" path="m,l9755,e" filled="f" strokeweight=".20458mm">
                  <v:path arrowok="t" o:connecttype="custom" o:connectlocs="0,0;9755,0" o:connectangles="0,0"/>
                </v:shape>
                <v:shape id="Freeform 60" o:spid="_x0000_s1031" style="position:absolute;left:1132;top:-1573;width:7492;height:20;visibility:visible;mso-wrap-style:square;v-text-anchor:top" coordsize="74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J8cIA&#10;AADbAAAADwAAAGRycy9kb3ducmV2LnhtbERPS2sCMRC+F/wPYQRvNauILatRii88eKhWPI+babLt&#10;ZrJsoq7++qZQ6G0+vudM562rxJWaUHpWMOhnIIgLr0s2Co4f6+dXECEia6w8k4I7BZjPOk9TzLW/&#10;8Z6uh2hECuGQowIbY51LGQpLDkPf18SJ+/SNw5hgY6Ru8JbCXSWHWTaWDktODRZrWlgqvg8Xp+DL&#10;bnYjf99YY4bb8+r90b6clnulet32bQIiUhv/xX/urU7zB/D7Szp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UnxwgAAANsAAAAPAAAAAAAAAAAAAAAAAJgCAABkcnMvZG93&#10;bnJldi54bWxQSwUGAAAAAAQABAD1AAAAhwMAAAAA&#10;" path="m,l7491,e" filled="f" strokeweight=".14053mm">
                  <v:path arrowok="t" o:connecttype="custom" o:connectlocs="0,0;7491,0" o:connectangles="0,0"/>
                </v:shape>
                <w10:wrap anchorx="page"/>
              </v:group>
            </w:pict>
          </mc:Fallback>
        </mc:AlternateContent>
      </w:r>
      <w:r w:rsidR="00A241A7">
        <w:rPr>
          <w:rFonts w:ascii="Times New Roman" w:eastAsia="SimSun" w:hAnsi="Times New Roman" w:cs="Times New Roman"/>
          <w:sz w:val="24"/>
          <w:szCs w:val="24"/>
          <w:lang w:val="sr-Cyrl-RS" w:eastAsia="zh-CN"/>
        </w:rPr>
        <w:tab/>
      </w:r>
      <w:r w:rsidR="00A241A7">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5"/>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одговара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је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из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1. / 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2 / овог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Default="005214F4" w:rsidP="00023195">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Члан 1.</w:t>
      </w:r>
    </w:p>
    <w:p w:rsidR="003F250D" w:rsidRPr="0017652F" w:rsidRDefault="003F250D" w:rsidP="00023195">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Уговора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7"/>
          <w:sz w:val="24"/>
          <w:szCs w:val="24"/>
          <w:lang w:val="sr-Cyrl-RS" w:eastAsia="zh-CN"/>
        </w:rPr>
        <w:t xml:space="preserve"> </w:t>
      </w:r>
      <w:r w:rsidR="00291468">
        <w:rPr>
          <w:rFonts w:ascii="Times New Roman" w:eastAsia="SimSun" w:hAnsi="Times New Roman" w:cs="Times New Roman"/>
          <w:sz w:val="24"/>
          <w:szCs w:val="24"/>
          <w:lang w:val="sr-Cyrl-RS" w:eastAsia="zh-CN"/>
        </w:rPr>
        <w:t>услуга</w:t>
      </w:r>
      <w:r w:rsidR="00023195" w:rsidRPr="0017652F">
        <w:rPr>
          <w:rFonts w:ascii="Times New Roman" w:eastAsia="SimSun" w:hAnsi="Times New Roman" w:cs="Times New Roman"/>
          <w:sz w:val="24"/>
          <w:szCs w:val="24"/>
          <w:lang w:val="sr-Cyrl-RS" w:eastAsia="zh-CN"/>
        </w:rPr>
        <w:t xml:space="preserve"> </w:t>
      </w:r>
      <w:r w:rsidR="00291468" w:rsidRPr="00291468">
        <w:rPr>
          <w:rFonts w:ascii="Times New Roman" w:eastAsia="SimSun" w:hAnsi="Times New Roman" w:cs="Times New Roman"/>
          <w:sz w:val="24"/>
          <w:szCs w:val="24"/>
          <w:lang w:val="sr-Cyrl-RS" w:eastAsia="zh-CN"/>
        </w:rPr>
        <w:t xml:space="preserve">путничких агенција и сличне услуге- услуге посредовања за рeзeрвaциjу хотелског смештаја за службена путовања у земљи и иностранству и авио превоза за </w:t>
      </w:r>
      <w:r w:rsidR="00B158D5">
        <w:rPr>
          <w:rFonts w:ascii="Times New Roman" w:eastAsia="SimSun" w:hAnsi="Times New Roman" w:cs="Times New Roman"/>
          <w:sz w:val="24"/>
          <w:szCs w:val="24"/>
          <w:lang w:val="sr-Cyrl-RS" w:eastAsia="zh-CN"/>
        </w:rPr>
        <w:t>службена путовања у иностранству</w:t>
      </w:r>
      <w:r w:rsidR="00291468" w:rsidRPr="00291468">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Ус</w:t>
      </w:r>
      <w:r w:rsidR="00023195" w:rsidRPr="0017652F">
        <w:rPr>
          <w:rFonts w:ascii="Times New Roman" w:eastAsia="SimSun" w:hAnsi="Times New Roman" w:cs="Times New Roman"/>
          <w:spacing w:val="1"/>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бе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 xml:space="preserve">иоца, </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у </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 xml:space="preserve">у </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 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 xml:space="preserve">дом </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Извршио</w:t>
      </w:r>
      <w:r w:rsidR="00023195" w:rsidRPr="0017652F">
        <w:rPr>
          <w:rFonts w:ascii="Times New Roman" w:eastAsia="SimSun" w:hAnsi="Times New Roman" w:cs="Times New Roman"/>
          <w:spacing w:val="-2"/>
          <w:sz w:val="24"/>
          <w:szCs w:val="24"/>
          <w:lang w:val="sr-Cyrl-RS" w:eastAsia="zh-CN"/>
        </w:rPr>
        <w:t>ц</w:t>
      </w:r>
      <w:r w:rsidR="00023195" w:rsidRPr="0017652F">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број</w:t>
      </w:r>
      <w:r w:rsidR="00023195" w:rsidRPr="0017652F">
        <w:rPr>
          <w:rFonts w:ascii="Times New Roman" w:eastAsia="SimSun" w:hAnsi="Times New Roman" w:cs="Times New Roman"/>
          <w:sz w:val="24"/>
          <w:szCs w:val="24"/>
          <w:u w:val="single"/>
          <w:lang w:val="sr-Cyrl-RS" w:eastAsia="zh-CN"/>
        </w:rPr>
        <w:tab/>
        <w:t>_____</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 xml:space="preserve">д </w:t>
      </w:r>
      <w:r w:rsidR="00023195" w:rsidRPr="0017652F">
        <w:rPr>
          <w:rFonts w:ascii="Times New Roman" w:eastAsia="SimSun" w:hAnsi="Times New Roman" w:cs="Times New Roman"/>
          <w:sz w:val="24"/>
          <w:szCs w:val="24"/>
          <w:u w:val="single"/>
          <w:lang w:val="sr-Cyrl-RS" w:eastAsia="zh-CN"/>
        </w:rPr>
        <w:t xml:space="preserve"> </w:t>
      </w:r>
      <w:r w:rsidR="00023195" w:rsidRPr="0017652F">
        <w:rPr>
          <w:rFonts w:ascii="Times New Roman" w:eastAsia="SimSun" w:hAnsi="Times New Roman" w:cs="Times New Roman"/>
          <w:sz w:val="24"/>
          <w:szCs w:val="24"/>
          <w:u w:val="single"/>
          <w:lang w:val="sr-Cyrl-RS" w:eastAsia="zh-CN"/>
        </w:rPr>
        <w:tab/>
        <w:t>______</w:t>
      </w:r>
      <w:r w:rsidR="00023195" w:rsidRPr="0017652F">
        <w:rPr>
          <w:rFonts w:ascii="Times New Roman" w:eastAsia="SimSun" w:hAnsi="Times New Roman" w:cs="Times New Roman"/>
          <w:sz w:val="24"/>
          <w:szCs w:val="24"/>
          <w:lang w:val="sr-Cyrl-RS" w:eastAsia="zh-CN"/>
        </w:rPr>
        <w:t>. год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 која је саставни део овог уговора, и у складу са одр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дба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овог</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 xml:space="preserve">ра, а сходно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рним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pacing w:val="3"/>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ге</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с</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кц</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ивно</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ч</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 xml:space="preserve">је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током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 почев од дана закључења овог уговора</w:t>
      </w:r>
      <w:r w:rsidR="00023195" w:rsidRPr="0017652F">
        <w:rPr>
          <w:rFonts w:ascii="Times New Roman" w:eastAsia="SimSun" w:hAnsi="Times New Roman" w:cs="Times New Roman"/>
          <w:sz w:val="24"/>
          <w:szCs w:val="24"/>
          <w:lang w:val="sr-Cyrl-RS" w:eastAsia="zh-CN"/>
        </w:rPr>
        <w:t>, 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 xml:space="preserve">ин и под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3"/>
          <w:sz w:val="24"/>
          <w:szCs w:val="24"/>
          <w:lang w:val="sr-Cyrl-RS" w:eastAsia="zh-CN"/>
        </w:rPr>
        <w:t xml:space="preserve"> овим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оворо</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2.</w:t>
      </w:r>
    </w:p>
    <w:p w:rsidR="003F250D" w:rsidRPr="0017652F" w:rsidRDefault="003F250D"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Уговор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овог</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вим</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ћим</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трошкови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 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говора</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0"/>
          <w:sz w:val="24"/>
          <w:szCs w:val="24"/>
          <w:lang w:val="sr-Cyrl-RS" w:eastAsia="zh-CN"/>
        </w:rPr>
        <w:t xml:space="preserve"> </w:t>
      </w:r>
      <w:r w:rsidR="009415EF">
        <w:rPr>
          <w:rFonts w:ascii="Times New Roman" w:eastAsia="SimSun" w:hAnsi="Times New Roman" w:cs="Times New Roman"/>
          <w:spacing w:val="50"/>
          <w:sz w:val="24"/>
          <w:szCs w:val="24"/>
          <w:lang w:val="sr-Cyrl-RS" w:eastAsia="zh-CN"/>
        </w:rPr>
        <w:t>(</w:t>
      </w:r>
      <w:r w:rsidR="009415EF" w:rsidRPr="009415EF">
        <w:rPr>
          <w:rFonts w:ascii="Times New Roman" w:eastAsia="SimSun" w:hAnsi="Times New Roman" w:cs="Times New Roman"/>
          <w:b/>
          <w:spacing w:val="50"/>
          <w:sz w:val="24"/>
          <w:szCs w:val="24"/>
          <w:u w:val="single"/>
          <w:lang w:val="sr-Cyrl-RS" w:eastAsia="zh-CN"/>
        </w:rPr>
        <w:t>попуњава Наручилац</w:t>
      </w:r>
      <w:r w:rsidR="009415EF">
        <w:rPr>
          <w:rFonts w:ascii="Times New Roman" w:eastAsia="SimSun" w:hAnsi="Times New Roman" w:cs="Times New Roman"/>
          <w:b/>
          <w:spacing w:val="50"/>
          <w:sz w:val="24"/>
          <w:szCs w:val="24"/>
          <w:u w:val="single"/>
          <w:lang w:val="sr-Cyrl-RS" w:eastAsia="zh-CN"/>
        </w:rPr>
        <w:t>)</w:t>
      </w:r>
      <w:r w:rsidR="00C94E5F"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ра</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ДВ-а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Уговор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говора</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н</w:t>
      </w:r>
      <w:r w:rsidR="00023195" w:rsidRPr="0017652F">
        <w:rPr>
          <w:rFonts w:ascii="Times New Roman" w:eastAsia="SimSun" w:hAnsi="Times New Roman" w:cs="Times New Roman"/>
          <w:spacing w:val="-1"/>
          <w:sz w:val="24"/>
          <w:szCs w:val="24"/>
          <w:lang w:val="sr-Cyrl-RS" w:eastAsia="zh-CN"/>
        </w:rPr>
        <w:t>е</w:t>
      </w:r>
      <w:r w:rsidR="00D616A9">
        <w:rPr>
          <w:rFonts w:ascii="Times New Roman" w:eastAsia="SimSun" w:hAnsi="Times New Roman" w:cs="Times New Roman"/>
          <w:sz w:val="24"/>
          <w:szCs w:val="24"/>
          <w:lang w:val="sr-Cyrl-RS" w:eastAsia="zh-CN"/>
        </w:rPr>
        <w:t xml:space="preserve"> подлеже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 из 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квог 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зло</w:t>
      </w:r>
      <w:r w:rsidR="00023195" w:rsidRPr="0017652F">
        <w:rPr>
          <w:rFonts w:ascii="Times New Roman" w:eastAsia="SimSun" w:hAnsi="Times New Roman" w:cs="Times New Roman"/>
          <w:spacing w:val="-3"/>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во</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кол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тојала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потр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 xml:space="preserve">е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 ов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p>
    <w:p w:rsidR="00023195" w:rsidRPr="0017652F" w:rsidRDefault="00A241A7" w:rsidP="00023195">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00023195" w:rsidRPr="0017652F">
        <w:rPr>
          <w:rFonts w:ascii="Times New Roman" w:eastAsia="SimSun" w:hAnsi="Times New Roman" w:cs="Times New Roman"/>
          <w:spacing w:val="-1"/>
          <w:sz w:val="24"/>
          <w:szCs w:val="24"/>
          <w:lang w:val="sr-Cyrl-RS" w:eastAsia="zh-CN"/>
        </w:rPr>
        <w:t>Ц</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жање</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1</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овог</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5"/>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дом Извршиоца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 xml:space="preserve">з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 1. овог</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C16BEB">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6"/>
          <w:szCs w:val="26"/>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Услуге</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отел</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ог</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сме</w:t>
      </w:r>
      <w:r w:rsidR="00023195" w:rsidRPr="0017652F">
        <w:rPr>
          <w:rFonts w:ascii="Times New Roman" w:eastAsia="SimSun" w:hAnsi="Times New Roman" w:cs="Times New Roman"/>
          <w:sz w:val="24"/>
          <w:szCs w:val="24"/>
          <w:lang w:val="sr-Cyrl-RS" w:eastAsia="zh-CN"/>
        </w:rPr>
        <w:t>шт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ја</w:t>
      </w:r>
      <w:r w:rsidR="00625522">
        <w:rPr>
          <w:rFonts w:ascii="Times New Roman" w:eastAsia="SimSun" w:hAnsi="Times New Roman" w:cs="Times New Roman"/>
          <w:sz w:val="24"/>
          <w:szCs w:val="24"/>
          <w:lang w:val="sr-Cyrl-RS" w:eastAsia="zh-CN"/>
        </w:rPr>
        <w:t xml:space="preserve"> и </w:t>
      </w:r>
      <w:r w:rsidR="00625522" w:rsidRPr="00625522">
        <w:rPr>
          <w:rFonts w:ascii="Times New Roman" w:eastAsia="SimSun" w:hAnsi="Times New Roman" w:cs="Times New Roman"/>
          <w:sz w:val="24"/>
          <w:szCs w:val="24"/>
          <w:lang w:val="sr-Cyrl-RS" w:eastAsia="zh-CN"/>
        </w:rPr>
        <w:t>авио превоза</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фак</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6"/>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Извршиоца</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у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поједин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 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 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 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 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це</w:t>
      </w:r>
      <w:r w:rsidR="00023195"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6"/>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9415EF">
        <w:rPr>
          <w:rFonts w:ascii="Times New Roman" w:eastAsia="SimSun" w:hAnsi="Times New Roman" w:cs="Times New Roman"/>
          <w:sz w:val="24"/>
          <w:szCs w:val="24"/>
          <w:lang w:val="sr-Cyrl-RS" w:eastAsia="zh-CN"/>
        </w:rPr>
        <w:t>Члан 3.</w:t>
      </w:r>
    </w:p>
    <w:p w:rsidR="003F250D" w:rsidRPr="009415EF" w:rsidRDefault="003F250D"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9415EF" w:rsidRDefault="00A241A7" w:rsidP="00A241A7">
      <w:pPr>
        <w:widowControl w:val="0"/>
        <w:tabs>
          <w:tab w:val="left" w:pos="1418"/>
        </w:tabs>
        <w:kinsoku w:val="0"/>
        <w:overflowPunct w:val="0"/>
        <w:autoSpaceDE w:val="0"/>
        <w:autoSpaceDN w:val="0"/>
        <w:adjustRightInd w:val="0"/>
        <w:spacing w:before="5" w:after="0" w:line="274" w:lineRule="exact"/>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00023195" w:rsidRPr="009415EF">
        <w:rPr>
          <w:rFonts w:ascii="Times New Roman" w:eastAsia="SimSun" w:hAnsi="Times New Roman" w:cs="Times New Roman"/>
          <w:sz w:val="24"/>
          <w:szCs w:val="24"/>
          <w:lang w:val="sr-Cyrl-RS" w:eastAsia="zh-CN"/>
        </w:rPr>
        <w:t>Пл</w:t>
      </w:r>
      <w:r w:rsidR="00023195" w:rsidRPr="009415EF">
        <w:rPr>
          <w:rFonts w:ascii="Times New Roman" w:eastAsia="SimSun" w:hAnsi="Times New Roman" w:cs="Times New Roman"/>
          <w:spacing w:val="-2"/>
          <w:sz w:val="24"/>
          <w:szCs w:val="24"/>
          <w:lang w:val="sr-Cyrl-RS" w:eastAsia="zh-CN"/>
        </w:rPr>
        <w:t>а</w:t>
      </w:r>
      <w:r w:rsidR="00023195" w:rsidRPr="009415EF">
        <w:rPr>
          <w:rFonts w:ascii="Times New Roman" w:eastAsia="SimSun" w:hAnsi="Times New Roman" w:cs="Times New Roman"/>
          <w:sz w:val="24"/>
          <w:szCs w:val="24"/>
          <w:lang w:val="sr-Cyrl-RS" w:eastAsia="zh-CN"/>
        </w:rPr>
        <w:t>ћ</w:t>
      </w:r>
      <w:r w:rsidR="00023195" w:rsidRPr="009415EF">
        <w:rPr>
          <w:rFonts w:ascii="Times New Roman" w:eastAsia="SimSun" w:hAnsi="Times New Roman" w:cs="Times New Roman"/>
          <w:spacing w:val="-1"/>
          <w:sz w:val="24"/>
          <w:szCs w:val="24"/>
          <w:lang w:val="sr-Cyrl-RS" w:eastAsia="zh-CN"/>
        </w:rPr>
        <w:t>а</w:t>
      </w:r>
      <w:r w:rsidR="00023195" w:rsidRPr="009415EF">
        <w:rPr>
          <w:rFonts w:ascii="Times New Roman" w:eastAsia="SimSun" w:hAnsi="Times New Roman" w:cs="Times New Roman"/>
          <w:spacing w:val="1"/>
          <w:sz w:val="24"/>
          <w:szCs w:val="24"/>
          <w:lang w:val="sr-Cyrl-RS" w:eastAsia="zh-CN"/>
        </w:rPr>
        <w:t>њ</w:t>
      </w:r>
      <w:r w:rsidR="00023195" w:rsidRPr="009415EF">
        <w:rPr>
          <w:rFonts w:ascii="Times New Roman" w:eastAsia="SimSun" w:hAnsi="Times New Roman" w:cs="Times New Roman"/>
          <w:sz w:val="24"/>
          <w:szCs w:val="24"/>
          <w:lang w:val="sr-Cyrl-RS" w:eastAsia="zh-CN"/>
        </w:rPr>
        <w:t>е</w:t>
      </w:r>
      <w:r w:rsidR="00023195" w:rsidRPr="009415EF">
        <w:rPr>
          <w:rFonts w:ascii="Times New Roman" w:eastAsia="SimSun" w:hAnsi="Times New Roman" w:cs="Times New Roman"/>
          <w:spacing w:val="15"/>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ће</w:t>
      </w:r>
      <w:r w:rsidR="00023195" w:rsidRPr="009415EF">
        <w:rPr>
          <w:rFonts w:ascii="Times New Roman" w:eastAsia="SimSun" w:hAnsi="Times New Roman" w:cs="Times New Roman"/>
          <w:spacing w:val="18"/>
          <w:sz w:val="24"/>
          <w:szCs w:val="24"/>
          <w:lang w:val="sr-Cyrl-RS" w:eastAsia="zh-CN"/>
        </w:rPr>
        <w:t xml:space="preserve"> </w:t>
      </w:r>
      <w:r w:rsidR="00023195" w:rsidRPr="009415EF">
        <w:rPr>
          <w:rFonts w:ascii="Times New Roman" w:eastAsia="SimSun" w:hAnsi="Times New Roman" w:cs="Times New Roman"/>
          <w:spacing w:val="-1"/>
          <w:sz w:val="24"/>
          <w:szCs w:val="24"/>
          <w:lang w:val="sr-Cyrl-RS" w:eastAsia="zh-CN"/>
        </w:rPr>
        <w:t>с</w:t>
      </w:r>
      <w:r w:rsidR="00023195" w:rsidRPr="009415EF">
        <w:rPr>
          <w:rFonts w:ascii="Times New Roman" w:eastAsia="SimSun" w:hAnsi="Times New Roman" w:cs="Times New Roman"/>
          <w:sz w:val="24"/>
          <w:szCs w:val="24"/>
          <w:lang w:val="sr-Cyrl-RS" w:eastAsia="zh-CN"/>
        </w:rPr>
        <w:t>е</w:t>
      </w:r>
      <w:r w:rsidR="00023195" w:rsidRPr="009415EF">
        <w:rPr>
          <w:rFonts w:ascii="Times New Roman" w:eastAsia="SimSun" w:hAnsi="Times New Roman" w:cs="Times New Roman"/>
          <w:spacing w:val="15"/>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вршити</w:t>
      </w:r>
      <w:r w:rsidR="00023195" w:rsidRPr="009415EF">
        <w:rPr>
          <w:rFonts w:ascii="Times New Roman" w:eastAsia="SimSun" w:hAnsi="Times New Roman" w:cs="Times New Roman"/>
          <w:spacing w:val="22"/>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у</w:t>
      </w:r>
      <w:r w:rsidR="00023195" w:rsidRPr="009415EF">
        <w:rPr>
          <w:rFonts w:ascii="Times New Roman" w:eastAsia="SimSun" w:hAnsi="Times New Roman" w:cs="Times New Roman"/>
          <w:spacing w:val="11"/>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ро</w:t>
      </w:r>
      <w:r w:rsidR="00023195" w:rsidRPr="009415EF">
        <w:rPr>
          <w:rFonts w:ascii="Times New Roman" w:eastAsia="SimSun" w:hAnsi="Times New Roman" w:cs="Times New Roman"/>
          <w:spacing w:val="3"/>
          <w:sz w:val="24"/>
          <w:szCs w:val="24"/>
          <w:lang w:val="sr-Cyrl-RS" w:eastAsia="zh-CN"/>
        </w:rPr>
        <w:t>к</w:t>
      </w:r>
      <w:r w:rsidR="00023195" w:rsidRPr="009415EF">
        <w:rPr>
          <w:rFonts w:ascii="Times New Roman" w:eastAsia="SimSun" w:hAnsi="Times New Roman" w:cs="Times New Roman"/>
          <w:sz w:val="24"/>
          <w:szCs w:val="24"/>
          <w:lang w:val="sr-Cyrl-RS" w:eastAsia="zh-CN"/>
        </w:rPr>
        <w:t>у</w:t>
      </w:r>
      <w:r w:rsidR="00023195" w:rsidRPr="009415EF">
        <w:rPr>
          <w:rFonts w:ascii="Times New Roman" w:eastAsia="SimSun" w:hAnsi="Times New Roman" w:cs="Times New Roman"/>
          <w:spacing w:val="14"/>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од</w:t>
      </w:r>
      <w:r w:rsidR="009415EF" w:rsidRPr="009415EF">
        <w:rPr>
          <w:rFonts w:ascii="Times New Roman" w:eastAsia="SimSun" w:hAnsi="Times New Roman" w:cs="Times New Roman"/>
          <w:sz w:val="24"/>
          <w:szCs w:val="24"/>
          <w:lang w:val="sr-Cyrl-RS" w:eastAsia="zh-CN"/>
        </w:rPr>
        <w:t xml:space="preserve"> (</w:t>
      </w:r>
      <w:r w:rsidR="009415EF" w:rsidRPr="009415EF">
        <w:rPr>
          <w:rFonts w:ascii="Times New Roman" w:eastAsia="SimSun" w:hAnsi="Times New Roman" w:cs="Times New Roman"/>
          <w:b/>
          <w:sz w:val="24"/>
          <w:szCs w:val="24"/>
          <w:u w:val="single"/>
          <w:lang w:val="sr-Cyrl-RS" w:eastAsia="zh-CN"/>
        </w:rPr>
        <w:t>биће преузето из понуде</w:t>
      </w:r>
      <w:r w:rsidR="009415EF" w:rsidRPr="009415EF">
        <w:rPr>
          <w:rFonts w:ascii="Times New Roman" w:eastAsia="SimSun" w:hAnsi="Times New Roman" w:cs="Times New Roman"/>
          <w:sz w:val="24"/>
          <w:szCs w:val="24"/>
          <w:u w:val="single"/>
          <w:lang w:val="sr-Cyrl-RS" w:eastAsia="zh-CN"/>
        </w:rPr>
        <w:t xml:space="preserve">) </w:t>
      </w:r>
      <w:r w:rsidR="00023195" w:rsidRPr="009415EF">
        <w:rPr>
          <w:rFonts w:ascii="Times New Roman" w:eastAsia="SimSun" w:hAnsi="Times New Roman" w:cs="Times New Roman"/>
          <w:sz w:val="24"/>
          <w:szCs w:val="24"/>
          <w:lang w:val="sr-Cyrl-RS" w:eastAsia="zh-CN"/>
        </w:rPr>
        <w:t>д</w:t>
      </w:r>
      <w:r w:rsidR="00023195" w:rsidRPr="009415EF">
        <w:rPr>
          <w:rFonts w:ascii="Times New Roman" w:eastAsia="SimSun" w:hAnsi="Times New Roman" w:cs="Times New Roman"/>
          <w:spacing w:val="-1"/>
          <w:sz w:val="24"/>
          <w:szCs w:val="24"/>
          <w:lang w:val="sr-Cyrl-RS" w:eastAsia="zh-CN"/>
        </w:rPr>
        <w:t>а</w:t>
      </w:r>
      <w:r w:rsidR="00023195" w:rsidRPr="009415EF">
        <w:rPr>
          <w:rFonts w:ascii="Times New Roman" w:eastAsia="SimSun" w:hAnsi="Times New Roman" w:cs="Times New Roman"/>
          <w:spacing w:val="3"/>
          <w:sz w:val="24"/>
          <w:szCs w:val="24"/>
          <w:lang w:val="sr-Cyrl-RS" w:eastAsia="zh-CN"/>
        </w:rPr>
        <w:t>н</w:t>
      </w:r>
      <w:r w:rsidR="00023195" w:rsidRPr="009415EF">
        <w:rPr>
          <w:rFonts w:ascii="Times New Roman" w:eastAsia="SimSun" w:hAnsi="Times New Roman" w:cs="Times New Roman"/>
          <w:sz w:val="24"/>
          <w:szCs w:val="24"/>
          <w:lang w:val="sr-Cyrl-RS" w:eastAsia="zh-CN"/>
        </w:rPr>
        <w:t>а</w:t>
      </w:r>
      <w:r w:rsidR="00023195" w:rsidRPr="009415EF">
        <w:rPr>
          <w:rFonts w:ascii="Times New Roman" w:eastAsia="SimSun" w:hAnsi="Times New Roman" w:cs="Times New Roman"/>
          <w:spacing w:val="15"/>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од</w:t>
      </w:r>
      <w:r w:rsidR="00023195" w:rsidRPr="009415EF">
        <w:rPr>
          <w:rFonts w:ascii="Times New Roman" w:eastAsia="SimSun" w:hAnsi="Times New Roman" w:cs="Times New Roman"/>
          <w:spacing w:val="16"/>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д</w:t>
      </w:r>
      <w:r w:rsidR="00023195" w:rsidRPr="009415EF">
        <w:rPr>
          <w:rFonts w:ascii="Times New Roman" w:eastAsia="SimSun" w:hAnsi="Times New Roman" w:cs="Times New Roman"/>
          <w:spacing w:val="-1"/>
          <w:sz w:val="24"/>
          <w:szCs w:val="24"/>
          <w:lang w:val="sr-Cyrl-RS" w:eastAsia="zh-CN"/>
        </w:rPr>
        <w:t>а</w:t>
      </w:r>
      <w:r w:rsidR="00023195" w:rsidRPr="009415EF">
        <w:rPr>
          <w:rFonts w:ascii="Times New Roman" w:eastAsia="SimSun" w:hAnsi="Times New Roman" w:cs="Times New Roman"/>
          <w:sz w:val="24"/>
          <w:szCs w:val="24"/>
          <w:lang w:val="sr-Cyrl-RS" w:eastAsia="zh-CN"/>
        </w:rPr>
        <w:t>на</w:t>
      </w:r>
      <w:r w:rsidR="00023195" w:rsidRPr="009415EF">
        <w:rPr>
          <w:rFonts w:ascii="Times New Roman" w:eastAsia="SimSun" w:hAnsi="Times New Roman" w:cs="Times New Roman"/>
          <w:spacing w:val="15"/>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прије</w:t>
      </w:r>
      <w:r w:rsidR="00023195" w:rsidRPr="009415EF">
        <w:rPr>
          <w:rFonts w:ascii="Times New Roman" w:eastAsia="SimSun" w:hAnsi="Times New Roman" w:cs="Times New Roman"/>
          <w:spacing w:val="-2"/>
          <w:sz w:val="24"/>
          <w:szCs w:val="24"/>
          <w:lang w:val="sr-Cyrl-RS" w:eastAsia="zh-CN"/>
        </w:rPr>
        <w:t>м</w:t>
      </w:r>
      <w:r w:rsidR="00023195" w:rsidRPr="009415EF">
        <w:rPr>
          <w:rFonts w:ascii="Times New Roman" w:eastAsia="SimSun" w:hAnsi="Times New Roman" w:cs="Times New Roman"/>
          <w:sz w:val="24"/>
          <w:szCs w:val="24"/>
          <w:lang w:val="sr-Cyrl-RS" w:eastAsia="zh-CN"/>
        </w:rPr>
        <w:t>а</w:t>
      </w:r>
      <w:r w:rsidR="00023195" w:rsidRPr="009415EF">
        <w:rPr>
          <w:rFonts w:ascii="Times New Roman" w:eastAsia="SimSun" w:hAnsi="Times New Roman" w:cs="Times New Roman"/>
          <w:spacing w:val="15"/>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и</w:t>
      </w:r>
      <w:r w:rsidR="00023195" w:rsidRPr="009415EF">
        <w:rPr>
          <w:rFonts w:ascii="Times New Roman" w:eastAsia="SimSun" w:hAnsi="Times New Roman" w:cs="Times New Roman"/>
          <w:spacing w:val="-1"/>
          <w:sz w:val="24"/>
          <w:szCs w:val="24"/>
          <w:lang w:val="sr-Cyrl-RS" w:eastAsia="zh-CN"/>
        </w:rPr>
        <w:t>с</w:t>
      </w:r>
      <w:r w:rsidR="00023195" w:rsidRPr="009415EF">
        <w:rPr>
          <w:rFonts w:ascii="Times New Roman" w:eastAsia="SimSun" w:hAnsi="Times New Roman" w:cs="Times New Roman"/>
          <w:sz w:val="24"/>
          <w:szCs w:val="24"/>
          <w:lang w:val="sr-Cyrl-RS" w:eastAsia="zh-CN"/>
        </w:rPr>
        <w:t>пр</w:t>
      </w:r>
      <w:r w:rsidR="00023195" w:rsidRPr="009415EF">
        <w:rPr>
          <w:rFonts w:ascii="Times New Roman" w:eastAsia="SimSun" w:hAnsi="Times New Roman" w:cs="Times New Roman"/>
          <w:spacing w:val="-1"/>
          <w:sz w:val="24"/>
          <w:szCs w:val="24"/>
          <w:lang w:val="sr-Cyrl-RS" w:eastAsia="zh-CN"/>
        </w:rPr>
        <w:t>а</w:t>
      </w:r>
      <w:r w:rsidR="00023195" w:rsidRPr="009415EF">
        <w:rPr>
          <w:rFonts w:ascii="Times New Roman" w:eastAsia="SimSun" w:hAnsi="Times New Roman" w:cs="Times New Roman"/>
          <w:sz w:val="24"/>
          <w:szCs w:val="24"/>
          <w:lang w:val="sr-Cyrl-RS" w:eastAsia="zh-CN"/>
        </w:rPr>
        <w:t>вно</w:t>
      </w:r>
      <w:r w:rsidR="00023195" w:rsidRPr="009415EF">
        <w:rPr>
          <w:rFonts w:ascii="Times New Roman" w:eastAsia="SimSun" w:hAnsi="Times New Roman" w:cs="Times New Roman"/>
          <w:spacing w:val="16"/>
          <w:sz w:val="24"/>
          <w:szCs w:val="24"/>
          <w:lang w:val="sr-Cyrl-RS" w:eastAsia="zh-CN"/>
        </w:rPr>
        <w:t xml:space="preserve"> </w:t>
      </w:r>
      <w:r w:rsidR="00023195" w:rsidRPr="009415EF">
        <w:rPr>
          <w:rFonts w:ascii="Times New Roman" w:eastAsia="SimSun" w:hAnsi="Times New Roman" w:cs="Times New Roman"/>
          <w:spacing w:val="-1"/>
          <w:sz w:val="24"/>
          <w:szCs w:val="24"/>
          <w:lang w:val="sr-Cyrl-RS" w:eastAsia="zh-CN"/>
        </w:rPr>
        <w:t>сач</w:t>
      </w:r>
      <w:r w:rsidR="00023195" w:rsidRPr="009415EF">
        <w:rPr>
          <w:rFonts w:ascii="Times New Roman" w:eastAsia="SimSun" w:hAnsi="Times New Roman" w:cs="Times New Roman"/>
          <w:sz w:val="24"/>
          <w:szCs w:val="24"/>
          <w:lang w:val="sr-Cyrl-RS" w:eastAsia="zh-CN"/>
        </w:rPr>
        <w:t>и</w:t>
      </w:r>
      <w:r w:rsidR="00023195" w:rsidRPr="009415EF">
        <w:rPr>
          <w:rFonts w:ascii="Times New Roman" w:eastAsia="SimSun" w:hAnsi="Times New Roman" w:cs="Times New Roman"/>
          <w:spacing w:val="1"/>
          <w:sz w:val="24"/>
          <w:szCs w:val="24"/>
          <w:lang w:val="sr-Cyrl-RS" w:eastAsia="zh-CN"/>
        </w:rPr>
        <w:t>њ</w:t>
      </w:r>
      <w:r w:rsidR="00023195" w:rsidRPr="009415EF">
        <w:rPr>
          <w:rFonts w:ascii="Times New Roman" w:eastAsia="SimSun" w:hAnsi="Times New Roman" w:cs="Times New Roman"/>
          <w:spacing w:val="-1"/>
          <w:sz w:val="24"/>
          <w:szCs w:val="24"/>
          <w:lang w:val="sr-Cyrl-RS" w:eastAsia="zh-CN"/>
        </w:rPr>
        <w:t>е</w:t>
      </w:r>
      <w:r w:rsidR="00023195" w:rsidRPr="009415EF">
        <w:rPr>
          <w:rFonts w:ascii="Times New Roman" w:eastAsia="SimSun" w:hAnsi="Times New Roman" w:cs="Times New Roman"/>
          <w:sz w:val="24"/>
          <w:szCs w:val="24"/>
          <w:lang w:val="sr-Cyrl-RS" w:eastAsia="zh-CN"/>
        </w:rPr>
        <w:t>не фактуре</w:t>
      </w:r>
      <w:r w:rsidR="00023195" w:rsidRPr="009415EF">
        <w:rPr>
          <w:rFonts w:ascii="Times New Roman" w:eastAsia="SimSun" w:hAnsi="Times New Roman" w:cs="Times New Roman"/>
          <w:spacing w:val="-1"/>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за</w:t>
      </w:r>
      <w:r w:rsidR="00023195" w:rsidRPr="009415EF">
        <w:rPr>
          <w:rFonts w:ascii="Times New Roman" w:eastAsia="SimSun" w:hAnsi="Times New Roman" w:cs="Times New Roman"/>
          <w:spacing w:val="-1"/>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изврш</w:t>
      </w:r>
      <w:r w:rsidR="00023195" w:rsidRPr="009415EF">
        <w:rPr>
          <w:rFonts w:ascii="Times New Roman" w:eastAsia="SimSun" w:hAnsi="Times New Roman" w:cs="Times New Roman"/>
          <w:spacing w:val="-2"/>
          <w:sz w:val="24"/>
          <w:szCs w:val="24"/>
          <w:lang w:val="sr-Cyrl-RS" w:eastAsia="zh-CN"/>
        </w:rPr>
        <w:t>е</w:t>
      </w:r>
      <w:r w:rsidR="00023195" w:rsidRPr="009415EF">
        <w:rPr>
          <w:rFonts w:ascii="Times New Roman" w:eastAsia="SimSun" w:hAnsi="Times New Roman" w:cs="Times New Roman"/>
          <w:sz w:val="24"/>
          <w:szCs w:val="24"/>
          <w:lang w:val="sr-Cyrl-RS" w:eastAsia="zh-CN"/>
        </w:rPr>
        <w:t>ну</w:t>
      </w:r>
      <w:r w:rsidR="00023195" w:rsidRPr="009415EF">
        <w:rPr>
          <w:rFonts w:ascii="Times New Roman" w:eastAsia="SimSun" w:hAnsi="Times New Roman" w:cs="Times New Roman"/>
          <w:spacing w:val="-1"/>
          <w:sz w:val="24"/>
          <w:szCs w:val="24"/>
          <w:lang w:val="sr-Cyrl-RS" w:eastAsia="zh-CN"/>
        </w:rPr>
        <w:t xml:space="preserve"> </w:t>
      </w:r>
      <w:r w:rsidR="00023195" w:rsidRPr="009415EF">
        <w:rPr>
          <w:rFonts w:ascii="Times New Roman" w:eastAsia="SimSun" w:hAnsi="Times New Roman" w:cs="Times New Roman"/>
          <w:spacing w:val="-5"/>
          <w:sz w:val="24"/>
          <w:szCs w:val="24"/>
          <w:lang w:val="sr-Cyrl-RS" w:eastAsia="zh-CN"/>
        </w:rPr>
        <w:t>у</w:t>
      </w:r>
      <w:r w:rsidR="00023195" w:rsidRPr="009415EF">
        <w:rPr>
          <w:rFonts w:ascii="Times New Roman" w:eastAsia="SimSun" w:hAnsi="Times New Roman" w:cs="Times New Roman"/>
          <w:spacing w:val="1"/>
          <w:sz w:val="24"/>
          <w:szCs w:val="24"/>
          <w:lang w:val="sr-Cyrl-RS" w:eastAsia="zh-CN"/>
        </w:rPr>
        <w:t>с</w:t>
      </w:r>
      <w:r w:rsidR="00023195" w:rsidRPr="009415EF">
        <w:rPr>
          <w:rFonts w:ascii="Times New Roman" w:eastAsia="SimSun" w:hAnsi="Times New Roman" w:cs="Times New Roman"/>
          <w:spacing w:val="4"/>
          <w:sz w:val="24"/>
          <w:szCs w:val="24"/>
          <w:lang w:val="sr-Cyrl-RS" w:eastAsia="zh-CN"/>
        </w:rPr>
        <w:t>л</w:t>
      </w:r>
      <w:r w:rsidR="00023195" w:rsidRPr="009415EF">
        <w:rPr>
          <w:rFonts w:ascii="Times New Roman" w:eastAsia="SimSun" w:hAnsi="Times New Roman" w:cs="Times New Roman"/>
          <w:spacing w:val="-5"/>
          <w:sz w:val="24"/>
          <w:szCs w:val="24"/>
          <w:lang w:val="sr-Cyrl-RS" w:eastAsia="zh-CN"/>
        </w:rPr>
        <w:t>у</w:t>
      </w:r>
      <w:r w:rsidR="00023195" w:rsidRPr="009415EF">
        <w:rPr>
          <w:rFonts w:ascii="Times New Roman" w:eastAsia="SimSun" w:hAnsi="Times New Roman" w:cs="Times New Roman"/>
          <w:spacing w:val="4"/>
          <w:sz w:val="24"/>
          <w:szCs w:val="24"/>
          <w:lang w:val="sr-Cyrl-RS" w:eastAsia="zh-CN"/>
        </w:rPr>
        <w:t>г</w:t>
      </w:r>
      <w:r w:rsidR="00023195" w:rsidRPr="009415EF">
        <w:rPr>
          <w:rFonts w:ascii="Times New Roman" w:eastAsia="SimSun" w:hAnsi="Times New Roman" w:cs="Times New Roman"/>
          <w:spacing w:val="-5"/>
          <w:sz w:val="24"/>
          <w:szCs w:val="24"/>
          <w:lang w:val="sr-Cyrl-RS" w:eastAsia="zh-CN"/>
        </w:rPr>
        <w:t>у</w:t>
      </w:r>
      <w:r w:rsidR="00023195" w:rsidRPr="009415EF">
        <w:rPr>
          <w:rFonts w:ascii="Times New Roman" w:eastAsia="SimSun" w:hAnsi="Times New Roman" w:cs="Times New Roman"/>
          <w:sz w:val="24"/>
          <w:szCs w:val="24"/>
          <w:lang w:val="sr-Cyrl-RS" w:eastAsia="zh-CN"/>
        </w:rPr>
        <w:t>, на</w:t>
      </w:r>
      <w:r w:rsidR="00023195" w:rsidRPr="009415EF">
        <w:rPr>
          <w:rFonts w:ascii="Times New Roman" w:eastAsia="SimSun" w:hAnsi="Times New Roman" w:cs="Times New Roman"/>
          <w:spacing w:val="-1"/>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коју</w:t>
      </w:r>
      <w:r w:rsidR="00023195" w:rsidRPr="009415EF">
        <w:rPr>
          <w:rFonts w:ascii="Times New Roman" w:eastAsia="SimSun" w:hAnsi="Times New Roman" w:cs="Times New Roman"/>
          <w:spacing w:val="1"/>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 xml:space="preserve">је </w:t>
      </w:r>
      <w:r w:rsidR="00023195" w:rsidRPr="009415EF">
        <w:rPr>
          <w:rFonts w:ascii="Times New Roman" w:eastAsia="SimSun" w:hAnsi="Times New Roman" w:cs="Times New Roman"/>
          <w:spacing w:val="-2"/>
          <w:sz w:val="24"/>
          <w:szCs w:val="24"/>
          <w:lang w:val="sr-Cyrl-RS" w:eastAsia="zh-CN"/>
        </w:rPr>
        <w:t>с</w:t>
      </w:r>
      <w:r w:rsidR="00023195" w:rsidRPr="009415EF">
        <w:rPr>
          <w:rFonts w:ascii="Times New Roman" w:eastAsia="SimSun" w:hAnsi="Times New Roman" w:cs="Times New Roman"/>
          <w:spacing w:val="-1"/>
          <w:sz w:val="24"/>
          <w:szCs w:val="24"/>
          <w:lang w:val="sr-Cyrl-RS" w:eastAsia="zh-CN"/>
        </w:rPr>
        <w:t>а</w:t>
      </w:r>
      <w:r w:rsidR="00023195" w:rsidRPr="009415EF">
        <w:rPr>
          <w:rFonts w:ascii="Times New Roman" w:eastAsia="SimSun" w:hAnsi="Times New Roman" w:cs="Times New Roman"/>
          <w:sz w:val="24"/>
          <w:szCs w:val="24"/>
          <w:lang w:val="sr-Cyrl-RS" w:eastAsia="zh-CN"/>
        </w:rPr>
        <w:t>г</w:t>
      </w:r>
      <w:r w:rsidR="00023195" w:rsidRPr="009415EF">
        <w:rPr>
          <w:rFonts w:ascii="Times New Roman" w:eastAsia="SimSun" w:hAnsi="Times New Roman" w:cs="Times New Roman"/>
          <w:spacing w:val="2"/>
          <w:sz w:val="24"/>
          <w:szCs w:val="24"/>
          <w:lang w:val="sr-Cyrl-RS" w:eastAsia="zh-CN"/>
        </w:rPr>
        <w:t>л</w:t>
      </w:r>
      <w:r w:rsidR="00023195" w:rsidRPr="009415EF">
        <w:rPr>
          <w:rFonts w:ascii="Times New Roman" w:eastAsia="SimSun" w:hAnsi="Times New Roman" w:cs="Times New Roman"/>
          <w:spacing w:val="-1"/>
          <w:sz w:val="24"/>
          <w:szCs w:val="24"/>
          <w:lang w:val="sr-Cyrl-RS" w:eastAsia="zh-CN"/>
        </w:rPr>
        <w:t>ас</w:t>
      </w:r>
      <w:r w:rsidR="00023195" w:rsidRPr="009415EF">
        <w:rPr>
          <w:rFonts w:ascii="Times New Roman" w:eastAsia="SimSun" w:hAnsi="Times New Roman" w:cs="Times New Roman"/>
          <w:sz w:val="24"/>
          <w:szCs w:val="24"/>
          <w:lang w:val="sr-Cyrl-RS" w:eastAsia="zh-CN"/>
        </w:rPr>
        <w:t>но</w:t>
      </w:r>
      <w:r w:rsidR="00023195" w:rsidRPr="009415EF">
        <w:rPr>
          <w:rFonts w:ascii="Times New Roman" w:eastAsia="SimSun" w:hAnsi="Times New Roman" w:cs="Times New Roman"/>
          <w:spacing w:val="-1"/>
          <w:sz w:val="24"/>
          <w:szCs w:val="24"/>
          <w:lang w:val="sr-Cyrl-RS" w:eastAsia="zh-CN"/>
        </w:rPr>
        <w:t>с</w:t>
      </w:r>
      <w:r w:rsidR="00023195" w:rsidRPr="009415EF">
        <w:rPr>
          <w:rFonts w:ascii="Times New Roman" w:eastAsia="SimSun" w:hAnsi="Times New Roman" w:cs="Times New Roman"/>
          <w:sz w:val="24"/>
          <w:szCs w:val="24"/>
          <w:lang w:val="sr-Cyrl-RS" w:eastAsia="zh-CN"/>
        </w:rPr>
        <w:t>т д</w:t>
      </w:r>
      <w:r w:rsidR="00023195" w:rsidRPr="009415EF">
        <w:rPr>
          <w:rFonts w:ascii="Times New Roman" w:eastAsia="SimSun" w:hAnsi="Times New Roman" w:cs="Times New Roman"/>
          <w:spacing w:val="-1"/>
          <w:sz w:val="24"/>
          <w:szCs w:val="24"/>
          <w:lang w:val="sr-Cyrl-RS" w:eastAsia="zh-CN"/>
        </w:rPr>
        <w:t>а</w:t>
      </w:r>
      <w:r w:rsidR="00023195" w:rsidRPr="009415EF">
        <w:rPr>
          <w:rFonts w:ascii="Times New Roman" w:eastAsia="SimSun" w:hAnsi="Times New Roman" w:cs="Times New Roman"/>
          <w:sz w:val="24"/>
          <w:szCs w:val="24"/>
          <w:lang w:val="sr-Cyrl-RS" w:eastAsia="zh-CN"/>
        </w:rPr>
        <w:t>ло овл</w:t>
      </w:r>
      <w:r w:rsidR="00023195" w:rsidRPr="009415EF">
        <w:rPr>
          <w:rFonts w:ascii="Times New Roman" w:eastAsia="SimSun" w:hAnsi="Times New Roman" w:cs="Times New Roman"/>
          <w:spacing w:val="-1"/>
          <w:sz w:val="24"/>
          <w:szCs w:val="24"/>
          <w:lang w:val="sr-Cyrl-RS" w:eastAsia="zh-CN"/>
        </w:rPr>
        <w:t>а</w:t>
      </w:r>
      <w:r w:rsidR="00023195" w:rsidRPr="009415EF">
        <w:rPr>
          <w:rFonts w:ascii="Times New Roman" w:eastAsia="SimSun" w:hAnsi="Times New Roman" w:cs="Times New Roman"/>
          <w:sz w:val="24"/>
          <w:szCs w:val="24"/>
          <w:lang w:val="sr-Cyrl-RS" w:eastAsia="zh-CN"/>
        </w:rPr>
        <w:t>шћ</w:t>
      </w:r>
      <w:r w:rsidR="00023195" w:rsidRPr="009415EF">
        <w:rPr>
          <w:rFonts w:ascii="Times New Roman" w:eastAsia="SimSun" w:hAnsi="Times New Roman" w:cs="Times New Roman"/>
          <w:spacing w:val="-1"/>
          <w:sz w:val="24"/>
          <w:szCs w:val="24"/>
          <w:lang w:val="sr-Cyrl-RS" w:eastAsia="zh-CN"/>
        </w:rPr>
        <w:t>е</w:t>
      </w:r>
      <w:r w:rsidR="00023195" w:rsidRPr="009415EF">
        <w:rPr>
          <w:rFonts w:ascii="Times New Roman" w:eastAsia="SimSun" w:hAnsi="Times New Roman" w:cs="Times New Roman"/>
          <w:sz w:val="24"/>
          <w:szCs w:val="24"/>
          <w:lang w:val="sr-Cyrl-RS" w:eastAsia="zh-CN"/>
        </w:rPr>
        <w:t>но</w:t>
      </w:r>
      <w:r w:rsidR="00023195" w:rsidRPr="009415EF">
        <w:rPr>
          <w:rFonts w:ascii="Times New Roman" w:eastAsia="SimSun" w:hAnsi="Times New Roman" w:cs="Times New Roman"/>
          <w:spacing w:val="2"/>
          <w:sz w:val="24"/>
          <w:szCs w:val="24"/>
          <w:lang w:val="sr-Cyrl-RS" w:eastAsia="zh-CN"/>
        </w:rPr>
        <w:t xml:space="preserve"> </w:t>
      </w:r>
      <w:r w:rsidR="00023195" w:rsidRPr="009415EF">
        <w:rPr>
          <w:rFonts w:ascii="Times New Roman" w:eastAsia="SimSun" w:hAnsi="Times New Roman" w:cs="Times New Roman"/>
          <w:sz w:val="24"/>
          <w:szCs w:val="24"/>
          <w:lang w:val="sr-Cyrl-RS" w:eastAsia="zh-CN"/>
        </w:rPr>
        <w:t>л</w:t>
      </w:r>
      <w:r w:rsidR="00023195" w:rsidRPr="009415EF">
        <w:rPr>
          <w:rFonts w:ascii="Times New Roman" w:eastAsia="SimSun" w:hAnsi="Times New Roman" w:cs="Times New Roman"/>
          <w:spacing w:val="7"/>
          <w:sz w:val="24"/>
          <w:szCs w:val="24"/>
          <w:lang w:val="sr-Cyrl-RS" w:eastAsia="zh-CN"/>
        </w:rPr>
        <w:t>и</w:t>
      </w:r>
      <w:r w:rsidR="00023195" w:rsidRPr="009415EF">
        <w:rPr>
          <w:rFonts w:ascii="Times New Roman" w:eastAsia="SimSun" w:hAnsi="Times New Roman" w:cs="Times New Roman"/>
          <w:sz w:val="24"/>
          <w:szCs w:val="24"/>
          <w:lang w:val="sr-Cyrl-RS" w:eastAsia="zh-CN"/>
        </w:rPr>
        <w:t>це</w:t>
      </w:r>
      <w:r w:rsidR="00023195" w:rsidRPr="009415EF">
        <w:rPr>
          <w:rFonts w:ascii="Times New Roman" w:eastAsia="SimSun" w:hAnsi="Times New Roman" w:cs="Times New Roman"/>
          <w:spacing w:val="-1"/>
          <w:sz w:val="24"/>
          <w:szCs w:val="24"/>
          <w:lang w:val="sr-Cyrl-RS" w:eastAsia="zh-CN"/>
        </w:rPr>
        <w:t xml:space="preserve"> </w:t>
      </w:r>
      <w:r w:rsidR="00EB393C" w:rsidRPr="009415EF">
        <w:rPr>
          <w:rFonts w:ascii="Times New Roman" w:eastAsia="SimSun" w:hAnsi="Times New Roman" w:cs="Times New Roman"/>
          <w:sz w:val="24"/>
          <w:szCs w:val="24"/>
          <w:lang w:val="sr-Cyrl-RS" w:eastAsia="zh-CN"/>
        </w:rPr>
        <w:t>Наруч</w:t>
      </w:r>
      <w:r w:rsidR="00023195" w:rsidRPr="009415EF">
        <w:rPr>
          <w:rFonts w:ascii="Times New Roman" w:eastAsia="SimSun" w:hAnsi="Times New Roman" w:cs="Times New Roman"/>
          <w:sz w:val="24"/>
          <w:szCs w:val="24"/>
          <w:lang w:val="sr-Cyrl-RS" w:eastAsia="zh-CN"/>
        </w:rPr>
        <w:t>иоца.</w:t>
      </w:r>
    </w:p>
    <w:p w:rsidR="009415EF" w:rsidRPr="009415EF" w:rsidRDefault="00A241A7" w:rsidP="009415EF">
      <w:pPr>
        <w:spacing w:after="0" w:line="240" w:lineRule="auto"/>
        <w:jc w:val="both"/>
        <w:rPr>
          <w:rFonts w:ascii="Times New Roman" w:eastAsia="Malgun Gothic" w:hAnsi="Times New Roman" w:cs="Times New Roman"/>
          <w:sz w:val="24"/>
          <w:szCs w:val="24"/>
          <w:lang w:val="sr-Cyrl-RS"/>
        </w:rPr>
      </w:pPr>
      <w:r>
        <w:rPr>
          <w:rFonts w:ascii="Times New Roman" w:eastAsia="Malgun Gothic" w:hAnsi="Times New Roman" w:cs="Times New Roman"/>
          <w:sz w:val="24"/>
          <w:szCs w:val="24"/>
          <w:lang w:val="sr-Cyrl-RS"/>
        </w:rPr>
        <w:tab/>
      </w:r>
      <w:r>
        <w:rPr>
          <w:rFonts w:ascii="Times New Roman" w:eastAsia="Malgun Gothic" w:hAnsi="Times New Roman" w:cs="Times New Roman"/>
          <w:sz w:val="24"/>
          <w:szCs w:val="24"/>
          <w:lang w:val="sr-Cyrl-RS"/>
        </w:rPr>
        <w:tab/>
      </w:r>
      <w:r w:rsidR="009415EF" w:rsidRPr="009415EF">
        <w:rPr>
          <w:rFonts w:ascii="Times New Roman" w:eastAsia="Malgun Gothic" w:hAnsi="Times New Roman" w:cs="Times New Roman"/>
          <w:sz w:val="24"/>
          <w:szCs w:val="24"/>
          <w:lang w:val="sr-Cyrl-RS"/>
        </w:rPr>
        <w:t>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023195" w:rsidRPr="009415E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5214F4" w:rsidP="00023195">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Члан 4.</w:t>
      </w: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пружању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с</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1"/>
          <w:sz w:val="24"/>
          <w:szCs w:val="24"/>
          <w:lang w:val="sr-Cyrl-RS" w:eastAsia="zh-CN"/>
        </w:rPr>
        <w:t>њ</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доброг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н</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тоји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
          <w:sz w:val="24"/>
          <w:szCs w:val="24"/>
          <w:lang w:val="sr-Cyrl-RS" w:eastAsia="zh-CN"/>
        </w:rPr>
        <w:t xml:space="preserve"> за </w:t>
      </w:r>
      <w:r w:rsidR="00EB393C" w:rsidRPr="0017652F">
        <w:rPr>
          <w:rFonts w:ascii="Times New Roman" w:eastAsia="SimSun" w:hAnsi="Times New Roman" w:cs="Times New Roman"/>
          <w:spacing w:val="-1"/>
          <w:sz w:val="24"/>
          <w:szCs w:val="24"/>
          <w:lang w:val="sr-Cyrl-RS" w:eastAsia="zh-CN"/>
        </w:rPr>
        <w:t>Наруч</w:t>
      </w:r>
      <w:r w:rsidR="00023195" w:rsidRPr="0017652F">
        <w:rPr>
          <w:rFonts w:ascii="Times New Roman" w:eastAsia="SimSun" w:hAnsi="Times New Roman" w:cs="Times New Roman"/>
          <w:spacing w:val="-1"/>
          <w:sz w:val="24"/>
          <w:szCs w:val="24"/>
          <w:lang w:val="sr-Cyrl-RS" w:eastAsia="zh-CN"/>
        </w:rPr>
        <w:t xml:space="preserve">иоца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г</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 хотелског смештаја</w:t>
      </w:r>
      <w:r w:rsidR="004C16DB">
        <w:rPr>
          <w:rFonts w:ascii="Times New Roman" w:eastAsia="SimSun" w:hAnsi="Times New Roman" w:cs="Times New Roman"/>
          <w:spacing w:val="-5"/>
          <w:sz w:val="24"/>
          <w:szCs w:val="24"/>
          <w:lang w:val="sr-Cyrl-RS" w:eastAsia="zh-CN"/>
        </w:rPr>
        <w:t xml:space="preserve"> и </w:t>
      </w:r>
      <w:r w:rsidR="004C16DB" w:rsidRPr="004C16DB">
        <w:rPr>
          <w:rFonts w:ascii="Times New Roman" w:eastAsia="SimSun" w:hAnsi="Times New Roman" w:cs="Times New Roman"/>
          <w:spacing w:val="-5"/>
          <w:sz w:val="24"/>
          <w:szCs w:val="24"/>
          <w:lang w:val="sr-Cyrl-RS" w:eastAsia="zh-CN"/>
        </w:rPr>
        <w:t>авио превоза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z w:val="24"/>
          <w:szCs w:val="24"/>
          <w:lang w:val="sr-Cyrl-RS" w:eastAsia="zh-CN"/>
        </w:rPr>
        <w:t>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4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ром</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тржиш</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инт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л),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врди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хотелског смештаја</w:t>
      </w:r>
      <w:r w:rsidR="00023195" w:rsidRPr="0017652F">
        <w:rPr>
          <w:rFonts w:ascii="Times New Roman" w:eastAsia="SimSun" w:hAnsi="Times New Roman" w:cs="Times New Roman"/>
          <w:spacing w:val="13"/>
          <w:sz w:val="24"/>
          <w:szCs w:val="24"/>
          <w:lang w:val="sr-Cyrl-RS" w:eastAsia="zh-CN"/>
        </w:rPr>
        <w:t xml:space="preserve"> </w:t>
      </w:r>
      <w:r w:rsidR="004C16DB">
        <w:rPr>
          <w:rFonts w:ascii="Times New Roman" w:eastAsia="SimSun" w:hAnsi="Times New Roman" w:cs="Times New Roman"/>
          <w:spacing w:val="13"/>
          <w:sz w:val="24"/>
          <w:szCs w:val="24"/>
          <w:lang w:val="sr-Cyrl-RS" w:eastAsia="zh-CN"/>
        </w:rPr>
        <w:t xml:space="preserve">и </w:t>
      </w:r>
      <w:r w:rsidR="004C16DB" w:rsidRPr="004C16DB">
        <w:rPr>
          <w:rFonts w:ascii="Times New Roman" w:eastAsia="SimSun" w:hAnsi="Times New Roman" w:cs="Times New Roman"/>
          <w:spacing w:val="13"/>
          <w:sz w:val="24"/>
          <w:szCs w:val="24"/>
          <w:lang w:val="sr-Cyrl-RS" w:eastAsia="zh-CN"/>
        </w:rPr>
        <w:t xml:space="preserve">авио превоза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оже</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извршити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нижој</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 ће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то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Извршиоца.</w:t>
      </w:r>
    </w:p>
    <w:p w:rsidR="003F250D" w:rsidRDefault="003F250D" w:rsidP="00A241A7">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p>
    <w:p w:rsidR="00023195" w:rsidRPr="0017652F" w:rsidRDefault="00A241A7" w:rsidP="00A241A7">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5"/>
          <w:sz w:val="24"/>
          <w:szCs w:val="24"/>
          <w:lang w:val="sr-Cyrl-RS" w:eastAsia="zh-CN"/>
        </w:rPr>
        <w:t>з</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нте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тним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м</w:t>
      </w:r>
      <w:r w:rsidR="00B241CD">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36"/>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5"/>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lastRenderedPageBreak/>
        <w:t>у</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од 24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нта прије</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прихвата понуде</w:t>
      </w:r>
      <w:r w:rsidR="00023195" w:rsidRPr="0017652F">
        <w:rPr>
          <w:rFonts w:ascii="Times New Roman" w:eastAsia="SimSun" w:hAnsi="Times New Roman" w:cs="Times New Roman"/>
          <w:sz w:val="24"/>
          <w:szCs w:val="24"/>
          <w:lang w:val="sr-Cyrl-RS" w:eastAsia="zh-CN"/>
        </w:rPr>
        <w:t>.</w:t>
      </w:r>
    </w:p>
    <w:p w:rsidR="00023195" w:rsidRPr="0017652F" w:rsidRDefault="00A241A7" w:rsidP="00A241A7">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тним</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ев</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вници</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б</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говорне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договорити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ње</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тним</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торија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 Извршиоц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p>
    <w:p w:rsidR="00023195" w:rsidRPr="0017652F" w:rsidRDefault="00A241A7" w:rsidP="00A241A7">
      <w:pPr>
        <w:widowControl w:val="0"/>
        <w:kinsoku w:val="0"/>
        <w:overflowPunct w:val="0"/>
        <w:autoSpaceDE w:val="0"/>
        <w:autoSpaceDN w:val="0"/>
        <w:adjustRightInd w:val="0"/>
        <w:spacing w:before="44" w:after="0" w:line="240" w:lineRule="auto"/>
        <w:ind w:right="-198"/>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вник </w:t>
      </w:r>
      <w:r w:rsidR="00023195" w:rsidRPr="0017652F">
        <w:rPr>
          <w:rFonts w:ascii="Times New Roman" w:eastAsia="SimSun" w:hAnsi="Times New Roman" w:cs="Times New Roman"/>
          <w:spacing w:val="5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 xml:space="preserve">ца </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војим </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потписом </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 xml:space="preserve">а </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пријем </w:t>
      </w:r>
      <w:r w:rsidR="00023195" w:rsidRPr="0017652F">
        <w:rPr>
          <w:rFonts w:ascii="Times New Roman" w:eastAsia="SimSun" w:hAnsi="Times New Roman" w:cs="Times New Roman"/>
          <w:spacing w:val="5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ама</w:t>
      </w:r>
      <w:r w:rsidR="00023195" w:rsidRPr="0017652F">
        <w:rPr>
          <w:rFonts w:ascii="Times New Roman" w:eastAsia="SimSun" w:hAnsi="Times New Roman" w:cs="Times New Roman"/>
          <w:sz w:val="24"/>
          <w:szCs w:val="24"/>
          <w:lang w:val="sr-Cyrl-RS" w:eastAsia="zh-CN"/>
        </w:rPr>
        <w:t>.</w:t>
      </w:r>
    </w:p>
    <w:p w:rsidR="004C6C6C" w:rsidRDefault="004C6C6C"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5.</w:t>
      </w:r>
    </w:p>
    <w:p w:rsidR="003F250D" w:rsidRPr="0017652F" w:rsidRDefault="003F250D"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5"/>
          <w:sz w:val="24"/>
          <w:szCs w:val="24"/>
          <w:lang w:val="sr-Cyrl-RS" w:eastAsia="zh-CN"/>
        </w:rPr>
        <w:t>з</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ге</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1.</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овог</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тно,</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6"/>
          <w:sz w:val="24"/>
          <w:szCs w:val="24"/>
          <w:lang w:val="sr-Cyrl-RS" w:eastAsia="zh-CN"/>
        </w:rPr>
        <w:t>м</w:t>
      </w:r>
      <w:r w:rsidR="00023195" w:rsidRPr="0017652F">
        <w:rPr>
          <w:rFonts w:ascii="Times New Roman" w:eastAsia="SimSun" w:hAnsi="Times New Roman" w:cs="Times New Roman"/>
          <w:sz w:val="24"/>
          <w:szCs w:val="24"/>
          <w:lang w:val="sr-Cyrl-RS" w:eastAsia="zh-CN"/>
        </w:rPr>
        <w:t>у пр</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наруџбеници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6"/>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ћим</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ким</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4"/>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профе</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z w:val="24"/>
          <w:szCs w:val="24"/>
          <w:lang w:val="sr-Cyrl-RS" w:eastAsia="zh-CN"/>
        </w:rPr>
        <w:t>ион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 xml:space="preserve">им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рд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 нор</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тиви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добр</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6.</w:t>
      </w:r>
    </w:p>
    <w:p w:rsidR="003F250D" w:rsidRPr="0017652F" w:rsidRDefault="003F250D"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9415EF" w:rsidRDefault="00A241A7" w:rsidP="00023195">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ком</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3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Уговора</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38"/>
          <w:sz w:val="24"/>
          <w:szCs w:val="24"/>
          <w:lang w:val="sr-Cyrl-RS" w:eastAsia="zh-CN"/>
        </w:rPr>
        <w:t xml:space="preserve"> </w:t>
      </w:r>
      <w:r w:rsidR="00EB393C" w:rsidRPr="0017652F">
        <w:rPr>
          <w:rFonts w:ascii="Times New Roman" w:eastAsia="SimSun" w:hAnsi="Times New Roman" w:cs="Times New Roman"/>
          <w:spacing w:val="1"/>
          <w:sz w:val="24"/>
          <w:szCs w:val="24"/>
          <w:lang w:val="sr-Cyrl-RS" w:eastAsia="zh-CN"/>
        </w:rPr>
        <w:t>Наруч</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9415EF">
        <w:rPr>
          <w:rFonts w:ascii="Times New Roman" w:eastAsia="SimSun" w:hAnsi="Times New Roman" w:cs="Times New Roman"/>
          <w:sz w:val="24"/>
          <w:szCs w:val="24"/>
          <w:lang w:val="sr-Cyrl-RS" w:eastAsia="zh-CN"/>
        </w:rPr>
        <w:t>:</w:t>
      </w:r>
    </w:p>
    <w:p w:rsidR="00C25FFE" w:rsidRPr="00DD438A" w:rsidRDefault="00C25FFE" w:rsidP="00C25FFE">
      <w:pPr>
        <w:spacing w:after="0" w:line="240" w:lineRule="auto"/>
        <w:ind w:firstLine="1418"/>
        <w:jc w:val="both"/>
        <w:rPr>
          <w:rFonts w:ascii="Times New Roman" w:eastAsia="Malgun Gothic" w:hAnsi="Times New Roman" w:cs="Times New Roman"/>
          <w:lang w:val="sr-Cyrl-CS"/>
        </w:rPr>
      </w:pPr>
      <w:r w:rsidRPr="00DD438A">
        <w:rPr>
          <w:rFonts w:ascii="Times New Roman" w:eastAsia="Malgun Gothic" w:hAnsi="Times New Roman" w:cs="Times New Roman"/>
          <w:lang w:val="sr-Cyrl-CS"/>
        </w:rPr>
        <w:tab/>
        <w:t xml:space="preserve"> </w:t>
      </w:r>
    </w:p>
    <w:p w:rsidR="00C25FFE" w:rsidRPr="0017652F" w:rsidRDefault="00A241A7" w:rsidP="00C25FFE">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C25FFE" w:rsidRPr="0017652F">
        <w:rPr>
          <w:rFonts w:ascii="Times New Roman" w:eastAsia="SimSun" w:hAnsi="Times New Roman" w:cs="Times New Roman"/>
          <w:sz w:val="24"/>
          <w:szCs w:val="24"/>
          <w:lang w:val="sr-Cyrl-RS" w:eastAsia="zh-CN"/>
        </w:rPr>
        <w:t xml:space="preserve">Средство финансијског обезбеђења за добро извршење посла у виду бланко, соло менице са меничним писмом/овлашћењем, копијом картона са депонованим потписима овлашћеног лица </w:t>
      </w:r>
      <w:r w:rsidR="00C25FFE">
        <w:rPr>
          <w:rFonts w:ascii="Times New Roman" w:eastAsia="SimSun" w:hAnsi="Times New Roman" w:cs="Times New Roman"/>
          <w:sz w:val="24"/>
          <w:szCs w:val="24"/>
          <w:lang w:val="sr-Cyrl-RS" w:eastAsia="zh-CN"/>
        </w:rPr>
        <w:t>Извршиоца</w:t>
      </w:r>
      <w:r w:rsidR="00C25FFE" w:rsidRPr="0017652F">
        <w:rPr>
          <w:rFonts w:ascii="Times New Roman" w:eastAsia="SimSun" w:hAnsi="Times New Roman" w:cs="Times New Roman"/>
          <w:sz w:val="24"/>
          <w:szCs w:val="24"/>
          <w:lang w:val="sr-Cyrl-RS" w:eastAsia="zh-CN"/>
        </w:rPr>
        <w:t xml:space="preserve"> и копијом захтева/потврде за регистрацију менице, која се предаје приликом закључења уговора.</w:t>
      </w:r>
    </w:p>
    <w:p w:rsidR="00C25FFE" w:rsidRPr="0017652F" w:rsidRDefault="00A241A7" w:rsidP="00C25FFE">
      <w:pPr>
        <w:widowControl w:val="0"/>
        <w:kinsoku w:val="0"/>
        <w:overflowPunct w:val="0"/>
        <w:autoSpaceDE w:val="0"/>
        <w:autoSpaceDN w:val="0"/>
        <w:adjustRightInd w:val="0"/>
        <w:spacing w:after="0" w:line="270"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C25FFE" w:rsidRPr="0017652F">
        <w:rPr>
          <w:rFonts w:ascii="Times New Roman" w:eastAsia="SimSun" w:hAnsi="Times New Roman" w:cs="Times New Roman"/>
          <w:sz w:val="24"/>
          <w:szCs w:val="24"/>
          <w:lang w:val="sr-Cyrl-RS" w:eastAsia="zh-CN"/>
        </w:rPr>
        <w:t>Мен</w:t>
      </w:r>
      <w:r w:rsidR="00C25FFE" w:rsidRPr="0017652F">
        <w:rPr>
          <w:rFonts w:ascii="Times New Roman" w:eastAsia="SimSun" w:hAnsi="Times New Roman" w:cs="Times New Roman"/>
          <w:spacing w:val="1"/>
          <w:sz w:val="24"/>
          <w:szCs w:val="24"/>
          <w:lang w:val="sr-Cyrl-RS" w:eastAsia="zh-CN"/>
        </w:rPr>
        <w:t>и</w:t>
      </w:r>
      <w:r w:rsidR="00C25FFE" w:rsidRPr="0017652F">
        <w:rPr>
          <w:rFonts w:ascii="Times New Roman" w:eastAsia="SimSun" w:hAnsi="Times New Roman" w:cs="Times New Roman"/>
          <w:spacing w:val="-1"/>
          <w:sz w:val="24"/>
          <w:szCs w:val="24"/>
          <w:lang w:val="sr-Cyrl-RS" w:eastAsia="zh-CN"/>
        </w:rPr>
        <w:t>ч</w:t>
      </w:r>
      <w:r w:rsidR="00C25FFE" w:rsidRPr="0017652F">
        <w:rPr>
          <w:rFonts w:ascii="Times New Roman" w:eastAsia="SimSun" w:hAnsi="Times New Roman" w:cs="Times New Roman"/>
          <w:sz w:val="24"/>
          <w:szCs w:val="24"/>
          <w:lang w:val="sr-Cyrl-RS" w:eastAsia="zh-CN"/>
        </w:rPr>
        <w:t>но овл</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шћ</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ње</w:t>
      </w:r>
      <w:r w:rsidR="00C25FFE" w:rsidRPr="0017652F">
        <w:rPr>
          <w:rFonts w:ascii="Times New Roman" w:eastAsia="SimSun" w:hAnsi="Times New Roman" w:cs="Times New Roman"/>
          <w:spacing w:val="-2"/>
          <w:sz w:val="24"/>
          <w:szCs w:val="24"/>
          <w:lang w:val="sr-Cyrl-RS" w:eastAsia="zh-CN"/>
        </w:rPr>
        <w:t xml:space="preserve"> </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е</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д</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је на</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обр</w:t>
      </w:r>
      <w:r w:rsidR="00C25FFE" w:rsidRPr="0017652F">
        <w:rPr>
          <w:rFonts w:ascii="Times New Roman" w:eastAsia="SimSun" w:hAnsi="Times New Roman" w:cs="Times New Roman"/>
          <w:spacing w:val="-1"/>
          <w:sz w:val="24"/>
          <w:szCs w:val="24"/>
          <w:lang w:val="sr-Cyrl-RS" w:eastAsia="zh-CN"/>
        </w:rPr>
        <w:t>ас</w:t>
      </w:r>
      <w:r w:rsidR="00C25FFE" w:rsidRPr="0017652F">
        <w:rPr>
          <w:rFonts w:ascii="Times New Roman" w:eastAsia="SimSun" w:hAnsi="Times New Roman" w:cs="Times New Roman"/>
          <w:spacing w:val="5"/>
          <w:sz w:val="24"/>
          <w:szCs w:val="24"/>
          <w:lang w:val="sr-Cyrl-RS" w:eastAsia="zh-CN"/>
        </w:rPr>
        <w:t>ц</w:t>
      </w:r>
      <w:r w:rsidR="00C25FFE" w:rsidRPr="0017652F">
        <w:rPr>
          <w:rFonts w:ascii="Times New Roman" w:eastAsia="SimSun" w:hAnsi="Times New Roman" w:cs="Times New Roman"/>
          <w:sz w:val="24"/>
          <w:szCs w:val="24"/>
          <w:lang w:val="sr-Cyrl-RS" w:eastAsia="zh-CN"/>
        </w:rPr>
        <w:t>у</w:t>
      </w:r>
      <w:r w:rsidR="00C25FFE" w:rsidRPr="0017652F">
        <w:rPr>
          <w:rFonts w:ascii="Times New Roman" w:eastAsia="SimSun" w:hAnsi="Times New Roman" w:cs="Times New Roman"/>
          <w:spacing w:val="-5"/>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који</w:t>
      </w:r>
      <w:r w:rsidR="00C25FFE">
        <w:rPr>
          <w:rFonts w:ascii="Times New Roman" w:eastAsia="SimSun" w:hAnsi="Times New Roman" w:cs="Times New Roman"/>
          <w:sz w:val="24"/>
          <w:szCs w:val="24"/>
          <w:lang w:val="sr-Cyrl-RS" w:eastAsia="zh-CN"/>
        </w:rPr>
        <w:t xml:space="preserve"> је саставни део конкурсне документације.</w:t>
      </w:r>
    </w:p>
    <w:p w:rsidR="00C25FFE" w:rsidRPr="0017652F" w:rsidRDefault="00C25FFE" w:rsidP="00C25FFE">
      <w:pPr>
        <w:widowControl w:val="0"/>
        <w:kinsoku w:val="0"/>
        <w:overflowPunct w:val="0"/>
        <w:autoSpaceDE w:val="0"/>
        <w:autoSpaceDN w:val="0"/>
        <w:adjustRightInd w:val="0"/>
        <w:spacing w:before="44" w:after="0" w:line="240" w:lineRule="auto"/>
        <w:ind w:right="12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Бланко соло 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з </w:t>
      </w:r>
      <w:r>
        <w:rPr>
          <w:rFonts w:ascii="Times New Roman" w:eastAsia="SimSun" w:hAnsi="Times New Roman" w:cs="Times New Roman"/>
          <w:sz w:val="24"/>
          <w:szCs w:val="24"/>
          <w:lang w:val="sr-Cyrl-RS" w:eastAsia="zh-CN"/>
        </w:rPr>
        <w:t>Извшилац</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воје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оло</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ис</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9"/>
          <w:sz w:val="24"/>
          <w:szCs w:val="24"/>
          <w:lang w:val="sr-Cyrl-RS" w:eastAsia="zh-CN"/>
        </w:rPr>
        <w:t xml:space="preserve"> </w:t>
      </w:r>
      <w:r>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у</w:t>
      </w:r>
      <w:r>
        <w:rPr>
          <w:rFonts w:ascii="Times New Roman" w:eastAsia="SimSun" w:hAnsi="Times New Roman" w:cs="Times New Roman"/>
          <w:sz w:val="24"/>
          <w:szCs w:val="24"/>
          <w:lang w:val="sr-Cyrl-RS" w:eastAsia="zh-CN"/>
        </w:rPr>
        <w:t xml:space="preserve"> који је саставни део конкурсне документације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8"/>
          <w:sz w:val="24"/>
          <w:szCs w:val="24"/>
          <w:lang w:val="sr-Cyrl-RS" w:eastAsia="zh-CN"/>
        </w:rPr>
        <w:t>р</w:t>
      </w:r>
      <w:r w:rsidRPr="0017652F">
        <w:rPr>
          <w:rFonts w:ascii="Times New Roman" w:eastAsia="SimSun" w:hAnsi="Times New Roman" w:cs="Times New Roman"/>
          <w:sz w:val="24"/>
          <w:szCs w:val="24"/>
          <w:lang w:val="sr-Cyrl-RS" w:eastAsia="zh-CN"/>
        </w:rPr>
        <w:t>жи (поред</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ника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изд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10%</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пне 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5 (пет) 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жим од </w:t>
      </w:r>
      <w:r>
        <w:rPr>
          <w:rFonts w:ascii="Times New Roman" w:eastAsia="SimSun" w:hAnsi="Times New Roman" w:cs="Times New Roman"/>
          <w:sz w:val="24"/>
          <w:szCs w:val="24"/>
          <w:lang w:val="sr-Cyrl-RS" w:eastAsia="zh-CN"/>
        </w:rPr>
        <w:t>истека рока важења</w:t>
      </w:r>
      <w:r w:rsidRPr="0017652F">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 xml:space="preserve"> овог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C25FFE" w:rsidRPr="0017652F" w:rsidRDefault="00A241A7" w:rsidP="00C25FFE">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C25FFE" w:rsidRPr="0017652F">
        <w:rPr>
          <w:rFonts w:ascii="Times New Roman" w:eastAsia="SimSun" w:hAnsi="Times New Roman" w:cs="Times New Roman"/>
          <w:sz w:val="24"/>
          <w:szCs w:val="24"/>
          <w:lang w:val="sr-Cyrl-RS" w:eastAsia="zh-CN"/>
        </w:rPr>
        <w:t>Наручил</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ц</w:t>
      </w:r>
      <w:r w:rsidR="00C25FFE" w:rsidRPr="0017652F">
        <w:rPr>
          <w:rFonts w:ascii="Times New Roman" w:eastAsia="SimSun" w:hAnsi="Times New Roman" w:cs="Times New Roman"/>
          <w:spacing w:val="29"/>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је</w:t>
      </w:r>
      <w:r w:rsidR="00C25FFE" w:rsidRPr="0017652F">
        <w:rPr>
          <w:rFonts w:ascii="Times New Roman" w:eastAsia="SimSun" w:hAnsi="Times New Roman" w:cs="Times New Roman"/>
          <w:spacing w:val="28"/>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овл</w:t>
      </w:r>
      <w:r w:rsidR="00C25FFE" w:rsidRPr="0017652F">
        <w:rPr>
          <w:rFonts w:ascii="Times New Roman" w:eastAsia="SimSun" w:hAnsi="Times New Roman" w:cs="Times New Roman"/>
          <w:spacing w:val="-2"/>
          <w:sz w:val="24"/>
          <w:szCs w:val="24"/>
          <w:lang w:val="sr-Cyrl-RS" w:eastAsia="zh-CN"/>
        </w:rPr>
        <w:t>а</w:t>
      </w:r>
      <w:r w:rsidR="00C25FFE" w:rsidRPr="0017652F">
        <w:rPr>
          <w:rFonts w:ascii="Times New Roman" w:eastAsia="SimSun" w:hAnsi="Times New Roman" w:cs="Times New Roman"/>
          <w:sz w:val="24"/>
          <w:szCs w:val="24"/>
          <w:lang w:val="sr-Cyrl-RS" w:eastAsia="zh-CN"/>
        </w:rPr>
        <w:t>шћ</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н</w:t>
      </w:r>
      <w:r w:rsidR="00C25FFE" w:rsidRPr="0017652F">
        <w:rPr>
          <w:rFonts w:ascii="Times New Roman" w:eastAsia="SimSun" w:hAnsi="Times New Roman" w:cs="Times New Roman"/>
          <w:spacing w:val="29"/>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да</w:t>
      </w:r>
      <w:r w:rsidR="00C25FFE" w:rsidRPr="0017652F">
        <w:rPr>
          <w:rFonts w:ascii="Times New Roman" w:eastAsia="SimSun" w:hAnsi="Times New Roman" w:cs="Times New Roman"/>
          <w:spacing w:val="30"/>
          <w:sz w:val="24"/>
          <w:szCs w:val="24"/>
          <w:lang w:val="sr-Cyrl-RS" w:eastAsia="zh-CN"/>
        </w:rPr>
        <w:t xml:space="preserve"> </w:t>
      </w:r>
      <w:r w:rsidR="00C25FFE" w:rsidRPr="0017652F">
        <w:rPr>
          <w:rFonts w:ascii="Times New Roman" w:eastAsia="SimSun" w:hAnsi="Times New Roman" w:cs="Times New Roman"/>
          <w:spacing w:val="-8"/>
          <w:sz w:val="24"/>
          <w:szCs w:val="24"/>
          <w:lang w:val="sr-Cyrl-RS" w:eastAsia="zh-CN"/>
        </w:rPr>
        <w:t>у</w:t>
      </w:r>
      <w:r w:rsidR="00C25FFE" w:rsidRPr="0017652F">
        <w:rPr>
          <w:rFonts w:ascii="Times New Roman" w:eastAsia="SimSun" w:hAnsi="Times New Roman" w:cs="Times New Roman"/>
          <w:sz w:val="24"/>
          <w:szCs w:val="24"/>
          <w:lang w:val="sr-Cyrl-RS" w:eastAsia="zh-CN"/>
        </w:rPr>
        <w:t>н</w:t>
      </w:r>
      <w:r w:rsidR="00C25FFE" w:rsidRPr="0017652F">
        <w:rPr>
          <w:rFonts w:ascii="Times New Roman" w:eastAsia="SimSun" w:hAnsi="Times New Roman" w:cs="Times New Roman"/>
          <w:spacing w:val="2"/>
          <w:sz w:val="24"/>
          <w:szCs w:val="24"/>
          <w:lang w:val="sr-Cyrl-RS" w:eastAsia="zh-CN"/>
        </w:rPr>
        <w:t>о</w:t>
      </w:r>
      <w:r w:rsidR="00C25FFE" w:rsidRPr="0017652F">
        <w:rPr>
          <w:rFonts w:ascii="Times New Roman" w:eastAsia="SimSun" w:hAnsi="Times New Roman" w:cs="Times New Roman"/>
          <w:sz w:val="24"/>
          <w:szCs w:val="24"/>
          <w:lang w:val="sr-Cyrl-RS" w:eastAsia="zh-CN"/>
        </w:rPr>
        <w:t>в</w:t>
      </w:r>
      <w:r w:rsidR="00C25FFE" w:rsidRPr="0017652F">
        <w:rPr>
          <w:rFonts w:ascii="Times New Roman" w:eastAsia="SimSun" w:hAnsi="Times New Roman" w:cs="Times New Roman"/>
          <w:spacing w:val="-2"/>
          <w:sz w:val="24"/>
          <w:szCs w:val="24"/>
          <w:lang w:val="sr-Cyrl-RS" w:eastAsia="zh-CN"/>
        </w:rPr>
        <w:t>ч</w:t>
      </w:r>
      <w:r w:rsidR="00C25FFE" w:rsidRPr="0017652F">
        <w:rPr>
          <w:rFonts w:ascii="Times New Roman" w:eastAsia="SimSun" w:hAnsi="Times New Roman" w:cs="Times New Roman"/>
          <w:sz w:val="24"/>
          <w:szCs w:val="24"/>
          <w:lang w:val="sr-Cyrl-RS" w:eastAsia="zh-CN"/>
        </w:rPr>
        <w:t>и</w:t>
      </w:r>
      <w:r w:rsidR="00C25FFE" w:rsidRPr="0017652F">
        <w:rPr>
          <w:rFonts w:ascii="Times New Roman" w:eastAsia="SimSun" w:hAnsi="Times New Roman" w:cs="Times New Roman"/>
          <w:spacing w:val="29"/>
          <w:sz w:val="24"/>
          <w:szCs w:val="24"/>
          <w:lang w:val="sr-Cyrl-RS" w:eastAsia="zh-CN"/>
        </w:rPr>
        <w:t xml:space="preserve"> </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р</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д</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тво</w:t>
      </w:r>
      <w:r w:rsidR="00C25FFE" w:rsidRPr="0017652F">
        <w:rPr>
          <w:rFonts w:ascii="Times New Roman" w:eastAsia="SimSun" w:hAnsi="Times New Roman" w:cs="Times New Roman"/>
          <w:spacing w:val="30"/>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об</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зб</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ђ</w:t>
      </w:r>
      <w:r w:rsidR="00C25FFE" w:rsidRPr="0017652F">
        <w:rPr>
          <w:rFonts w:ascii="Times New Roman" w:eastAsia="SimSun" w:hAnsi="Times New Roman" w:cs="Times New Roman"/>
          <w:spacing w:val="-2"/>
          <w:sz w:val="24"/>
          <w:szCs w:val="24"/>
          <w:lang w:val="sr-Cyrl-RS" w:eastAsia="zh-CN"/>
        </w:rPr>
        <w:t>е</w:t>
      </w:r>
      <w:r w:rsidR="00C25FFE" w:rsidRPr="0017652F">
        <w:rPr>
          <w:rFonts w:ascii="Times New Roman" w:eastAsia="SimSun" w:hAnsi="Times New Roman" w:cs="Times New Roman"/>
          <w:sz w:val="24"/>
          <w:szCs w:val="24"/>
          <w:lang w:val="sr-Cyrl-RS" w:eastAsia="zh-CN"/>
        </w:rPr>
        <w:t>ња</w:t>
      </w:r>
      <w:r w:rsidR="00C25FFE" w:rsidRPr="0017652F">
        <w:rPr>
          <w:rFonts w:ascii="Times New Roman" w:eastAsia="SimSun" w:hAnsi="Times New Roman" w:cs="Times New Roman"/>
          <w:spacing w:val="26"/>
          <w:sz w:val="24"/>
          <w:szCs w:val="24"/>
          <w:lang w:val="sr-Cyrl-RS" w:eastAsia="zh-CN"/>
        </w:rPr>
        <w:t xml:space="preserve"> </w:t>
      </w:r>
      <w:r w:rsidR="00C25FFE" w:rsidRPr="0017652F">
        <w:rPr>
          <w:rFonts w:ascii="Times New Roman" w:eastAsia="SimSun" w:hAnsi="Times New Roman" w:cs="Times New Roman"/>
          <w:spacing w:val="2"/>
          <w:sz w:val="24"/>
          <w:szCs w:val="24"/>
          <w:lang w:val="sr-Cyrl-RS" w:eastAsia="zh-CN"/>
        </w:rPr>
        <w:t>д</w:t>
      </w:r>
      <w:r w:rsidR="00C25FFE" w:rsidRPr="0017652F">
        <w:rPr>
          <w:rFonts w:ascii="Times New Roman" w:eastAsia="SimSun" w:hAnsi="Times New Roman" w:cs="Times New Roman"/>
          <w:spacing w:val="4"/>
          <w:sz w:val="24"/>
          <w:szCs w:val="24"/>
          <w:lang w:val="sr-Cyrl-RS" w:eastAsia="zh-CN"/>
        </w:rPr>
        <w:t>а</w:t>
      </w:r>
      <w:r w:rsidR="00C25FFE" w:rsidRPr="0017652F">
        <w:rPr>
          <w:rFonts w:ascii="Times New Roman" w:eastAsia="SimSun" w:hAnsi="Times New Roman" w:cs="Times New Roman"/>
          <w:sz w:val="24"/>
          <w:szCs w:val="24"/>
          <w:lang w:val="sr-Cyrl-RS" w:eastAsia="zh-CN"/>
        </w:rPr>
        <w:t>то</w:t>
      </w:r>
      <w:r w:rsidR="00C25FFE" w:rsidRPr="0017652F">
        <w:rPr>
          <w:rFonts w:ascii="Times New Roman" w:eastAsia="SimSun" w:hAnsi="Times New Roman" w:cs="Times New Roman"/>
          <w:spacing w:val="30"/>
          <w:sz w:val="24"/>
          <w:szCs w:val="24"/>
          <w:lang w:val="sr-Cyrl-RS" w:eastAsia="zh-CN"/>
        </w:rPr>
        <w:t xml:space="preserve"> </w:t>
      </w:r>
      <w:r w:rsidR="00C25FFE" w:rsidRPr="0017652F">
        <w:rPr>
          <w:rFonts w:ascii="Times New Roman" w:eastAsia="SimSun" w:hAnsi="Times New Roman" w:cs="Times New Roman"/>
          <w:spacing w:val="-5"/>
          <w:sz w:val="24"/>
          <w:szCs w:val="24"/>
          <w:lang w:val="sr-Cyrl-RS" w:eastAsia="zh-CN"/>
        </w:rPr>
        <w:t>у</w:t>
      </w:r>
      <w:r w:rsidR="00C25FFE" w:rsidRPr="0017652F">
        <w:rPr>
          <w:rFonts w:ascii="Times New Roman" w:eastAsia="SimSun" w:hAnsi="Times New Roman" w:cs="Times New Roman"/>
          <w:sz w:val="24"/>
          <w:szCs w:val="24"/>
          <w:lang w:val="sr-Cyrl-RS" w:eastAsia="zh-CN"/>
        </w:rPr>
        <w:t>з</w:t>
      </w:r>
      <w:r w:rsidR="00C25FFE" w:rsidRPr="0017652F">
        <w:rPr>
          <w:rFonts w:ascii="Times New Roman" w:eastAsia="SimSun" w:hAnsi="Times New Roman" w:cs="Times New Roman"/>
          <w:spacing w:val="34"/>
          <w:sz w:val="24"/>
          <w:szCs w:val="24"/>
          <w:lang w:val="sr-Cyrl-RS" w:eastAsia="zh-CN"/>
        </w:rPr>
        <w:t xml:space="preserve"> </w:t>
      </w:r>
      <w:r w:rsidR="00C25FFE" w:rsidRPr="0017652F">
        <w:rPr>
          <w:rFonts w:ascii="Times New Roman" w:eastAsia="SimSun" w:hAnsi="Times New Roman" w:cs="Times New Roman"/>
          <w:spacing w:val="-5"/>
          <w:sz w:val="24"/>
          <w:szCs w:val="24"/>
          <w:lang w:val="sr-Cyrl-RS" w:eastAsia="zh-CN"/>
        </w:rPr>
        <w:t>у</w:t>
      </w:r>
      <w:r w:rsidR="00C25FFE" w:rsidRPr="0017652F">
        <w:rPr>
          <w:rFonts w:ascii="Times New Roman" w:eastAsia="SimSun" w:hAnsi="Times New Roman" w:cs="Times New Roman"/>
          <w:sz w:val="24"/>
          <w:szCs w:val="24"/>
          <w:lang w:val="sr-Cyrl-RS" w:eastAsia="zh-CN"/>
        </w:rPr>
        <w:t>г</w:t>
      </w:r>
      <w:r w:rsidR="00C25FFE" w:rsidRPr="0017652F">
        <w:rPr>
          <w:rFonts w:ascii="Times New Roman" w:eastAsia="SimSun" w:hAnsi="Times New Roman" w:cs="Times New Roman"/>
          <w:spacing w:val="2"/>
          <w:sz w:val="24"/>
          <w:szCs w:val="24"/>
          <w:lang w:val="sr-Cyrl-RS" w:eastAsia="zh-CN"/>
        </w:rPr>
        <w:t>о</w:t>
      </w:r>
      <w:r w:rsidR="00C25FFE" w:rsidRPr="0017652F">
        <w:rPr>
          <w:rFonts w:ascii="Times New Roman" w:eastAsia="SimSun" w:hAnsi="Times New Roman" w:cs="Times New Roman"/>
          <w:sz w:val="24"/>
          <w:szCs w:val="24"/>
          <w:lang w:val="sr-Cyrl-RS" w:eastAsia="zh-CN"/>
        </w:rPr>
        <w:t>вор</w:t>
      </w:r>
      <w:r w:rsidR="00C25FFE" w:rsidRPr="0017652F">
        <w:rPr>
          <w:rFonts w:ascii="Times New Roman" w:eastAsia="SimSun" w:hAnsi="Times New Roman" w:cs="Times New Roman"/>
          <w:spacing w:val="28"/>
          <w:sz w:val="24"/>
          <w:szCs w:val="24"/>
          <w:lang w:val="sr-Cyrl-RS" w:eastAsia="zh-CN"/>
        </w:rPr>
        <w:t xml:space="preserve"> </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ко</w:t>
      </w:r>
      <w:r w:rsidR="00C25FFE" w:rsidRPr="0017652F">
        <w:rPr>
          <w:rFonts w:ascii="Times New Roman" w:eastAsia="SimSun" w:hAnsi="Times New Roman" w:cs="Times New Roman"/>
          <w:spacing w:val="28"/>
          <w:sz w:val="24"/>
          <w:szCs w:val="24"/>
          <w:lang w:val="sr-Cyrl-RS" w:eastAsia="zh-CN"/>
        </w:rPr>
        <w:t xml:space="preserve"> </w:t>
      </w:r>
      <w:r w:rsidR="00C25FFE">
        <w:rPr>
          <w:rFonts w:ascii="Times New Roman" w:eastAsia="SimSun" w:hAnsi="Times New Roman" w:cs="Times New Roman"/>
          <w:sz w:val="24"/>
          <w:szCs w:val="24"/>
          <w:lang w:val="sr-Cyrl-RS" w:eastAsia="zh-CN"/>
        </w:rPr>
        <w:t>Извршилац</w:t>
      </w:r>
      <w:r w:rsidR="00C25FFE" w:rsidRPr="0017652F">
        <w:rPr>
          <w:rFonts w:ascii="Times New Roman" w:eastAsia="SimSun" w:hAnsi="Times New Roman" w:cs="Times New Roman"/>
          <w:sz w:val="24"/>
          <w:szCs w:val="24"/>
          <w:lang w:val="sr-Cyrl-RS" w:eastAsia="zh-CN"/>
        </w:rPr>
        <w:t>- но</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ил</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ц</w:t>
      </w:r>
      <w:r w:rsidR="00C25FFE" w:rsidRPr="0017652F">
        <w:rPr>
          <w:rFonts w:ascii="Times New Roman" w:eastAsia="SimSun" w:hAnsi="Times New Roman" w:cs="Times New Roman"/>
          <w:spacing w:val="7"/>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по</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ла</w:t>
      </w:r>
      <w:r w:rsidR="00C25FFE" w:rsidRPr="0017652F">
        <w:rPr>
          <w:rFonts w:ascii="Times New Roman" w:eastAsia="SimSun" w:hAnsi="Times New Roman" w:cs="Times New Roman"/>
          <w:spacing w:val="11"/>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у</w:t>
      </w:r>
      <w:r w:rsidR="00C25FFE" w:rsidRPr="0017652F">
        <w:rPr>
          <w:rFonts w:ascii="Times New Roman" w:eastAsia="SimSun" w:hAnsi="Times New Roman" w:cs="Times New Roman"/>
          <w:spacing w:val="2"/>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то</w:t>
      </w:r>
      <w:r w:rsidR="00C25FFE" w:rsidRPr="0017652F">
        <w:rPr>
          <w:rFonts w:ascii="Times New Roman" w:eastAsia="SimSun" w:hAnsi="Times New Roman" w:cs="Times New Roman"/>
          <w:spacing w:val="5"/>
          <w:sz w:val="24"/>
          <w:szCs w:val="24"/>
          <w:lang w:val="sr-Cyrl-RS" w:eastAsia="zh-CN"/>
        </w:rPr>
        <w:t>к</w:t>
      </w:r>
      <w:r w:rsidR="00C25FFE" w:rsidRPr="0017652F">
        <w:rPr>
          <w:rFonts w:ascii="Times New Roman" w:eastAsia="SimSun" w:hAnsi="Times New Roman" w:cs="Times New Roman"/>
          <w:sz w:val="24"/>
          <w:szCs w:val="24"/>
          <w:lang w:val="sr-Cyrl-RS" w:eastAsia="zh-CN"/>
        </w:rPr>
        <w:t>у</w:t>
      </w:r>
      <w:r w:rsidR="00C25FFE" w:rsidRPr="0017652F">
        <w:rPr>
          <w:rFonts w:ascii="Times New Roman" w:eastAsia="SimSun" w:hAnsi="Times New Roman" w:cs="Times New Roman"/>
          <w:spacing w:val="2"/>
          <w:sz w:val="24"/>
          <w:szCs w:val="24"/>
          <w:lang w:val="sr-Cyrl-RS" w:eastAsia="zh-CN"/>
        </w:rPr>
        <w:t xml:space="preserve"> </w:t>
      </w:r>
      <w:r w:rsidR="00C25FFE" w:rsidRPr="0017652F">
        <w:rPr>
          <w:rFonts w:ascii="Times New Roman" w:eastAsia="SimSun" w:hAnsi="Times New Roman" w:cs="Times New Roman"/>
          <w:spacing w:val="3"/>
          <w:sz w:val="24"/>
          <w:szCs w:val="24"/>
          <w:lang w:val="sr-Cyrl-RS" w:eastAsia="zh-CN"/>
        </w:rPr>
        <w:t>и</w:t>
      </w:r>
      <w:r w:rsidR="00C25FFE" w:rsidRPr="0017652F">
        <w:rPr>
          <w:rFonts w:ascii="Times New Roman" w:eastAsia="SimSun" w:hAnsi="Times New Roman" w:cs="Times New Roman"/>
          <w:sz w:val="24"/>
          <w:szCs w:val="24"/>
          <w:lang w:val="sr-Cyrl-RS" w:eastAsia="zh-CN"/>
        </w:rPr>
        <w:t>зврш</w:t>
      </w:r>
      <w:r w:rsidR="00C25FFE" w:rsidRPr="0017652F">
        <w:rPr>
          <w:rFonts w:ascii="Times New Roman" w:eastAsia="SimSun" w:hAnsi="Times New Roman" w:cs="Times New Roman"/>
          <w:spacing w:val="-2"/>
          <w:sz w:val="24"/>
          <w:szCs w:val="24"/>
          <w:lang w:val="sr-Cyrl-RS" w:eastAsia="zh-CN"/>
        </w:rPr>
        <w:t>е</w:t>
      </w:r>
      <w:r w:rsidR="00C25FFE" w:rsidRPr="0017652F">
        <w:rPr>
          <w:rFonts w:ascii="Times New Roman" w:eastAsia="SimSun" w:hAnsi="Times New Roman" w:cs="Times New Roman"/>
          <w:sz w:val="24"/>
          <w:szCs w:val="24"/>
          <w:lang w:val="sr-Cyrl-RS" w:eastAsia="zh-CN"/>
        </w:rPr>
        <w:t>ња</w:t>
      </w:r>
      <w:r w:rsidR="00C25FFE" w:rsidRPr="0017652F">
        <w:rPr>
          <w:rFonts w:ascii="Times New Roman" w:eastAsia="SimSun" w:hAnsi="Times New Roman" w:cs="Times New Roman"/>
          <w:spacing w:val="10"/>
          <w:sz w:val="24"/>
          <w:szCs w:val="24"/>
          <w:lang w:val="sr-Cyrl-RS" w:eastAsia="zh-CN"/>
        </w:rPr>
        <w:t xml:space="preserve"> </w:t>
      </w:r>
      <w:r w:rsidR="00C25FFE" w:rsidRPr="0017652F">
        <w:rPr>
          <w:rFonts w:ascii="Times New Roman" w:eastAsia="SimSun" w:hAnsi="Times New Roman" w:cs="Times New Roman"/>
          <w:spacing w:val="-5"/>
          <w:sz w:val="24"/>
          <w:szCs w:val="24"/>
          <w:lang w:val="sr-Cyrl-RS" w:eastAsia="zh-CN"/>
        </w:rPr>
        <w:t>у</w:t>
      </w:r>
      <w:r w:rsidR="00C25FFE" w:rsidRPr="0017652F">
        <w:rPr>
          <w:rFonts w:ascii="Times New Roman" w:eastAsia="SimSun" w:hAnsi="Times New Roman" w:cs="Times New Roman"/>
          <w:spacing w:val="2"/>
          <w:sz w:val="24"/>
          <w:szCs w:val="24"/>
          <w:lang w:val="sr-Cyrl-RS" w:eastAsia="zh-CN"/>
        </w:rPr>
        <w:t>г</w:t>
      </w:r>
      <w:r w:rsidR="00C25FFE" w:rsidRPr="0017652F">
        <w:rPr>
          <w:rFonts w:ascii="Times New Roman" w:eastAsia="SimSun" w:hAnsi="Times New Roman" w:cs="Times New Roman"/>
          <w:sz w:val="24"/>
          <w:szCs w:val="24"/>
          <w:lang w:val="sr-Cyrl-RS" w:eastAsia="zh-CN"/>
        </w:rPr>
        <w:t>овора</w:t>
      </w:r>
      <w:r w:rsidR="00C25FFE" w:rsidRPr="0017652F">
        <w:rPr>
          <w:rFonts w:ascii="Times New Roman" w:eastAsia="SimSun" w:hAnsi="Times New Roman" w:cs="Times New Roman"/>
          <w:spacing w:val="7"/>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не</w:t>
      </w:r>
      <w:r w:rsidR="00C25FFE" w:rsidRPr="0017652F">
        <w:rPr>
          <w:rFonts w:ascii="Times New Roman" w:eastAsia="SimSun" w:hAnsi="Times New Roman" w:cs="Times New Roman"/>
          <w:spacing w:val="8"/>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пош</w:t>
      </w:r>
      <w:r w:rsidR="00C25FFE" w:rsidRPr="0017652F">
        <w:rPr>
          <w:rFonts w:ascii="Times New Roman" w:eastAsia="SimSun" w:hAnsi="Times New Roman" w:cs="Times New Roman"/>
          <w:spacing w:val="2"/>
          <w:sz w:val="24"/>
          <w:szCs w:val="24"/>
          <w:lang w:val="sr-Cyrl-RS" w:eastAsia="zh-CN"/>
        </w:rPr>
        <w:t>т</w:t>
      </w:r>
      <w:r w:rsidR="00C25FFE" w:rsidRPr="0017652F">
        <w:rPr>
          <w:rFonts w:ascii="Times New Roman" w:eastAsia="SimSun" w:hAnsi="Times New Roman" w:cs="Times New Roman"/>
          <w:spacing w:val="-5"/>
          <w:sz w:val="24"/>
          <w:szCs w:val="24"/>
          <w:lang w:val="sr-Cyrl-RS" w:eastAsia="zh-CN"/>
        </w:rPr>
        <w:t>у</w:t>
      </w:r>
      <w:r w:rsidR="00C25FFE" w:rsidRPr="0017652F">
        <w:rPr>
          <w:rFonts w:ascii="Times New Roman" w:eastAsia="SimSun" w:hAnsi="Times New Roman" w:cs="Times New Roman"/>
          <w:sz w:val="24"/>
          <w:szCs w:val="24"/>
          <w:lang w:val="sr-Cyrl-RS" w:eastAsia="zh-CN"/>
        </w:rPr>
        <w:t>је</w:t>
      </w:r>
      <w:r w:rsidR="00C25FFE" w:rsidRPr="0017652F">
        <w:rPr>
          <w:rFonts w:ascii="Times New Roman" w:eastAsia="SimSun" w:hAnsi="Times New Roman" w:cs="Times New Roman"/>
          <w:spacing w:val="8"/>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об</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в</w:t>
      </w:r>
      <w:r w:rsidR="00C25FFE" w:rsidRPr="0017652F">
        <w:rPr>
          <w:rFonts w:ascii="Times New Roman" w:eastAsia="SimSun" w:hAnsi="Times New Roman" w:cs="Times New Roman"/>
          <w:spacing w:val="-2"/>
          <w:sz w:val="24"/>
          <w:szCs w:val="24"/>
          <w:lang w:val="sr-Cyrl-RS" w:eastAsia="zh-CN"/>
        </w:rPr>
        <w:t>е</w:t>
      </w:r>
      <w:r w:rsidR="00C25FFE" w:rsidRPr="0017652F">
        <w:rPr>
          <w:rFonts w:ascii="Times New Roman" w:eastAsia="SimSun" w:hAnsi="Times New Roman" w:cs="Times New Roman"/>
          <w:sz w:val="24"/>
          <w:szCs w:val="24"/>
          <w:lang w:val="sr-Cyrl-RS" w:eastAsia="zh-CN"/>
        </w:rPr>
        <w:t>зе</w:t>
      </w:r>
      <w:r w:rsidR="00C25FFE" w:rsidRPr="0017652F">
        <w:rPr>
          <w:rFonts w:ascii="Times New Roman" w:eastAsia="SimSun" w:hAnsi="Times New Roman" w:cs="Times New Roman"/>
          <w:spacing w:val="8"/>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које</w:t>
      </w:r>
      <w:r w:rsidR="00C25FFE" w:rsidRPr="0017652F">
        <w:rPr>
          <w:rFonts w:ascii="Times New Roman" w:eastAsia="SimSun" w:hAnsi="Times New Roman" w:cs="Times New Roman"/>
          <w:spacing w:val="8"/>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је</w:t>
      </w:r>
      <w:r w:rsidR="00C25FFE" w:rsidRPr="0017652F">
        <w:rPr>
          <w:rFonts w:ascii="Times New Roman" w:eastAsia="SimSun" w:hAnsi="Times New Roman" w:cs="Times New Roman"/>
          <w:spacing w:val="8"/>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при</w:t>
      </w:r>
      <w:r w:rsidR="00C25FFE" w:rsidRPr="0017652F">
        <w:rPr>
          <w:rFonts w:ascii="Times New Roman" w:eastAsia="SimSun" w:hAnsi="Times New Roman" w:cs="Times New Roman"/>
          <w:spacing w:val="2"/>
          <w:sz w:val="24"/>
          <w:szCs w:val="24"/>
          <w:lang w:val="sr-Cyrl-RS" w:eastAsia="zh-CN"/>
        </w:rPr>
        <w:t>х</w:t>
      </w:r>
      <w:r w:rsidR="00C25FFE" w:rsidRPr="0017652F">
        <w:rPr>
          <w:rFonts w:ascii="Times New Roman" w:eastAsia="SimSun" w:hAnsi="Times New Roman" w:cs="Times New Roman"/>
          <w:sz w:val="24"/>
          <w:szCs w:val="24"/>
          <w:lang w:val="sr-Cyrl-RS" w:eastAsia="zh-CN"/>
        </w:rPr>
        <w:t>в</w:t>
      </w:r>
      <w:r w:rsidR="00C25FFE" w:rsidRPr="0017652F">
        <w:rPr>
          <w:rFonts w:ascii="Times New Roman" w:eastAsia="SimSun" w:hAnsi="Times New Roman" w:cs="Times New Roman"/>
          <w:spacing w:val="-2"/>
          <w:sz w:val="24"/>
          <w:szCs w:val="24"/>
          <w:lang w:val="sr-Cyrl-RS" w:eastAsia="zh-CN"/>
        </w:rPr>
        <w:t>ат</w:t>
      </w:r>
      <w:r w:rsidR="00C25FFE" w:rsidRPr="0017652F">
        <w:rPr>
          <w:rFonts w:ascii="Times New Roman" w:eastAsia="SimSun" w:hAnsi="Times New Roman" w:cs="Times New Roman"/>
          <w:sz w:val="24"/>
          <w:szCs w:val="24"/>
          <w:lang w:val="sr-Cyrl-RS" w:eastAsia="zh-CN"/>
        </w:rPr>
        <w:t>ио</w:t>
      </w:r>
      <w:r w:rsidR="00C25FFE" w:rsidRPr="0017652F">
        <w:rPr>
          <w:rFonts w:ascii="Times New Roman" w:eastAsia="SimSun" w:hAnsi="Times New Roman" w:cs="Times New Roman"/>
          <w:spacing w:val="9"/>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п</w:t>
      </w:r>
      <w:r w:rsidR="00C25FFE" w:rsidRPr="0017652F">
        <w:rPr>
          <w:rFonts w:ascii="Times New Roman" w:eastAsia="SimSun" w:hAnsi="Times New Roman" w:cs="Times New Roman"/>
          <w:spacing w:val="-3"/>
          <w:sz w:val="24"/>
          <w:szCs w:val="24"/>
          <w:lang w:val="sr-Cyrl-RS" w:eastAsia="zh-CN"/>
        </w:rPr>
        <w:t>о</w:t>
      </w:r>
      <w:r w:rsidR="00C25FFE" w:rsidRPr="0017652F">
        <w:rPr>
          <w:rFonts w:ascii="Times New Roman" w:eastAsia="SimSun" w:hAnsi="Times New Roman" w:cs="Times New Roman"/>
          <w:sz w:val="24"/>
          <w:szCs w:val="24"/>
          <w:lang w:val="sr-Cyrl-RS" w:eastAsia="zh-CN"/>
        </w:rPr>
        <w:t>т</w:t>
      </w:r>
      <w:r w:rsidR="00C25FFE" w:rsidRPr="0017652F">
        <w:rPr>
          <w:rFonts w:ascii="Times New Roman" w:eastAsia="SimSun" w:hAnsi="Times New Roman" w:cs="Times New Roman"/>
          <w:spacing w:val="-2"/>
          <w:sz w:val="24"/>
          <w:szCs w:val="24"/>
          <w:lang w:val="sr-Cyrl-RS" w:eastAsia="zh-CN"/>
        </w:rPr>
        <w:t>п</w:t>
      </w:r>
      <w:r w:rsidR="00C25FFE" w:rsidRPr="0017652F">
        <w:rPr>
          <w:rFonts w:ascii="Times New Roman" w:eastAsia="SimSun" w:hAnsi="Times New Roman" w:cs="Times New Roman"/>
          <w:sz w:val="24"/>
          <w:szCs w:val="24"/>
          <w:lang w:val="sr-Cyrl-RS" w:eastAsia="zh-CN"/>
        </w:rPr>
        <w:t>и</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ив</w:t>
      </w:r>
      <w:r w:rsidR="00C25FFE" w:rsidRPr="0017652F">
        <w:rPr>
          <w:rFonts w:ascii="Times New Roman" w:eastAsia="SimSun" w:hAnsi="Times New Roman" w:cs="Times New Roman"/>
          <w:spacing w:val="-2"/>
          <w:sz w:val="24"/>
          <w:szCs w:val="24"/>
          <w:lang w:val="sr-Cyrl-RS" w:eastAsia="zh-CN"/>
        </w:rPr>
        <w:t>а</w:t>
      </w:r>
      <w:r w:rsidR="00C25FFE" w:rsidRPr="0017652F">
        <w:rPr>
          <w:rFonts w:ascii="Times New Roman" w:eastAsia="SimSun" w:hAnsi="Times New Roman" w:cs="Times New Roman"/>
          <w:sz w:val="24"/>
          <w:szCs w:val="24"/>
          <w:lang w:val="sr-Cyrl-RS" w:eastAsia="zh-CN"/>
        </w:rPr>
        <w:t>њ</w:t>
      </w:r>
      <w:r w:rsidR="00C25FFE" w:rsidRPr="0017652F">
        <w:rPr>
          <w:rFonts w:ascii="Times New Roman" w:eastAsia="SimSun" w:hAnsi="Times New Roman" w:cs="Times New Roman"/>
          <w:spacing w:val="-2"/>
          <w:sz w:val="24"/>
          <w:szCs w:val="24"/>
          <w:lang w:val="sr-Cyrl-RS" w:eastAsia="zh-CN"/>
        </w:rPr>
        <w:t>е</w:t>
      </w:r>
      <w:r w:rsidR="00C25FFE" w:rsidRPr="0017652F">
        <w:rPr>
          <w:rFonts w:ascii="Times New Roman" w:eastAsia="SimSun" w:hAnsi="Times New Roman" w:cs="Times New Roman"/>
          <w:sz w:val="24"/>
          <w:szCs w:val="24"/>
          <w:lang w:val="sr-Cyrl-RS" w:eastAsia="zh-CN"/>
        </w:rPr>
        <w:t>м и</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тог.</w:t>
      </w:r>
    </w:p>
    <w:p w:rsidR="00C25FFE" w:rsidRDefault="00A241A7" w:rsidP="00C25FFE">
      <w:pPr>
        <w:widowControl w:val="0"/>
        <w:kinsoku w:val="0"/>
        <w:overflowPunct w:val="0"/>
        <w:autoSpaceDE w:val="0"/>
        <w:autoSpaceDN w:val="0"/>
        <w:adjustRightInd w:val="0"/>
        <w:spacing w:after="0" w:line="240" w:lineRule="auto"/>
        <w:ind w:right="22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C25FFE" w:rsidRPr="0017652F">
        <w:rPr>
          <w:rFonts w:ascii="Times New Roman" w:eastAsia="SimSun" w:hAnsi="Times New Roman" w:cs="Times New Roman"/>
          <w:sz w:val="24"/>
          <w:szCs w:val="24"/>
          <w:lang w:val="sr-Cyrl-RS" w:eastAsia="zh-CN"/>
        </w:rPr>
        <w:t>У</w:t>
      </w:r>
      <w:r w:rsidR="00C25FFE" w:rsidRPr="0017652F">
        <w:rPr>
          <w:rFonts w:ascii="Times New Roman" w:eastAsia="SimSun" w:hAnsi="Times New Roman" w:cs="Times New Roman"/>
          <w:spacing w:val="1"/>
          <w:sz w:val="24"/>
          <w:szCs w:val="24"/>
          <w:lang w:val="sr-Cyrl-RS" w:eastAsia="zh-CN"/>
        </w:rPr>
        <w:t>к</w:t>
      </w:r>
      <w:r w:rsidR="00C25FFE" w:rsidRPr="0017652F">
        <w:rPr>
          <w:rFonts w:ascii="Times New Roman" w:eastAsia="SimSun" w:hAnsi="Times New Roman" w:cs="Times New Roman"/>
          <w:sz w:val="24"/>
          <w:szCs w:val="24"/>
          <w:lang w:val="sr-Cyrl-RS" w:eastAsia="zh-CN"/>
        </w:rPr>
        <w:t>ол</w:t>
      </w:r>
      <w:r w:rsidR="00C25FFE" w:rsidRPr="0017652F">
        <w:rPr>
          <w:rFonts w:ascii="Times New Roman" w:eastAsia="SimSun" w:hAnsi="Times New Roman" w:cs="Times New Roman"/>
          <w:spacing w:val="-1"/>
          <w:sz w:val="24"/>
          <w:szCs w:val="24"/>
          <w:lang w:val="sr-Cyrl-RS" w:eastAsia="zh-CN"/>
        </w:rPr>
        <w:t>и</w:t>
      </w:r>
      <w:r w:rsidR="00C25FFE" w:rsidRPr="0017652F">
        <w:rPr>
          <w:rFonts w:ascii="Times New Roman" w:eastAsia="SimSun" w:hAnsi="Times New Roman" w:cs="Times New Roman"/>
          <w:sz w:val="24"/>
          <w:szCs w:val="24"/>
          <w:lang w:val="sr-Cyrl-RS" w:eastAsia="zh-CN"/>
        </w:rPr>
        <w:t>ко</w:t>
      </w:r>
      <w:r w:rsidR="00C25FFE" w:rsidRPr="0017652F">
        <w:rPr>
          <w:rFonts w:ascii="Times New Roman" w:eastAsia="SimSun" w:hAnsi="Times New Roman" w:cs="Times New Roman"/>
          <w:spacing w:val="2"/>
          <w:sz w:val="24"/>
          <w:szCs w:val="24"/>
          <w:lang w:val="sr-Cyrl-RS" w:eastAsia="zh-CN"/>
        </w:rPr>
        <w:t xml:space="preserve"> </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р</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д</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тво</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об</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зб</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ђ</w:t>
      </w:r>
      <w:r w:rsidR="00C25FFE" w:rsidRPr="0017652F">
        <w:rPr>
          <w:rFonts w:ascii="Times New Roman" w:eastAsia="SimSun" w:hAnsi="Times New Roman" w:cs="Times New Roman"/>
          <w:spacing w:val="-2"/>
          <w:sz w:val="24"/>
          <w:szCs w:val="24"/>
          <w:lang w:val="sr-Cyrl-RS" w:eastAsia="zh-CN"/>
        </w:rPr>
        <w:t>е</w:t>
      </w:r>
      <w:r w:rsidR="00C25FFE" w:rsidRPr="0017652F">
        <w:rPr>
          <w:rFonts w:ascii="Times New Roman" w:eastAsia="SimSun" w:hAnsi="Times New Roman" w:cs="Times New Roman"/>
          <w:sz w:val="24"/>
          <w:szCs w:val="24"/>
          <w:lang w:val="sr-Cyrl-RS" w:eastAsia="zh-CN"/>
        </w:rPr>
        <w:t>ња није</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д</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то</w:t>
      </w:r>
      <w:r w:rsidR="00C25FFE" w:rsidRPr="0017652F">
        <w:rPr>
          <w:rFonts w:ascii="Times New Roman" w:eastAsia="SimSun" w:hAnsi="Times New Roman" w:cs="Times New Roman"/>
          <w:spacing w:val="4"/>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у</w:t>
      </w:r>
      <w:r w:rsidR="00C25FFE" w:rsidRPr="0017652F">
        <w:rPr>
          <w:rFonts w:ascii="Times New Roman" w:eastAsia="SimSun" w:hAnsi="Times New Roman" w:cs="Times New Roman"/>
          <w:spacing w:val="57"/>
          <w:sz w:val="24"/>
          <w:szCs w:val="24"/>
          <w:lang w:val="sr-Cyrl-RS" w:eastAsia="zh-CN"/>
        </w:rPr>
        <w:t xml:space="preserve"> </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кл</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pacing w:val="2"/>
          <w:sz w:val="24"/>
          <w:szCs w:val="24"/>
          <w:lang w:val="sr-Cyrl-RS" w:eastAsia="zh-CN"/>
        </w:rPr>
        <w:t>д</w:t>
      </w:r>
      <w:r w:rsidR="00C25FFE" w:rsidRPr="0017652F">
        <w:rPr>
          <w:rFonts w:ascii="Times New Roman" w:eastAsia="SimSun" w:hAnsi="Times New Roman" w:cs="Times New Roman"/>
          <w:sz w:val="24"/>
          <w:szCs w:val="24"/>
          <w:lang w:val="sr-Cyrl-RS" w:eastAsia="zh-CN"/>
        </w:rPr>
        <w:t>у</w:t>
      </w:r>
      <w:r w:rsidR="00C25FFE" w:rsidRPr="0017652F">
        <w:rPr>
          <w:rFonts w:ascii="Times New Roman" w:eastAsia="SimSun" w:hAnsi="Times New Roman" w:cs="Times New Roman"/>
          <w:spacing w:val="57"/>
          <w:sz w:val="24"/>
          <w:szCs w:val="24"/>
          <w:lang w:val="sr-Cyrl-RS" w:eastAsia="zh-CN"/>
        </w:rPr>
        <w:t xml:space="preserve"> </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а</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з</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pacing w:val="2"/>
          <w:sz w:val="24"/>
          <w:szCs w:val="24"/>
          <w:lang w:val="sr-Cyrl-RS" w:eastAsia="zh-CN"/>
        </w:rPr>
        <w:t>х</w:t>
      </w:r>
      <w:r w:rsidR="00C25FFE" w:rsidRPr="0017652F">
        <w:rPr>
          <w:rFonts w:ascii="Times New Roman" w:eastAsia="SimSun" w:hAnsi="Times New Roman" w:cs="Times New Roman"/>
          <w:sz w:val="24"/>
          <w:szCs w:val="24"/>
          <w:lang w:val="sr-Cyrl-RS" w:eastAsia="zh-CN"/>
        </w:rPr>
        <w:t>т</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вом Наручиоца</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н</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ће</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е при</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pacing w:val="2"/>
          <w:sz w:val="24"/>
          <w:szCs w:val="24"/>
          <w:lang w:val="sr-Cyrl-RS" w:eastAsia="zh-CN"/>
        </w:rPr>
        <w:t>т</w:t>
      </w:r>
      <w:r w:rsidR="00C25FFE" w:rsidRPr="0017652F">
        <w:rPr>
          <w:rFonts w:ascii="Times New Roman" w:eastAsia="SimSun" w:hAnsi="Times New Roman" w:cs="Times New Roman"/>
          <w:spacing w:val="-8"/>
          <w:sz w:val="24"/>
          <w:szCs w:val="24"/>
          <w:lang w:val="sr-Cyrl-RS" w:eastAsia="zh-CN"/>
        </w:rPr>
        <w:t>у</w:t>
      </w:r>
      <w:r w:rsidR="00C25FFE" w:rsidRPr="0017652F">
        <w:rPr>
          <w:rFonts w:ascii="Times New Roman" w:eastAsia="SimSun" w:hAnsi="Times New Roman" w:cs="Times New Roman"/>
          <w:sz w:val="24"/>
          <w:szCs w:val="24"/>
          <w:lang w:val="sr-Cyrl-RS" w:eastAsia="zh-CN"/>
        </w:rPr>
        <w:t>пити по</w:t>
      </w:r>
      <w:r w:rsidR="00C25FFE" w:rsidRPr="0017652F">
        <w:rPr>
          <w:rFonts w:ascii="Times New Roman" w:eastAsia="SimSun" w:hAnsi="Times New Roman" w:cs="Times New Roman"/>
          <w:spacing w:val="-2"/>
          <w:sz w:val="24"/>
          <w:szCs w:val="24"/>
          <w:lang w:val="sr-Cyrl-RS" w:eastAsia="zh-CN"/>
        </w:rPr>
        <w:t>т</w:t>
      </w:r>
      <w:r w:rsidR="00C25FFE" w:rsidRPr="0017652F">
        <w:rPr>
          <w:rFonts w:ascii="Times New Roman" w:eastAsia="SimSun" w:hAnsi="Times New Roman" w:cs="Times New Roman"/>
          <w:sz w:val="24"/>
          <w:szCs w:val="24"/>
          <w:lang w:val="sr-Cyrl-RS" w:eastAsia="zh-CN"/>
        </w:rPr>
        <w:t>пи</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ив</w:t>
      </w:r>
      <w:r w:rsidR="00C25FFE" w:rsidRPr="0017652F">
        <w:rPr>
          <w:rFonts w:ascii="Times New Roman" w:eastAsia="SimSun" w:hAnsi="Times New Roman" w:cs="Times New Roman"/>
          <w:spacing w:val="-4"/>
          <w:sz w:val="24"/>
          <w:szCs w:val="24"/>
          <w:lang w:val="sr-Cyrl-RS" w:eastAsia="zh-CN"/>
        </w:rPr>
        <w:t>а</w:t>
      </w:r>
      <w:r w:rsidR="00C25FFE" w:rsidRPr="0017652F">
        <w:rPr>
          <w:rFonts w:ascii="Times New Roman" w:eastAsia="SimSun" w:hAnsi="Times New Roman" w:cs="Times New Roman"/>
          <w:spacing w:val="1"/>
          <w:sz w:val="24"/>
          <w:szCs w:val="24"/>
          <w:lang w:val="sr-Cyrl-RS" w:eastAsia="zh-CN"/>
        </w:rPr>
        <w:t>њ</w:t>
      </w:r>
      <w:r w:rsidR="00C25FFE" w:rsidRPr="0017652F">
        <w:rPr>
          <w:rFonts w:ascii="Times New Roman" w:eastAsia="SimSun" w:hAnsi="Times New Roman" w:cs="Times New Roman"/>
          <w:sz w:val="24"/>
          <w:szCs w:val="24"/>
          <w:lang w:val="sr-Cyrl-RS" w:eastAsia="zh-CN"/>
        </w:rPr>
        <w:t>у</w:t>
      </w:r>
      <w:r w:rsidR="00C25FFE" w:rsidRPr="0017652F">
        <w:rPr>
          <w:rFonts w:ascii="Times New Roman" w:eastAsia="SimSun" w:hAnsi="Times New Roman" w:cs="Times New Roman"/>
          <w:spacing w:val="-1"/>
          <w:sz w:val="24"/>
          <w:szCs w:val="24"/>
          <w:lang w:val="sr-Cyrl-RS" w:eastAsia="zh-CN"/>
        </w:rPr>
        <w:t xml:space="preserve"> </w:t>
      </w:r>
      <w:r w:rsidR="00C25FFE" w:rsidRPr="0017652F">
        <w:rPr>
          <w:rFonts w:ascii="Times New Roman" w:eastAsia="SimSun" w:hAnsi="Times New Roman" w:cs="Times New Roman"/>
          <w:spacing w:val="-5"/>
          <w:sz w:val="24"/>
          <w:szCs w:val="24"/>
          <w:lang w:val="sr-Cyrl-RS" w:eastAsia="zh-CN"/>
        </w:rPr>
        <w:t>у</w:t>
      </w:r>
      <w:r w:rsidR="00C25FFE" w:rsidRPr="0017652F">
        <w:rPr>
          <w:rFonts w:ascii="Times New Roman" w:eastAsia="SimSun" w:hAnsi="Times New Roman" w:cs="Times New Roman"/>
          <w:sz w:val="24"/>
          <w:szCs w:val="24"/>
          <w:lang w:val="sr-Cyrl-RS" w:eastAsia="zh-CN"/>
        </w:rPr>
        <w:t>г</w:t>
      </w:r>
      <w:r w:rsidR="00C25FFE" w:rsidRPr="0017652F">
        <w:rPr>
          <w:rFonts w:ascii="Times New Roman" w:eastAsia="SimSun" w:hAnsi="Times New Roman" w:cs="Times New Roman"/>
          <w:spacing w:val="2"/>
          <w:sz w:val="24"/>
          <w:szCs w:val="24"/>
          <w:lang w:val="sr-Cyrl-RS" w:eastAsia="zh-CN"/>
        </w:rPr>
        <w:t>о</w:t>
      </w:r>
      <w:r w:rsidR="00C25FFE" w:rsidRPr="0017652F">
        <w:rPr>
          <w:rFonts w:ascii="Times New Roman" w:eastAsia="SimSun" w:hAnsi="Times New Roman" w:cs="Times New Roman"/>
          <w:sz w:val="24"/>
          <w:szCs w:val="24"/>
          <w:lang w:val="sr-Cyrl-RS" w:eastAsia="zh-CN"/>
        </w:rPr>
        <w:t>вора</w:t>
      </w:r>
      <w:r w:rsidR="00C25FFE" w:rsidRPr="0017652F">
        <w:rPr>
          <w:rFonts w:ascii="Times New Roman" w:eastAsia="SimSun" w:hAnsi="Times New Roman" w:cs="Times New Roman"/>
          <w:spacing w:val="-2"/>
          <w:sz w:val="24"/>
          <w:szCs w:val="24"/>
          <w:lang w:val="sr-Cyrl-RS" w:eastAsia="zh-CN"/>
        </w:rPr>
        <w:t xml:space="preserve"> </w:t>
      </w:r>
      <w:r w:rsidR="00C25FFE" w:rsidRPr="0017652F">
        <w:rPr>
          <w:rFonts w:ascii="Times New Roman" w:eastAsia="SimSun" w:hAnsi="Times New Roman" w:cs="Times New Roman"/>
          <w:sz w:val="24"/>
          <w:szCs w:val="24"/>
          <w:lang w:val="sr-Cyrl-RS" w:eastAsia="zh-CN"/>
        </w:rPr>
        <w:t>због б</w:t>
      </w:r>
      <w:r w:rsidR="00C25FFE" w:rsidRPr="0017652F">
        <w:rPr>
          <w:rFonts w:ascii="Times New Roman" w:eastAsia="SimSun" w:hAnsi="Times New Roman" w:cs="Times New Roman"/>
          <w:spacing w:val="1"/>
          <w:sz w:val="24"/>
          <w:szCs w:val="24"/>
          <w:lang w:val="sr-Cyrl-RS" w:eastAsia="zh-CN"/>
        </w:rPr>
        <w:t>и</w:t>
      </w:r>
      <w:r w:rsidR="00C25FFE" w:rsidRPr="0017652F">
        <w:rPr>
          <w:rFonts w:ascii="Times New Roman" w:eastAsia="SimSun" w:hAnsi="Times New Roman" w:cs="Times New Roman"/>
          <w:sz w:val="24"/>
          <w:szCs w:val="24"/>
          <w:lang w:val="sr-Cyrl-RS" w:eastAsia="zh-CN"/>
        </w:rPr>
        <w:t>тн</w:t>
      </w:r>
      <w:r w:rsidR="00C25FFE" w:rsidRPr="0017652F">
        <w:rPr>
          <w:rFonts w:ascii="Times New Roman" w:eastAsia="SimSun" w:hAnsi="Times New Roman" w:cs="Times New Roman"/>
          <w:spacing w:val="-2"/>
          <w:sz w:val="24"/>
          <w:szCs w:val="24"/>
          <w:lang w:val="sr-Cyrl-RS" w:eastAsia="zh-CN"/>
        </w:rPr>
        <w:t>и</w:t>
      </w:r>
      <w:r w:rsidR="00C25FFE" w:rsidRPr="0017652F">
        <w:rPr>
          <w:rFonts w:ascii="Times New Roman" w:eastAsia="SimSun" w:hAnsi="Times New Roman" w:cs="Times New Roman"/>
          <w:sz w:val="24"/>
          <w:szCs w:val="24"/>
          <w:lang w:val="sr-Cyrl-RS" w:eastAsia="zh-CN"/>
        </w:rPr>
        <w:t>х н</w:t>
      </w:r>
      <w:r w:rsidR="00C25FFE" w:rsidRPr="0017652F">
        <w:rPr>
          <w:rFonts w:ascii="Times New Roman" w:eastAsia="SimSun" w:hAnsi="Times New Roman" w:cs="Times New Roman"/>
          <w:spacing w:val="-1"/>
          <w:sz w:val="24"/>
          <w:szCs w:val="24"/>
          <w:lang w:val="sr-Cyrl-RS" w:eastAsia="zh-CN"/>
        </w:rPr>
        <w:t>е</w:t>
      </w:r>
      <w:r w:rsidR="00C25FFE" w:rsidRPr="0017652F">
        <w:rPr>
          <w:rFonts w:ascii="Times New Roman" w:eastAsia="SimSun" w:hAnsi="Times New Roman" w:cs="Times New Roman"/>
          <w:sz w:val="24"/>
          <w:szCs w:val="24"/>
          <w:lang w:val="sr-Cyrl-RS" w:eastAsia="zh-CN"/>
        </w:rPr>
        <w:t>до</w:t>
      </w:r>
      <w:r w:rsidR="00C25FFE" w:rsidRPr="0017652F">
        <w:rPr>
          <w:rFonts w:ascii="Times New Roman" w:eastAsia="SimSun" w:hAnsi="Times New Roman" w:cs="Times New Roman"/>
          <w:spacing w:val="-1"/>
          <w:sz w:val="24"/>
          <w:szCs w:val="24"/>
          <w:lang w:val="sr-Cyrl-RS" w:eastAsia="zh-CN"/>
        </w:rPr>
        <w:t>с</w:t>
      </w:r>
      <w:r w:rsidR="00C25FFE" w:rsidRPr="0017652F">
        <w:rPr>
          <w:rFonts w:ascii="Times New Roman" w:eastAsia="SimSun" w:hAnsi="Times New Roman" w:cs="Times New Roman"/>
          <w:sz w:val="24"/>
          <w:szCs w:val="24"/>
          <w:lang w:val="sr-Cyrl-RS" w:eastAsia="zh-CN"/>
        </w:rPr>
        <w:t>т</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т</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к</w:t>
      </w:r>
      <w:r w:rsidR="00C25FFE" w:rsidRPr="0017652F">
        <w:rPr>
          <w:rFonts w:ascii="Times New Roman" w:eastAsia="SimSun" w:hAnsi="Times New Roman" w:cs="Times New Roman"/>
          <w:spacing w:val="-1"/>
          <w:sz w:val="24"/>
          <w:szCs w:val="24"/>
          <w:lang w:val="sr-Cyrl-RS" w:eastAsia="zh-CN"/>
        </w:rPr>
        <w:t>а</w:t>
      </w:r>
      <w:r w:rsidR="00C25FFE" w:rsidRPr="0017652F">
        <w:rPr>
          <w:rFonts w:ascii="Times New Roman" w:eastAsia="SimSun" w:hAnsi="Times New Roman" w:cs="Times New Roman"/>
          <w:sz w:val="24"/>
          <w:szCs w:val="24"/>
          <w:lang w:val="sr-Cyrl-RS" w:eastAsia="zh-CN"/>
        </w:rPr>
        <w:t>.</w:t>
      </w:r>
    </w:p>
    <w:p w:rsidR="00C25FFE" w:rsidRDefault="00C25FFE" w:rsidP="00C25FFE">
      <w:pPr>
        <w:widowControl w:val="0"/>
        <w:kinsoku w:val="0"/>
        <w:overflowPunct w:val="0"/>
        <w:autoSpaceDE w:val="0"/>
        <w:autoSpaceDN w:val="0"/>
        <w:adjustRightInd w:val="0"/>
        <w:spacing w:after="0" w:line="240" w:lineRule="auto"/>
        <w:ind w:right="226"/>
        <w:jc w:val="both"/>
        <w:rPr>
          <w:rFonts w:ascii="Times New Roman" w:eastAsia="SimSun" w:hAnsi="Times New Roman" w:cs="Times New Roman"/>
          <w:sz w:val="24"/>
          <w:szCs w:val="24"/>
          <w:lang w:val="sr-Cyrl-RS" w:eastAsia="zh-CN"/>
        </w:rPr>
      </w:pPr>
    </w:p>
    <w:p w:rsidR="00023195" w:rsidRDefault="00023195" w:rsidP="00C25FFE">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7.</w:t>
      </w:r>
    </w:p>
    <w:p w:rsidR="003F250D" w:rsidRPr="0017652F" w:rsidRDefault="003F250D" w:rsidP="00C25FFE">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току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Извршио</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појед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не 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зв</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а које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Извршио</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нице</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вљати</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 пошт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ктрон</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ште или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факсо</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нице</w:t>
      </w:r>
      <w:r w:rsidR="00023195" w:rsidRPr="0017652F">
        <w:rPr>
          <w:rFonts w:ascii="Times New Roman" w:eastAsia="SimSun" w:hAnsi="Times New Roman" w:cs="Times New Roman"/>
          <w:spacing w:val="24"/>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ца</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држе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опис траженог хотелског смештаја</w:t>
      </w:r>
      <w:r w:rsidR="002B71DD">
        <w:rPr>
          <w:rFonts w:ascii="Times New Roman" w:eastAsia="SimSun" w:hAnsi="Times New Roman" w:cs="Times New Roman"/>
          <w:sz w:val="24"/>
          <w:szCs w:val="24"/>
          <w:lang w:val="sr-Cyrl-RS" w:eastAsia="zh-CN"/>
        </w:rPr>
        <w:t xml:space="preserve"> односно авио превоза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то 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 ће</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поједи</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џ</w:t>
      </w:r>
      <w:r w:rsidR="00023195" w:rsidRPr="0017652F">
        <w:rPr>
          <w:rFonts w:ascii="Times New Roman" w:eastAsia="SimSun" w:hAnsi="Times New Roman" w:cs="Times New Roman"/>
          <w:spacing w:val="2"/>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ниц</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p>
    <w:p w:rsidR="00023195" w:rsidRPr="0017652F" w:rsidRDefault="00023195" w:rsidP="00023195">
      <w:pPr>
        <w:widowControl w:val="0"/>
        <w:numPr>
          <w:ilvl w:val="1"/>
          <w:numId w:val="2"/>
        </w:numPr>
        <w:tabs>
          <w:tab w:val="left" w:pos="96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лок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 и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тика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002B71DD">
        <w:rPr>
          <w:rFonts w:ascii="Times New Roman" w:eastAsia="SimSun" w:hAnsi="Times New Roman" w:cs="Times New Roman"/>
          <w:sz w:val="24"/>
          <w:szCs w:val="24"/>
          <w:lang w:val="sr-Cyrl-RS" w:eastAsia="zh-CN"/>
        </w:rPr>
        <w:t>ја који тражи односно ближе захтеве везане за дестинацију авио превоза.</w:t>
      </w:r>
    </w:p>
    <w:p w:rsidR="00023195" w:rsidRPr="0017652F" w:rsidRDefault="00023195" w:rsidP="00023195">
      <w:pPr>
        <w:widowControl w:val="0"/>
        <w:numPr>
          <w:ilvl w:val="1"/>
          <w:numId w:val="2"/>
        </w:numPr>
        <w:tabs>
          <w:tab w:val="left" w:pos="960"/>
        </w:tabs>
        <w:kinsoku w:val="0"/>
        <w:overflowPunct w:val="0"/>
        <w:autoSpaceDE w:val="0"/>
        <w:autoSpaceDN w:val="0"/>
        <w:adjustRightInd w:val="0"/>
        <w:spacing w:after="0" w:line="240" w:lineRule="auto"/>
        <w:ind w:left="960"/>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C16BEB"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p>
    <w:p w:rsidR="00C16BEB" w:rsidRDefault="00C16BEB"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p>
    <w:p w:rsidR="00C16BEB" w:rsidRDefault="00C16BEB"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p>
    <w:p w:rsidR="00993D51" w:rsidRDefault="00C16BEB"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00A241A7">
        <w:rPr>
          <w:rFonts w:ascii="Times New Roman" w:eastAsia="SimSun" w:hAnsi="Times New Roman" w:cs="Times New Roman"/>
          <w:sz w:val="24"/>
          <w:szCs w:val="24"/>
          <w:lang w:val="sr-Cyrl-RS" w:eastAsia="zh-CN"/>
        </w:rPr>
        <w:tab/>
      </w:r>
    </w:p>
    <w:p w:rsidR="00023195" w:rsidRPr="0017652F" w:rsidRDefault="00023195"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lastRenderedPageBreak/>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ну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 хотелски смештај, по смештајној јединици (соби)</w:t>
      </w:r>
      <w:r w:rsidR="00727D17">
        <w:rPr>
          <w:rFonts w:ascii="Times New Roman" w:eastAsia="SimSun" w:hAnsi="Times New Roman" w:cs="Times New Roman"/>
          <w:sz w:val="24"/>
          <w:szCs w:val="24"/>
          <w:lang w:val="sr-Cyrl-RS" w:eastAsia="zh-CN"/>
        </w:rPr>
        <w:t xml:space="preserve"> односно појединачну цену авио карте и укупну цену</w:t>
      </w:r>
      <w:r w:rsidRPr="0017652F">
        <w:rPr>
          <w:rFonts w:ascii="Times New Roman" w:eastAsia="SimSun" w:hAnsi="Times New Roman" w:cs="Times New Roman"/>
          <w:sz w:val="24"/>
          <w:szCs w:val="24"/>
          <w:lang w:val="sr-Cyrl-RS" w:eastAsia="zh-CN"/>
        </w:rPr>
        <w:t>, наводи податке о другим зависним трошковима (боравишна такса и сл.) и одвојено исказује цену своје услуге.</w:t>
      </w: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Цена услуге Извршиоца обухвата и све трошкове Извршиоца.</w:t>
      </w: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 xml:space="preserve">Цена хотелског смештаја </w:t>
      </w:r>
      <w:r w:rsidR="00346DB9">
        <w:rPr>
          <w:rFonts w:ascii="Times New Roman" w:eastAsia="SimSun" w:hAnsi="Times New Roman" w:cs="Times New Roman"/>
          <w:sz w:val="24"/>
          <w:szCs w:val="24"/>
          <w:lang w:val="sr-Cyrl-RS" w:eastAsia="zh-CN"/>
        </w:rPr>
        <w:t xml:space="preserve"> и авио превоза </w:t>
      </w:r>
      <w:r w:rsidR="00023195" w:rsidRPr="0017652F">
        <w:rPr>
          <w:rFonts w:ascii="Times New Roman" w:eastAsia="SimSun" w:hAnsi="Times New Roman" w:cs="Times New Roman"/>
          <w:sz w:val="24"/>
          <w:szCs w:val="24"/>
          <w:lang w:val="sr-Cyrl-RS" w:eastAsia="zh-CN"/>
        </w:rPr>
        <w:t>не може бити већа од цене утвр</w:t>
      </w:r>
      <w:r w:rsidR="00346DB9">
        <w:rPr>
          <w:rFonts w:ascii="Times New Roman" w:eastAsia="SimSun" w:hAnsi="Times New Roman" w:cs="Times New Roman"/>
          <w:sz w:val="24"/>
          <w:szCs w:val="24"/>
          <w:lang w:val="sr-Cyrl-RS" w:eastAsia="zh-CN"/>
        </w:rPr>
        <w:t xml:space="preserve">ђене важећим ценовником хотела односно авио превозника </w:t>
      </w:r>
      <w:r w:rsidR="00023195" w:rsidRPr="0017652F">
        <w:rPr>
          <w:rFonts w:ascii="Times New Roman" w:eastAsia="SimSun" w:hAnsi="Times New Roman" w:cs="Times New Roman"/>
          <w:sz w:val="24"/>
          <w:szCs w:val="24"/>
          <w:lang w:val="sr-Cyrl-RS" w:eastAsia="zh-CN"/>
        </w:rPr>
        <w:t xml:space="preserve">Извршилац ће учинити све што је у његовој моћи да за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 xml:space="preserve">иоца обезбеди ниже цене хотелског смештаја </w:t>
      </w:r>
      <w:r w:rsidR="00346DB9">
        <w:rPr>
          <w:rFonts w:ascii="Times New Roman" w:eastAsia="SimSun" w:hAnsi="Times New Roman" w:cs="Times New Roman"/>
          <w:sz w:val="24"/>
          <w:szCs w:val="24"/>
          <w:lang w:val="sr-Cyrl-RS" w:eastAsia="zh-CN"/>
        </w:rPr>
        <w:t>односно авио превоза од оних утврђених ценовником хотела односно ценовником авио превозника.</w:t>
      </w:r>
      <w:r w:rsidR="00023195" w:rsidRPr="0017652F">
        <w:rPr>
          <w:rFonts w:ascii="Times New Roman" w:eastAsia="SimSun" w:hAnsi="Times New Roman" w:cs="Times New Roman"/>
          <w:sz w:val="24"/>
          <w:szCs w:val="24"/>
          <w:lang w:val="sr-Cyrl-RS" w:eastAsia="zh-CN"/>
        </w:rPr>
        <w:t xml:space="preserve"> </w:t>
      </w:r>
    </w:p>
    <w:p w:rsidR="004C6C6C" w:rsidRPr="004C6C6C" w:rsidRDefault="004C6C6C"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0"/>
          <w:szCs w:val="24"/>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8.</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Уговорне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ке</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4.</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3</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а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9.</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z w:val="24"/>
          <w:szCs w:val="24"/>
          <w:lang w:val="sr-Cyrl-RS" w:eastAsia="zh-CN"/>
        </w:rPr>
        <w:t>ол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ице</w:t>
      </w:r>
      <w:r w:rsidR="00023195" w:rsidRPr="0017652F">
        <w:rPr>
          <w:rFonts w:ascii="Times New Roman" w:eastAsia="SimSun" w:hAnsi="Times New Roman" w:cs="Times New Roman"/>
          <w:spacing w:val="4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оц</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 изврш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ин,</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4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одб</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је пријем</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5"/>
          <w:sz w:val="24"/>
          <w:szCs w:val="24"/>
          <w:lang w:val="sr-Cyrl-RS" w:eastAsia="zh-CN"/>
        </w:rPr>
        <w:t>з</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сме</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ти</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Извршиоца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 ро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од 24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ча</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pacing w:val="-2"/>
          <w:sz w:val="24"/>
          <w:szCs w:val="24"/>
          <w:lang w:val="sr-Cyrl-RS" w:eastAsia="zh-CN"/>
        </w:rPr>
        <w:t>н</w:t>
      </w:r>
      <w:r w:rsidR="00023195" w:rsidRPr="0017652F">
        <w:rPr>
          <w:rFonts w:ascii="Times New Roman" w:eastAsia="SimSun" w:hAnsi="Times New Roman" w:cs="Times New Roman"/>
          <w:sz w:val="24"/>
          <w:szCs w:val="24"/>
          <w:lang w:val="sr-Cyrl-RS" w:eastAsia="zh-CN"/>
        </w:rPr>
        <w:t>ог</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4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4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4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3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w:t>
      </w:r>
      <w:r w:rsidR="00023195" w:rsidRPr="0017652F">
        <w:rPr>
          <w:rFonts w:ascii="Times New Roman" w:eastAsia="SimSun" w:hAnsi="Times New Roman" w:cs="Times New Roman"/>
          <w:spacing w:val="3"/>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г</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ног, 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гово</w:t>
      </w:r>
      <w:r w:rsidR="00023195" w:rsidRPr="0017652F">
        <w:rPr>
          <w:rFonts w:ascii="Times New Roman" w:eastAsia="SimSun" w:hAnsi="Times New Roman" w:cs="Times New Roman"/>
          <w:spacing w:val="1"/>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ног кв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10.</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Извршио</w:t>
      </w:r>
      <w:r w:rsidR="00023195" w:rsidRPr="0017652F">
        <w:rPr>
          <w:rFonts w:ascii="Times New Roman" w:eastAsia="SimSun" w:hAnsi="Times New Roman" w:cs="Times New Roman"/>
          <w:spacing w:val="3"/>
          <w:sz w:val="24"/>
          <w:szCs w:val="24"/>
          <w:lang w:val="sr-Cyrl-RS" w:eastAsia="zh-CN"/>
        </w:rPr>
        <w:t>ц</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приг</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w:t>
      </w:r>
      <w:r w:rsidR="00023195" w:rsidRPr="0017652F">
        <w:rPr>
          <w:rFonts w:ascii="Times New Roman" w:eastAsia="SimSun" w:hAnsi="Times New Roman" w:cs="Times New Roman"/>
          <w:spacing w:val="-2"/>
          <w:sz w:val="24"/>
          <w:szCs w:val="24"/>
          <w:lang w:val="sr-Cyrl-RS" w:eastAsia="zh-CN"/>
        </w:rPr>
        <w:t>ен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г</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х при</w:t>
      </w:r>
      <w:r w:rsidR="00023195" w:rsidRPr="0017652F">
        <w:rPr>
          <w:rFonts w:ascii="Times New Roman" w:eastAsia="SimSun" w:hAnsi="Times New Roman" w:cs="Times New Roman"/>
          <w:spacing w:val="-3"/>
          <w:sz w:val="24"/>
          <w:szCs w:val="24"/>
          <w:lang w:val="sr-Cyrl-RS" w:eastAsia="zh-CN"/>
        </w:rPr>
        <w:t>л</w:t>
      </w:r>
      <w:r w:rsidR="00023195" w:rsidRPr="0017652F">
        <w:rPr>
          <w:rFonts w:ascii="Times New Roman" w:eastAsia="SimSun" w:hAnsi="Times New Roman" w:cs="Times New Roman"/>
          <w:sz w:val="24"/>
          <w:szCs w:val="24"/>
          <w:lang w:val="sr-Cyrl-RS" w:eastAsia="zh-CN"/>
        </w:rPr>
        <w:t>иком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зи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pacing w:val="2"/>
          <w:sz w:val="24"/>
          <w:szCs w:val="24"/>
          <w:lang w:val="sr-Cyrl-RS" w:eastAsia="zh-CN"/>
        </w:rPr>
        <w:t>њ</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возн</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гих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пр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дм</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тним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4"/>
          <w:sz w:val="24"/>
          <w:szCs w:val="24"/>
          <w:lang w:val="sr-Cyrl-RS" w:eastAsia="zh-CN"/>
        </w:rPr>
        <w:t>л</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pacing w:val="4"/>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A241A7" w:rsidP="00023195">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Св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ки</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38"/>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иоца</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гов</w:t>
      </w:r>
      <w:r w:rsidR="00023195" w:rsidRPr="0017652F">
        <w:rPr>
          <w:rFonts w:ascii="Times New Roman" w:eastAsia="SimSun" w:hAnsi="Times New Roman" w:cs="Times New Roman"/>
          <w:spacing w:val="1"/>
          <w:sz w:val="24"/>
          <w:szCs w:val="24"/>
          <w:lang w:val="sr-Cyrl-RS" w:eastAsia="zh-CN"/>
        </w:rPr>
        <w:t>ре</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3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ће 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зив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ти Извршио</w:t>
      </w:r>
      <w:r w:rsidR="00023195" w:rsidRPr="0017652F">
        <w:rPr>
          <w:rFonts w:ascii="Times New Roman" w:eastAsia="SimSun" w:hAnsi="Times New Roman" w:cs="Times New Roman"/>
          <w:spacing w:val="-2"/>
          <w:sz w:val="24"/>
          <w:szCs w:val="24"/>
          <w:lang w:val="sr-Cyrl-RS" w:eastAsia="zh-CN"/>
        </w:rPr>
        <w:t>ц</w:t>
      </w:r>
      <w:r w:rsidR="00023195" w:rsidRPr="0017652F">
        <w:rPr>
          <w:rFonts w:ascii="Times New Roman" w:eastAsia="SimSun" w:hAnsi="Times New Roman" w:cs="Times New Roman"/>
          <w:sz w:val="24"/>
          <w:szCs w:val="24"/>
          <w:lang w:val="sr-Cyrl-RS" w:eastAsia="zh-CN"/>
        </w:rPr>
        <w:t>а.</w:t>
      </w: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11.</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ва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36"/>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5"/>
          <w:sz w:val="24"/>
          <w:szCs w:val="24"/>
          <w:lang w:val="sr-Cyrl-RS" w:eastAsia="zh-CN"/>
        </w:rPr>
        <w:t>љ</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4"/>
          <w:sz w:val="24"/>
          <w:szCs w:val="24"/>
          <w:lang w:val="sr-Cyrl-RS" w:eastAsia="zh-CN"/>
        </w:rPr>
        <w:t>и</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год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че</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 р</w:t>
      </w:r>
      <w:r w:rsidR="00023195" w:rsidRPr="0017652F">
        <w:rPr>
          <w:rFonts w:ascii="Times New Roman" w:eastAsia="SimSun" w:hAnsi="Times New Roman" w:cs="Times New Roman"/>
          <w:spacing w:val="-1"/>
          <w:sz w:val="24"/>
          <w:szCs w:val="24"/>
          <w:lang w:val="sr-Cyrl-RS" w:eastAsia="zh-CN"/>
        </w:rPr>
        <w:t>еа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ције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вр</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 xml:space="preserve">ти из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2. </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вог уговор</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12.</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Уговор</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ас</w:t>
      </w:r>
      <w:r w:rsidR="00023195" w:rsidRPr="0017652F">
        <w:rPr>
          <w:rFonts w:ascii="Times New Roman" w:eastAsia="SimSun" w:hAnsi="Times New Roman" w:cs="Times New Roman"/>
          <w:sz w:val="24"/>
          <w:szCs w:val="24"/>
          <w:lang w:val="sr-Cyrl-RS" w:eastAsia="zh-CN"/>
        </w:rPr>
        <w:t>кида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са</w:t>
      </w:r>
      <w:r w:rsidR="00023195" w:rsidRPr="0017652F">
        <w:rPr>
          <w:rFonts w:ascii="Times New Roman" w:eastAsia="SimSun" w:hAnsi="Times New Roman" w:cs="Times New Roman"/>
          <w:sz w:val="24"/>
          <w:szCs w:val="24"/>
          <w:lang w:val="sr-Cyrl-RS" w:eastAsia="zh-CN"/>
        </w:rPr>
        <w:t>ној</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форми</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z w:val="24"/>
          <w:szCs w:val="24"/>
          <w:lang w:val="sr-Cyrl-RS" w:eastAsia="zh-CN"/>
        </w:rPr>
        <w:t>оја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вља</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гој</w:t>
      </w:r>
      <w:r w:rsidR="00023195" w:rsidRPr="0017652F">
        <w:rPr>
          <w:rFonts w:ascii="Times New Roman" w:eastAsia="SimSun" w:hAnsi="Times New Roman" w:cs="Times New Roman"/>
          <w:spacing w:val="17"/>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оворној</w:t>
      </w:r>
      <w:r w:rsidR="00023195" w:rsidRPr="0017652F">
        <w:rPr>
          <w:rFonts w:ascii="Times New Roman" w:eastAsia="SimSun" w:hAnsi="Times New Roman" w:cs="Times New Roman"/>
          <w:spacing w:val="14"/>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ни и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ком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 15 дана од дана до</w:t>
      </w:r>
      <w:r w:rsidR="00023195" w:rsidRPr="0017652F">
        <w:rPr>
          <w:rFonts w:ascii="Times New Roman" w:eastAsia="SimSun" w:hAnsi="Times New Roman" w:cs="Times New Roman"/>
          <w:spacing w:val="-2"/>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изја</w:t>
      </w:r>
      <w:r w:rsidR="00023195" w:rsidRPr="0017652F">
        <w:rPr>
          <w:rFonts w:ascii="Times New Roman" w:eastAsia="SimSun" w:hAnsi="Times New Roman" w:cs="Times New Roman"/>
          <w:spacing w:val="3"/>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е.</w:t>
      </w:r>
    </w:p>
    <w:p w:rsidR="00023195" w:rsidRPr="0017652F" w:rsidRDefault="00A241A7" w:rsidP="00023195">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во</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једно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же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1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доба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от</w:t>
      </w:r>
      <w:r w:rsidR="00023195" w:rsidRPr="0017652F">
        <w:rPr>
          <w:rFonts w:ascii="Times New Roman" w:eastAsia="SimSun" w:hAnsi="Times New Roman" w:cs="Times New Roman"/>
          <w:spacing w:val="1"/>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ног</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3"/>
          <w:sz w:val="24"/>
          <w:szCs w:val="24"/>
          <w:lang w:val="sr-Cyrl-RS" w:eastAsia="zh-CN"/>
        </w:rPr>
        <w:t>в</w:t>
      </w:r>
      <w:r w:rsidR="00023195" w:rsidRPr="0017652F">
        <w:rPr>
          <w:rFonts w:ascii="Times New Roman" w:eastAsia="SimSun" w:hAnsi="Times New Roman" w:cs="Times New Roman"/>
          <w:sz w:val="24"/>
          <w:szCs w:val="24"/>
          <w:lang w:val="sr-Cyrl-RS" w:eastAsia="zh-CN"/>
        </w:rPr>
        <w:t>рш</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ин</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3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w:t>
      </w:r>
      <w:r w:rsidR="00023195" w:rsidRPr="0017652F">
        <w:rPr>
          <w:rFonts w:ascii="Times New Roman" w:eastAsia="SimSun" w:hAnsi="Times New Roman" w:cs="Times New Roman"/>
          <w:spacing w:val="1"/>
          <w:sz w:val="24"/>
          <w:szCs w:val="24"/>
          <w:lang w:val="sr-Cyrl-RS" w:eastAsia="zh-CN"/>
        </w:rPr>
        <w:t>о</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2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рокови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ем</w:t>
      </w:r>
      <w:r w:rsidR="00023195" w:rsidRPr="0017652F">
        <w:rPr>
          <w:rFonts w:ascii="Times New Roman" w:eastAsia="SimSun" w:hAnsi="Times New Roman" w:cs="Times New Roman"/>
          <w:sz w:val="24"/>
          <w:szCs w:val="24"/>
          <w:lang w:val="sr-Cyrl-RS" w:eastAsia="zh-CN"/>
        </w:rPr>
        <w:t>у пи</w:t>
      </w:r>
      <w:r w:rsidR="00023195" w:rsidRPr="0017652F">
        <w:rPr>
          <w:rFonts w:ascii="Times New Roman" w:eastAsia="SimSun" w:hAnsi="Times New Roman" w:cs="Times New Roman"/>
          <w:spacing w:val="-1"/>
          <w:sz w:val="24"/>
          <w:szCs w:val="24"/>
          <w:lang w:val="sr-Cyrl-RS" w:eastAsia="zh-CN"/>
        </w:rPr>
        <w:t>сме</w:t>
      </w:r>
      <w:r w:rsidR="00023195" w:rsidRPr="0017652F">
        <w:rPr>
          <w:rFonts w:ascii="Times New Roman" w:eastAsia="SimSun" w:hAnsi="Times New Roman" w:cs="Times New Roman"/>
          <w:sz w:val="24"/>
          <w:szCs w:val="24"/>
          <w:lang w:val="sr-Cyrl-RS" w:eastAsia="zh-CN"/>
        </w:rPr>
        <w:t>но 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шт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вршиоц</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13.</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За</w:t>
      </w:r>
      <w:r w:rsidR="00023195" w:rsidRPr="0017652F">
        <w:rPr>
          <w:rFonts w:ascii="Times New Roman" w:eastAsia="SimSun" w:hAnsi="Times New Roman" w:cs="Times New Roman"/>
          <w:spacing w:val="4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што</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овим</w:t>
      </w:r>
      <w:r w:rsidR="00023195" w:rsidRPr="0017652F">
        <w:rPr>
          <w:rFonts w:ascii="Times New Roman" w:eastAsia="SimSun" w:hAnsi="Times New Roman" w:cs="Times New Roman"/>
          <w:spacing w:val="5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ором</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није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се</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4"/>
          <w:sz w:val="24"/>
          <w:szCs w:val="24"/>
          <w:lang w:val="sr-Cyrl-RS" w:eastAsia="zh-CN"/>
        </w:rPr>
        <w:t>ђ</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5"/>
          <w:sz w:val="24"/>
          <w:szCs w:val="24"/>
          <w:lang w:val="sr-Cyrl-RS" w:eastAsia="zh-CN"/>
        </w:rPr>
        <w:t>ј</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др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дбе</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 обл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ци</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3"/>
          <w:sz w:val="24"/>
          <w:szCs w:val="24"/>
          <w:lang w:val="sr-Cyrl-RS" w:eastAsia="zh-CN"/>
        </w:rPr>
        <w:t>д</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 д</w:t>
      </w:r>
      <w:r w:rsidR="00023195" w:rsidRPr="0017652F">
        <w:rPr>
          <w:rFonts w:ascii="Times New Roman" w:eastAsia="SimSun" w:hAnsi="Times New Roman" w:cs="Times New Roman"/>
          <w:spacing w:val="2"/>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гих</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пи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који</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4"/>
          <w:sz w:val="24"/>
          <w:szCs w:val="24"/>
          <w:lang w:val="sr-Cyrl-RS" w:eastAsia="zh-CN"/>
        </w:rPr>
        <w:t>ш</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4"/>
          <w:sz w:val="24"/>
          <w:szCs w:val="24"/>
          <w:lang w:val="sr-Cyrl-RS" w:eastAsia="zh-CN"/>
        </w:rPr>
        <w:t>в</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ри</w:t>
      </w:r>
      <w:r w:rsidR="00023195" w:rsidRPr="0017652F">
        <w:rPr>
          <w:rFonts w:ascii="Times New Roman" w:eastAsia="SimSun" w:hAnsi="Times New Roman" w:cs="Times New Roman"/>
          <w:spacing w:val="2"/>
          <w:sz w:val="24"/>
          <w:szCs w:val="24"/>
          <w:lang w:val="sr-Cyrl-RS" w:eastAsia="zh-CN"/>
        </w:rPr>
        <w:t>ју</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14.</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Све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е</w:t>
      </w:r>
      <w:r w:rsidR="00023195" w:rsidRPr="0017652F">
        <w:rPr>
          <w:rFonts w:ascii="Times New Roman" w:eastAsia="SimSun" w:hAnsi="Times New Roman" w:cs="Times New Roman"/>
          <w:spacing w:val="-1"/>
          <w:sz w:val="24"/>
          <w:szCs w:val="24"/>
          <w:lang w:val="sr-Cyrl-RS" w:eastAsia="zh-CN"/>
        </w:rPr>
        <w:t xml:space="preserve"> с</w:t>
      </w:r>
      <w:r w:rsidR="00023195" w:rsidRPr="0017652F">
        <w:rPr>
          <w:rFonts w:ascii="Times New Roman" w:eastAsia="SimSun" w:hAnsi="Times New Roman" w:cs="Times New Roman"/>
          <w:sz w:val="24"/>
          <w:szCs w:val="24"/>
          <w:lang w:val="sr-Cyrl-RS" w:eastAsia="zh-CN"/>
        </w:rPr>
        <w:t>порове</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ће</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 xml:space="preserve">ти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пор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з</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но.</w:t>
      </w: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ко до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жно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ог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Београду</w:t>
      </w:r>
      <w:r w:rsidRPr="0017652F">
        <w:rPr>
          <w:rFonts w:ascii="Times New Roman" w:eastAsia="SimSun" w:hAnsi="Times New Roman" w:cs="Times New Roman"/>
          <w:spacing w:val="-5"/>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C16BEB"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C16BEB"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C16BEB"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Default="00023195"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15.</w:t>
      </w:r>
    </w:p>
    <w:p w:rsidR="00C16BEB" w:rsidRPr="0017652F" w:rsidRDefault="00C16BEB" w:rsidP="00023195">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023195" w:rsidRPr="0017652F" w:rsidRDefault="00A241A7" w:rsidP="00023195">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ва</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говор</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6</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
          <w:sz w:val="24"/>
          <w:szCs w:val="24"/>
          <w:lang w:val="sr-Cyrl-RS" w:eastAsia="zh-CN"/>
        </w:rPr>
        <w:t>ш</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једн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ких</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ри</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4</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
          <w:sz w:val="24"/>
          <w:szCs w:val="24"/>
          <w:lang w:val="sr-Cyrl-RS" w:eastAsia="zh-CN"/>
        </w:rPr>
        <w:t>ч</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тири)</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рка 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држ</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ва</w:t>
      </w:r>
      <w:r w:rsidR="00023195" w:rsidRPr="0017652F">
        <w:rPr>
          <w:rFonts w:ascii="Times New Roman" w:eastAsia="SimSun" w:hAnsi="Times New Roman" w:cs="Times New Roman"/>
          <w:spacing w:val="-2"/>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 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 (д</w:t>
      </w:r>
      <w:r w:rsidR="00023195" w:rsidRPr="0017652F">
        <w:rPr>
          <w:rFonts w:ascii="Times New Roman" w:eastAsia="SimSun" w:hAnsi="Times New Roman" w:cs="Times New Roman"/>
          <w:spacing w:val="-1"/>
          <w:sz w:val="24"/>
          <w:szCs w:val="24"/>
          <w:lang w:val="sr-Cyrl-RS" w:eastAsia="zh-CN"/>
        </w:rPr>
        <w:t>ва</w:t>
      </w:r>
      <w:r w:rsidR="00023195" w:rsidRPr="0017652F">
        <w:rPr>
          <w:rFonts w:ascii="Times New Roman" w:eastAsia="SimSun" w:hAnsi="Times New Roman" w:cs="Times New Roman"/>
          <w:sz w:val="24"/>
          <w:szCs w:val="24"/>
          <w:lang w:val="sr-Cyrl-RS" w:eastAsia="zh-CN"/>
        </w:rPr>
        <w:t>) пр</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ме</w:t>
      </w:r>
      <w:r w:rsidR="00023195" w:rsidRPr="0017652F">
        <w:rPr>
          <w:rFonts w:ascii="Times New Roman" w:eastAsia="SimSun" w:hAnsi="Times New Roman" w:cs="Times New Roman"/>
          <w:sz w:val="24"/>
          <w:szCs w:val="24"/>
          <w:lang w:val="sr-Cyrl-RS" w:eastAsia="zh-CN"/>
        </w:rPr>
        <w:t>рка</w:t>
      </w:r>
      <w:r w:rsidR="00023195" w:rsidRPr="0017652F">
        <w:rPr>
          <w:rFonts w:ascii="Times New Roman" w:eastAsia="SimSun" w:hAnsi="Times New Roman" w:cs="Times New Roman"/>
          <w:spacing w:val="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Извришил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1"/>
          <w:sz w:val="24"/>
          <w:szCs w:val="24"/>
          <w:lang w:val="sr-Cyrl-RS" w:eastAsia="zh-CN"/>
        </w:rPr>
        <w:t>ц</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023195" w:rsidRPr="0017652F" w:rsidRDefault="00EB393C" w:rsidP="00023195">
      <w:pPr>
        <w:widowControl w:val="0"/>
        <w:tabs>
          <w:tab w:val="left" w:pos="5911"/>
        </w:tabs>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ИЛАЦ</w:t>
      </w:r>
      <w:r w:rsidR="00023195" w:rsidRPr="0017652F">
        <w:rPr>
          <w:rFonts w:ascii="Times New Roman" w:eastAsia="SimSun" w:hAnsi="Times New Roman" w:cs="Times New Roman"/>
          <w:sz w:val="24"/>
          <w:szCs w:val="24"/>
          <w:lang w:val="sr-Cyrl-RS" w:eastAsia="zh-CN"/>
        </w:rPr>
        <w:tab/>
        <w:t>И</w:t>
      </w:r>
      <w:r w:rsidR="00023195" w:rsidRPr="0017652F">
        <w:rPr>
          <w:rFonts w:ascii="Times New Roman" w:eastAsia="SimSun" w:hAnsi="Times New Roman" w:cs="Times New Roman"/>
          <w:spacing w:val="-1"/>
          <w:sz w:val="24"/>
          <w:szCs w:val="24"/>
          <w:lang w:val="sr-Cyrl-RS" w:eastAsia="zh-CN"/>
        </w:rPr>
        <w:t>З</w:t>
      </w:r>
      <w:r w:rsidR="00023195" w:rsidRPr="0017652F">
        <w:rPr>
          <w:rFonts w:ascii="Times New Roman" w:eastAsia="SimSun" w:hAnsi="Times New Roman" w:cs="Times New Roman"/>
          <w:spacing w:val="-2"/>
          <w:sz w:val="24"/>
          <w:szCs w:val="24"/>
          <w:lang w:val="sr-Cyrl-RS" w:eastAsia="zh-CN"/>
        </w:rPr>
        <w:t>В</w:t>
      </w:r>
      <w:r w:rsidR="00023195" w:rsidRPr="0017652F">
        <w:rPr>
          <w:rFonts w:ascii="Times New Roman" w:eastAsia="SimSun" w:hAnsi="Times New Roman" w:cs="Times New Roman"/>
          <w:sz w:val="24"/>
          <w:szCs w:val="24"/>
          <w:lang w:val="sr-Cyrl-RS" w:eastAsia="zh-CN"/>
        </w:rPr>
        <w:t>РШИЛАЦ</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3" w:after="0" w:line="240" w:lineRule="exact"/>
        <w:rPr>
          <w:rFonts w:ascii="Times New Roman" w:eastAsia="SimSun" w:hAnsi="Times New Roman" w:cs="Times New Roman"/>
          <w:sz w:val="24"/>
          <w:szCs w:val="24"/>
          <w:lang w:val="sr-Cyrl-RS" w:eastAsia="zh-CN"/>
        </w:rPr>
      </w:pPr>
    </w:p>
    <w:p w:rsidR="004B327C" w:rsidRDefault="00023195" w:rsidP="004B327C">
      <w:pPr>
        <w:widowControl w:val="0"/>
        <w:kinsoku w:val="0"/>
        <w:overflowPunct w:val="0"/>
        <w:autoSpaceDE w:val="0"/>
        <w:autoSpaceDN w:val="0"/>
        <w:adjustRightInd w:val="0"/>
        <w:spacing w:before="69" w:after="0" w:line="240" w:lineRule="auto"/>
        <w:ind w:left="720" w:right="5723"/>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5408" behindDoc="1" locked="0" layoutInCell="0" allowOverlap="1" wp14:anchorId="07F6033E" wp14:editId="03E70498">
                <wp:simplePos x="0" y="0"/>
                <wp:positionH relativeFrom="page">
                  <wp:posOffset>835025</wp:posOffset>
                </wp:positionH>
                <wp:positionV relativeFrom="paragraph">
                  <wp:posOffset>-34925</wp:posOffset>
                </wp:positionV>
                <wp:extent cx="2133600" cy="12700"/>
                <wp:effectExtent l="6350" t="5080" r="12700" b="12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13E96"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75pt,-2.75pt,233.75pt,-2.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6q8gIAAIw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" o:allowincell="f" filled="f" strokeweight=".48pt">
                <v:path arrowok="t" o:connecttype="custom" o:connectlocs="0,0;2133600,0" o:connectangles="0,0"/>
                <w10:wrap anchorx="page"/>
              </v:polyline>
            </w:pict>
          </mc:Fallback>
        </mc:AlternateContent>
      </w:r>
      <w:r w:rsidRPr="0017652F">
        <w:rPr>
          <w:rFonts w:ascii="Times New Roman" w:eastAsia="SimSun" w:hAnsi="Times New Roman" w:cs="Times New Roman"/>
          <w:noProof/>
          <w:sz w:val="24"/>
          <w:szCs w:val="24"/>
        </w:rPr>
        <mc:AlternateContent>
          <mc:Choice Requires="wps">
            <w:drawing>
              <wp:anchor distT="0" distB="0" distL="114300" distR="114300" simplePos="0" relativeHeight="251666432" behindDoc="1" locked="0" layoutInCell="0" allowOverlap="1" wp14:anchorId="50A7EEFE" wp14:editId="558873D1">
                <wp:simplePos x="0" y="0"/>
                <wp:positionH relativeFrom="page">
                  <wp:posOffset>4591050</wp:posOffset>
                </wp:positionH>
                <wp:positionV relativeFrom="paragraph">
                  <wp:posOffset>-34925</wp:posOffset>
                </wp:positionV>
                <wp:extent cx="2133600" cy="12700"/>
                <wp:effectExtent l="9525" t="5080" r="9525" b="127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79E26" id="Freeform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5pt,-2.75pt,529.5pt,-2.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" o:allowincell="f" filled="f" strokeweight=".48pt">
                <v:path arrowok="t" o:connecttype="custom" o:connectlocs="0,0;2133600,0" o:connectangles="0,0"/>
                <w10:wrap anchorx="page"/>
              </v:polyline>
            </w:pict>
          </mc:Fallback>
        </mc:AlternateContent>
      </w:r>
      <w:r w:rsidR="004B327C">
        <w:rPr>
          <w:rFonts w:ascii="Times New Roman" w:eastAsia="SimSun" w:hAnsi="Times New Roman" w:cs="Times New Roman"/>
          <w:sz w:val="24"/>
          <w:szCs w:val="24"/>
          <w:lang w:val="sr-Cyrl-RS" w:eastAsia="zh-CN"/>
        </w:rPr>
        <w:t>Слободан Карановић</w:t>
      </w:r>
    </w:p>
    <w:p w:rsidR="00023195" w:rsidRPr="0017652F" w:rsidRDefault="004B327C" w:rsidP="004B327C">
      <w:pPr>
        <w:widowControl w:val="0"/>
        <w:kinsoku w:val="0"/>
        <w:overflowPunct w:val="0"/>
        <w:autoSpaceDE w:val="0"/>
        <w:autoSpaceDN w:val="0"/>
        <w:adjustRightInd w:val="0"/>
        <w:spacing w:before="69" w:after="0" w:line="240" w:lineRule="auto"/>
        <w:ind w:left="900" w:right="5723" w:hanging="180"/>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 xml:space="preserve">     в.д.</w:t>
      </w:r>
      <w:r w:rsidR="003B30C8">
        <w:rPr>
          <w:rFonts w:ascii="Times New Roman" w:eastAsia="SimSun" w:hAnsi="Times New Roman" w:cs="Times New Roman"/>
          <w:sz w:val="24"/>
          <w:szCs w:val="24"/>
          <w:lang w:val="sr-Cyrl-RS" w:eastAsia="zh-CN"/>
        </w:rPr>
        <w:t>директор</w:t>
      </w:r>
      <w:r>
        <w:rPr>
          <w:rFonts w:ascii="Times New Roman" w:eastAsia="SimSun" w:hAnsi="Times New Roman" w:cs="Times New Roman"/>
          <w:sz w:val="24"/>
          <w:szCs w:val="24"/>
          <w:lang w:val="sr-Cyrl-RS" w:eastAsia="zh-CN"/>
        </w:rPr>
        <w:t>а</w:t>
      </w:r>
    </w:p>
    <w:p w:rsidR="00023195" w:rsidRPr="0017652F" w:rsidRDefault="00023195" w:rsidP="00023195">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*Модел</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тпише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одговорно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49"/>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pgSz w:w="11907" w:h="16840"/>
          <w:pgMar w:top="1080" w:right="1020" w:bottom="860" w:left="1020" w:header="60" w:footer="673" w:gutter="0"/>
          <w:cols w:space="708"/>
          <w:noEndnote/>
        </w:sectPr>
      </w:pPr>
    </w:p>
    <w:p w:rsidR="00023195" w:rsidRDefault="00023195" w:rsidP="00023195">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EC48BE" w:rsidRDefault="00EC48BE" w:rsidP="00023195">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EC48BE" w:rsidRDefault="00EC48BE" w:rsidP="00023195">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EC48BE" w:rsidRDefault="00EC48BE" w:rsidP="00023195">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EC48BE" w:rsidRPr="0017652F" w:rsidRDefault="00EC48BE" w:rsidP="00023195">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tabs>
          <w:tab w:val="left" w:pos="2644"/>
        </w:tabs>
        <w:kinsoku w:val="0"/>
        <w:overflowPunct w:val="0"/>
        <w:autoSpaceDE w:val="0"/>
        <w:autoSpaceDN w:val="0"/>
        <w:adjustRightInd w:val="0"/>
        <w:spacing w:before="69" w:after="0" w:line="240" w:lineRule="auto"/>
        <w:ind w:right="3"/>
        <w:jc w:val="center"/>
        <w:outlineLvl w:val="0"/>
        <w:rPr>
          <w:rFonts w:ascii="Times New Roman" w:eastAsia="SimSun" w:hAnsi="Times New Roman" w:cs="Times New Roman"/>
          <w:sz w:val="24"/>
          <w:szCs w:val="24"/>
          <w:lang w:val="sr-Cyrl-RS" w:eastAsia="zh-CN"/>
        </w:rPr>
      </w:pPr>
      <w:bookmarkStart w:id="8" w:name="bookmark7"/>
      <w:bookmarkEnd w:id="8"/>
      <w:r w:rsidRPr="0017652F">
        <w:rPr>
          <w:rFonts w:ascii="Times New Roman" w:eastAsia="SimSun" w:hAnsi="Times New Roman" w:cs="Times New Roman"/>
          <w:b/>
          <w:bCs/>
          <w:sz w:val="24"/>
          <w:szCs w:val="24"/>
          <w:lang w:val="sr-Cyrl-RS" w:eastAsia="zh-CN"/>
        </w:rPr>
        <w:t>10.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ИЗЈАВЕ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 НЕЗА</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ИСНОЈ</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НУДИ</w:t>
      </w:r>
    </w:p>
    <w:p w:rsidR="00023195" w:rsidRPr="0017652F" w:rsidRDefault="00023195" w:rsidP="00023195">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 xml:space="preserve">Услуге путничких агенција и сличне услуге - услуге посредовања за рeзeрвaциjу хотелског смештаја за службена путовања у </w:t>
      </w:r>
      <w:r w:rsidR="004D7FD6" w:rsidRPr="0017652F">
        <w:rPr>
          <w:rFonts w:ascii="Times New Roman" w:eastAsia="SimSun" w:hAnsi="Times New Roman" w:cs="Times New Roman"/>
          <w:b/>
          <w:bCs/>
          <w:spacing w:val="-1"/>
          <w:sz w:val="24"/>
          <w:szCs w:val="24"/>
          <w:lang w:val="sr-Cyrl-RS" w:eastAsia="zh-CN"/>
        </w:rPr>
        <w:t xml:space="preserve">земљи и иностранству и авио превоза за службена путовања у </w:t>
      </w:r>
      <w:r w:rsidRPr="0017652F">
        <w:rPr>
          <w:rFonts w:ascii="Times New Roman" w:eastAsia="SimSun" w:hAnsi="Times New Roman" w:cs="Times New Roman"/>
          <w:b/>
          <w:bCs/>
          <w:spacing w:val="-1"/>
          <w:sz w:val="24"/>
          <w:szCs w:val="24"/>
          <w:lang w:val="sr-Cyrl-RS" w:eastAsia="zh-CN"/>
        </w:rPr>
        <w:t>иностранство</w:t>
      </w:r>
    </w:p>
    <w:p w:rsidR="00023195" w:rsidRPr="0017652F" w:rsidRDefault="00023195" w:rsidP="00023195">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w:t>
      </w:r>
      <w:r w:rsidR="00C94E5F" w:rsidRPr="0017652F">
        <w:rPr>
          <w:rFonts w:ascii="Times New Roman" w:eastAsia="SimSun" w:hAnsi="Times New Roman" w:cs="Times New Roman"/>
          <w:b/>
          <w:bCs/>
          <w:spacing w:val="-1"/>
          <w:sz w:val="24"/>
          <w:szCs w:val="24"/>
          <w:lang w:val="sr-Cyrl-RS" w:eastAsia="zh-CN"/>
        </w:rPr>
        <w:t xml:space="preserve">ЈНМВ </w:t>
      </w:r>
      <w:r w:rsidR="004D7FD6" w:rsidRPr="0017652F">
        <w:rPr>
          <w:rFonts w:ascii="Times New Roman" w:eastAsia="SimSun" w:hAnsi="Times New Roman" w:cs="Times New Roman"/>
          <w:b/>
          <w:bCs/>
          <w:spacing w:val="-1"/>
          <w:sz w:val="24"/>
          <w:szCs w:val="24"/>
          <w:lang w:val="sr-Cyrl-RS" w:eastAsia="zh-CN"/>
        </w:rPr>
        <w:t>1</w:t>
      </w:r>
      <w:r w:rsidR="00C94E5F" w:rsidRPr="0017652F">
        <w:rPr>
          <w:rFonts w:ascii="Times New Roman" w:eastAsia="SimSun" w:hAnsi="Times New Roman" w:cs="Times New Roman"/>
          <w:b/>
          <w:bCs/>
          <w:spacing w:val="-1"/>
          <w:sz w:val="24"/>
          <w:szCs w:val="24"/>
          <w:lang w:val="sr-Cyrl-RS" w:eastAsia="zh-CN"/>
        </w:rPr>
        <w:t>/</w:t>
      </w:r>
      <w:r w:rsidR="002B4438">
        <w:rPr>
          <w:rFonts w:ascii="Times New Roman" w:eastAsia="SimSun" w:hAnsi="Times New Roman" w:cs="Times New Roman"/>
          <w:b/>
          <w:bCs/>
          <w:spacing w:val="-1"/>
          <w:sz w:val="24"/>
          <w:szCs w:val="24"/>
          <w:lang w:val="sr-Cyrl-RS" w:eastAsia="zh-CN"/>
        </w:rPr>
        <w:t>2016</w:t>
      </w:r>
      <w:r w:rsidRPr="0017652F">
        <w:rPr>
          <w:rFonts w:ascii="Times New Roman" w:eastAsia="SimSun" w:hAnsi="Times New Roman" w:cs="Times New Roman"/>
          <w:b/>
          <w:bCs/>
          <w:spacing w:val="-1"/>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6" w:after="0" w:line="100" w:lineRule="exact"/>
        <w:rPr>
          <w:rFonts w:ascii="Times New Roman" w:eastAsia="SimSun" w:hAnsi="Times New Roman" w:cs="Times New Roman"/>
          <w:sz w:val="10"/>
          <w:szCs w:val="1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7456" behindDoc="1" locked="0" layoutInCell="0" allowOverlap="1" wp14:anchorId="6ED00831" wp14:editId="3DD735E3">
                <wp:simplePos x="0" y="0"/>
                <wp:positionH relativeFrom="page">
                  <wp:posOffset>718820</wp:posOffset>
                </wp:positionH>
                <wp:positionV relativeFrom="paragraph">
                  <wp:posOffset>391160</wp:posOffset>
                </wp:positionV>
                <wp:extent cx="5030470" cy="12700"/>
                <wp:effectExtent l="13970" t="10795" r="1333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BCE114" id="Freeform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0.8pt,452.65pt,30.8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e+gIAAIw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" o:allowincell="f" filled="f" strokeweight=".48pt">
                <v:path arrowok="t" o:connecttype="custom" o:connectlocs="0,0;5029835,0" o:connectangles="0,0"/>
                <w10:wrap anchorx="page"/>
              </v:polyline>
            </w:pict>
          </mc:Fallback>
        </mc:AlternateConten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023195" w:rsidRPr="0017652F" w:rsidRDefault="004C6C6C" w:rsidP="00023195">
      <w:pPr>
        <w:widowControl w:val="0"/>
        <w:kinsoku w:val="0"/>
        <w:overflowPunct w:val="0"/>
        <w:autoSpaceDE w:val="0"/>
        <w:autoSpaceDN w:val="0"/>
        <w:adjustRightInd w:val="0"/>
        <w:spacing w:before="69" w:after="0" w:line="240" w:lineRule="auto"/>
        <w:ind w:right="33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26.</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61.</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4.</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ка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9)</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ним</w:t>
      </w:r>
      <w:r w:rsidR="00023195" w:rsidRPr="0017652F">
        <w:rPr>
          <w:rFonts w:ascii="Times New Roman" w:eastAsia="SimSun" w:hAnsi="Times New Roman" w:cs="Times New Roman"/>
          <w:spacing w:val="4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к</w:t>
      </w:r>
      <w:r w:rsidR="00023195" w:rsidRPr="0017652F">
        <w:rPr>
          <w:rFonts w:ascii="Times New Roman" w:eastAsia="SimSun" w:hAnsi="Times New Roman" w:cs="Times New Roman"/>
          <w:spacing w:val="-1"/>
          <w:sz w:val="24"/>
          <w:szCs w:val="24"/>
          <w:lang w:val="sr-Cyrl-RS" w:eastAsia="zh-CN"/>
        </w:rPr>
        <w:t>ам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49"/>
          <w:sz w:val="24"/>
          <w:szCs w:val="24"/>
          <w:lang w:val="sr-Cyrl-RS" w:eastAsia="zh-CN"/>
        </w:rPr>
        <w:t xml:space="preserve"> </w:t>
      </w:r>
      <w:r w:rsidR="002B4438">
        <w:rPr>
          <w:rFonts w:ascii="Times New Roman" w:eastAsia="SimSun" w:hAnsi="Times New Roman" w:cs="Times New Roman"/>
          <w:sz w:val="24"/>
          <w:szCs w:val="24"/>
          <w:lang w:val="sr-Cyrl-RS" w:eastAsia="zh-CN"/>
        </w:rPr>
        <w:t>(“Службени гласник РС”, бр. 124/2012, 14/2015 и 68/2015)</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риј</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ом</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криви</w:t>
      </w:r>
      <w:r w:rsidR="00023195" w:rsidRPr="0017652F">
        <w:rPr>
          <w:rFonts w:ascii="Times New Roman" w:eastAsia="SimSun" w:hAnsi="Times New Roman" w:cs="Times New Roman"/>
          <w:spacing w:val="-4"/>
          <w:sz w:val="24"/>
          <w:szCs w:val="24"/>
          <w:lang w:val="sr-Cyrl-RS" w:eastAsia="zh-CN"/>
        </w:rPr>
        <w:t>ч</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одг</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ворнош</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зја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2"/>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мо да</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pacing w:val="4"/>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1"/>
          <w:sz w:val="24"/>
          <w:szCs w:val="24"/>
          <w:lang w:val="sr-Cyrl-RS" w:eastAsia="zh-CN"/>
        </w:rPr>
        <w:t>н</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но,</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догово</w:t>
      </w:r>
      <w:r w:rsidR="00023195" w:rsidRPr="0017652F">
        <w:rPr>
          <w:rFonts w:ascii="Times New Roman" w:eastAsia="SimSun" w:hAnsi="Times New Roman" w:cs="Times New Roman"/>
          <w:spacing w:val="-3"/>
          <w:sz w:val="24"/>
          <w:szCs w:val="24"/>
          <w:lang w:val="sr-Cyrl-RS" w:eastAsia="zh-CN"/>
        </w:rPr>
        <w:t>р</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4"/>
          <w:sz w:val="24"/>
          <w:szCs w:val="24"/>
          <w:lang w:val="sr-Cyrl-RS" w:eastAsia="zh-CN"/>
        </w:rPr>
        <w:t>р</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гим</w:t>
      </w:r>
      <w:r w:rsidR="00023195" w:rsidRPr="0017652F">
        <w:rPr>
          <w:rFonts w:ascii="Times New Roman" w:eastAsia="SimSun" w:hAnsi="Times New Roman" w:cs="Times New Roman"/>
          <w:spacing w:val="2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1"/>
          <w:sz w:val="24"/>
          <w:szCs w:val="24"/>
          <w:lang w:val="sr-Cyrl-RS" w:eastAsia="zh-CN"/>
        </w:rPr>
        <w:t>ач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или</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нт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ес</w:t>
      </w:r>
      <w:r w:rsidR="00023195" w:rsidRPr="0017652F">
        <w:rPr>
          <w:rFonts w:ascii="Times New Roman" w:eastAsia="SimSun" w:hAnsi="Times New Roman" w:cs="Times New Roman"/>
          <w:sz w:val="24"/>
          <w:szCs w:val="24"/>
          <w:lang w:val="sr-Cyrl-RS" w:eastAsia="zh-CN"/>
        </w:rPr>
        <w:t>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ним л</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pacing w:val="-2"/>
          <w:sz w:val="24"/>
          <w:szCs w:val="24"/>
          <w:lang w:val="sr-Cyrl-RS" w:eastAsia="zh-CN"/>
        </w:rPr>
        <w:t>ц</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EB393C"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w:t>
            </w:r>
            <w:r w:rsidR="00023195" w:rsidRPr="0017652F">
              <w:rPr>
                <w:rFonts w:ascii="Times New Roman" w:eastAsia="SimSun" w:hAnsi="Times New Roman" w:cs="Times New Roman"/>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tabs>
          <w:tab w:val="left" w:pos="1259"/>
        </w:tabs>
        <w:kinsoku w:val="0"/>
        <w:overflowPunct w:val="0"/>
        <w:autoSpaceDE w:val="0"/>
        <w:autoSpaceDN w:val="0"/>
        <w:adjustRightInd w:val="0"/>
        <w:spacing w:before="69" w:after="0" w:line="240" w:lineRule="auto"/>
        <w:ind w:right="1"/>
        <w:jc w:val="center"/>
        <w:outlineLvl w:val="0"/>
        <w:rPr>
          <w:rFonts w:ascii="Times New Roman" w:eastAsia="SimSun" w:hAnsi="Times New Roman" w:cs="Times New Roman"/>
          <w:b/>
          <w:sz w:val="24"/>
          <w:szCs w:val="24"/>
          <w:lang w:val="sr-Cyrl-RS" w:eastAsia="zh-CN"/>
        </w:rPr>
      </w:pPr>
      <w:bookmarkStart w:id="9" w:name="bookmark8"/>
      <w:bookmarkEnd w:id="9"/>
      <w:r w:rsidRPr="0017652F">
        <w:rPr>
          <w:rFonts w:ascii="Times New Roman" w:eastAsia="SimSun" w:hAnsi="Times New Roman" w:cs="Times New Roman"/>
          <w:b/>
          <w:bCs/>
          <w:sz w:val="24"/>
          <w:szCs w:val="24"/>
          <w:lang w:val="sr-Cyrl-RS" w:eastAsia="zh-CN"/>
        </w:rPr>
        <w:t>11.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ИЗЈАВЕ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 ПОШТ</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3"/>
          <w:sz w:val="24"/>
          <w:szCs w:val="24"/>
          <w:lang w:val="sr-Cyrl-RS" w:eastAsia="zh-CN"/>
        </w:rPr>
        <w:t>Е</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w:t>
      </w:r>
      <w:r w:rsidRPr="0017652F">
        <w:rPr>
          <w:rFonts w:ascii="Times New Roman" w:eastAsia="SimSun" w:hAnsi="Times New Roman" w:cs="Times New Roman"/>
          <w:b/>
          <w:bCs/>
          <w:spacing w:val="-3"/>
          <w:sz w:val="24"/>
          <w:szCs w:val="24"/>
          <w:lang w:val="sr-Cyrl-RS" w:eastAsia="zh-CN"/>
        </w:rPr>
        <w:t>5</w:t>
      </w:r>
      <w:r w:rsidRPr="0017652F">
        <w:rPr>
          <w:rFonts w:ascii="Times New Roman" w:eastAsia="SimSun" w:hAnsi="Times New Roman" w:cs="Times New Roman"/>
          <w:b/>
          <w:bCs/>
          <w:sz w:val="24"/>
          <w:szCs w:val="24"/>
          <w:lang w:val="sr-Cyrl-RS" w:eastAsia="zh-CN"/>
        </w:rPr>
        <w:t xml:space="preserve">. СТАВ 2. </w:t>
      </w:r>
      <w:r w:rsidRPr="0017652F">
        <w:rPr>
          <w:rFonts w:ascii="Times New Roman" w:eastAsia="SimSun" w:hAnsi="Times New Roman" w:cs="Times New Roman"/>
          <w:b/>
          <w:sz w:val="24"/>
          <w:szCs w:val="24"/>
          <w:lang w:val="sr-Cyrl-RS" w:eastAsia="zh-CN"/>
        </w:rPr>
        <w:t>ЗАКОНА О ЈАВ</w:t>
      </w:r>
      <w:r w:rsidRPr="0017652F">
        <w:rPr>
          <w:rFonts w:ascii="Times New Roman" w:eastAsia="SimSun" w:hAnsi="Times New Roman" w:cs="Times New Roman"/>
          <w:b/>
          <w:spacing w:val="1"/>
          <w:sz w:val="24"/>
          <w:szCs w:val="24"/>
          <w:lang w:val="sr-Cyrl-RS" w:eastAsia="zh-CN"/>
        </w:rPr>
        <w:t>Н</w:t>
      </w:r>
      <w:r w:rsidRPr="0017652F">
        <w:rPr>
          <w:rFonts w:ascii="Times New Roman" w:eastAsia="SimSun" w:hAnsi="Times New Roman" w:cs="Times New Roman"/>
          <w:b/>
          <w:sz w:val="24"/>
          <w:szCs w:val="24"/>
          <w:lang w:val="sr-Cyrl-RS" w:eastAsia="zh-CN"/>
        </w:rPr>
        <w:t>ИМ</w:t>
      </w:r>
      <w:r w:rsidRPr="0017652F">
        <w:rPr>
          <w:rFonts w:ascii="Times New Roman" w:eastAsia="SimSun" w:hAnsi="Times New Roman" w:cs="Times New Roman"/>
          <w:b/>
          <w:spacing w:val="-4"/>
          <w:sz w:val="24"/>
          <w:szCs w:val="24"/>
          <w:lang w:val="sr-Cyrl-RS" w:eastAsia="zh-CN"/>
        </w:rPr>
        <w:t xml:space="preserve"> </w:t>
      </w:r>
      <w:r w:rsidRPr="0017652F">
        <w:rPr>
          <w:rFonts w:ascii="Times New Roman" w:eastAsia="SimSun" w:hAnsi="Times New Roman" w:cs="Times New Roman"/>
          <w:b/>
          <w:sz w:val="24"/>
          <w:szCs w:val="24"/>
          <w:lang w:val="sr-Cyrl-RS" w:eastAsia="zh-CN"/>
        </w:rPr>
        <w:t>НА</w:t>
      </w:r>
      <w:r w:rsidRPr="0017652F">
        <w:rPr>
          <w:rFonts w:ascii="Times New Roman" w:eastAsia="SimSun" w:hAnsi="Times New Roman" w:cs="Times New Roman"/>
          <w:b/>
          <w:spacing w:val="1"/>
          <w:sz w:val="24"/>
          <w:szCs w:val="24"/>
          <w:lang w:val="sr-Cyrl-RS" w:eastAsia="zh-CN"/>
        </w:rPr>
        <w:t>Б</w:t>
      </w:r>
      <w:r w:rsidRPr="0017652F">
        <w:rPr>
          <w:rFonts w:ascii="Times New Roman" w:eastAsia="SimSun" w:hAnsi="Times New Roman" w:cs="Times New Roman"/>
          <w:b/>
          <w:sz w:val="24"/>
          <w:szCs w:val="24"/>
          <w:lang w:val="sr-Cyrl-RS" w:eastAsia="zh-CN"/>
        </w:rPr>
        <w:t>АВ</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А</w:t>
      </w:r>
      <w:r w:rsidRPr="0017652F">
        <w:rPr>
          <w:rFonts w:ascii="Times New Roman" w:eastAsia="SimSun" w:hAnsi="Times New Roman" w:cs="Times New Roman"/>
          <w:b/>
          <w:spacing w:val="-2"/>
          <w:sz w:val="24"/>
          <w:szCs w:val="24"/>
          <w:lang w:val="sr-Cyrl-RS" w:eastAsia="zh-CN"/>
        </w:rPr>
        <w:t>М</w:t>
      </w:r>
      <w:r w:rsidRPr="0017652F">
        <w:rPr>
          <w:rFonts w:ascii="Times New Roman" w:eastAsia="SimSun" w:hAnsi="Times New Roman" w:cs="Times New Roman"/>
          <w:b/>
          <w:sz w:val="24"/>
          <w:szCs w:val="24"/>
          <w:lang w:val="sr-Cyrl-RS" w:eastAsia="zh-CN"/>
        </w:rPr>
        <w:t>А</w:t>
      </w:r>
    </w:p>
    <w:p w:rsidR="00023195" w:rsidRPr="0017652F" w:rsidRDefault="00023195" w:rsidP="00023195">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 xml:space="preserve">Услуге путничких агенција и сличне услуге - услуге посредовања за рeзeрвaциjу </w:t>
      </w:r>
      <w:r w:rsidR="004D7FD6" w:rsidRPr="0017652F">
        <w:rPr>
          <w:rFonts w:ascii="Times New Roman" w:eastAsia="SimSun" w:hAnsi="Times New Roman" w:cs="Times New Roman"/>
          <w:b/>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p>
    <w:p w:rsidR="00023195" w:rsidRPr="0017652F" w:rsidRDefault="00023195" w:rsidP="00023195">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w:t>
      </w:r>
      <w:r w:rsidR="004D7FD6" w:rsidRPr="0017652F">
        <w:rPr>
          <w:rFonts w:ascii="Times New Roman" w:eastAsia="SimSun" w:hAnsi="Times New Roman" w:cs="Times New Roman"/>
          <w:b/>
          <w:bCs/>
          <w:spacing w:val="-1"/>
          <w:sz w:val="24"/>
          <w:szCs w:val="24"/>
          <w:lang w:val="sr-Cyrl-RS" w:eastAsia="zh-CN"/>
        </w:rPr>
        <w:t>ЈНМВ 1</w:t>
      </w:r>
      <w:r w:rsidR="00C94E5F" w:rsidRPr="0017652F">
        <w:rPr>
          <w:rFonts w:ascii="Times New Roman" w:eastAsia="SimSun" w:hAnsi="Times New Roman" w:cs="Times New Roman"/>
          <w:b/>
          <w:bCs/>
          <w:spacing w:val="-1"/>
          <w:sz w:val="24"/>
          <w:szCs w:val="24"/>
          <w:lang w:val="sr-Cyrl-RS" w:eastAsia="zh-CN"/>
        </w:rPr>
        <w:t>/</w:t>
      </w:r>
      <w:r w:rsidR="002B4438">
        <w:rPr>
          <w:rFonts w:ascii="Times New Roman" w:eastAsia="SimSun" w:hAnsi="Times New Roman" w:cs="Times New Roman"/>
          <w:b/>
          <w:bCs/>
          <w:spacing w:val="-1"/>
          <w:sz w:val="24"/>
          <w:szCs w:val="24"/>
          <w:lang w:val="sr-Cyrl-RS" w:eastAsia="zh-CN"/>
        </w:rPr>
        <w:t>2016</w:t>
      </w:r>
      <w:r w:rsidRPr="0017652F">
        <w:rPr>
          <w:rFonts w:ascii="Times New Roman" w:eastAsia="SimSun" w:hAnsi="Times New Roman" w:cs="Times New Roman"/>
          <w:b/>
          <w:bCs/>
          <w:spacing w:val="-1"/>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3" w:after="0" w:line="220" w:lineRule="exact"/>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8480" behindDoc="1" locked="0" layoutInCell="0" allowOverlap="1" wp14:anchorId="3FE09B0A" wp14:editId="26A89C69">
                <wp:simplePos x="0" y="0"/>
                <wp:positionH relativeFrom="page">
                  <wp:posOffset>718820</wp:posOffset>
                </wp:positionH>
                <wp:positionV relativeFrom="paragraph">
                  <wp:posOffset>347345</wp:posOffset>
                </wp:positionV>
                <wp:extent cx="5030470" cy="12700"/>
                <wp:effectExtent l="13970" t="11430" r="1333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93EB07" id="Freeform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27.35pt,452.65pt,27.35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" o:allowincell="f" filled="f" strokeweight=".48pt">
                <v:path arrowok="t" o:connecttype="custom" o:connectlocs="0,0;5029835,0" o:connectangles="0,0"/>
                <w10:wrap anchorx="page"/>
              </v:polyline>
            </w:pict>
          </mc:Fallback>
        </mc:AlternateConten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023195" w:rsidRPr="0017652F" w:rsidRDefault="004C6C6C" w:rsidP="00023195">
      <w:pPr>
        <w:widowControl w:val="0"/>
        <w:kinsoku w:val="0"/>
        <w:overflowPunct w:val="0"/>
        <w:autoSpaceDE w:val="0"/>
        <w:autoSpaceDN w:val="0"/>
        <w:adjustRightInd w:val="0"/>
        <w:spacing w:before="69" w:after="0" w:line="240" w:lineRule="auto"/>
        <w:ind w:right="33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кл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1"/>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75</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2.</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кона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z w:val="24"/>
          <w:szCs w:val="24"/>
          <w:lang w:val="sr-Cyrl-RS" w:eastAsia="zh-CN"/>
        </w:rPr>
        <w:t>им</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вка</w:t>
      </w:r>
      <w:r w:rsidR="00023195" w:rsidRPr="0017652F">
        <w:rPr>
          <w:rFonts w:ascii="Times New Roman" w:eastAsia="SimSun" w:hAnsi="Times New Roman" w:cs="Times New Roman"/>
          <w:spacing w:val="-2"/>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25"/>
          <w:sz w:val="24"/>
          <w:szCs w:val="24"/>
          <w:lang w:val="sr-Cyrl-RS" w:eastAsia="zh-CN"/>
        </w:rPr>
        <w:t xml:space="preserve"> </w:t>
      </w:r>
      <w:r w:rsidR="002B4438">
        <w:rPr>
          <w:rFonts w:ascii="Times New Roman" w:eastAsia="SimSun" w:hAnsi="Times New Roman" w:cs="Times New Roman"/>
          <w:sz w:val="24"/>
          <w:szCs w:val="24"/>
          <w:lang w:val="sr-Cyrl-RS" w:eastAsia="zh-CN"/>
        </w:rPr>
        <w:t>(“Службени гласник РС”, бр. 124/2012, 14/2015 и 68/2015)</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под</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п</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м</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ма</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ријалном</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4"/>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кри</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ч</w:t>
      </w:r>
      <w:r w:rsidR="00023195" w:rsidRPr="0017652F">
        <w:rPr>
          <w:rFonts w:ascii="Times New Roman" w:eastAsia="SimSun" w:hAnsi="Times New Roman" w:cs="Times New Roman"/>
          <w:sz w:val="24"/>
          <w:szCs w:val="24"/>
          <w:lang w:val="sr-Cyrl-RS" w:eastAsia="zh-CN"/>
        </w:rPr>
        <w:t>ном</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одговорнош</w:t>
      </w:r>
      <w:r w:rsidR="00023195" w:rsidRPr="0017652F">
        <w:rPr>
          <w:rFonts w:ascii="Times New Roman" w:eastAsia="SimSun" w:hAnsi="Times New Roman" w:cs="Times New Roman"/>
          <w:spacing w:val="2"/>
          <w:sz w:val="24"/>
          <w:szCs w:val="24"/>
          <w:lang w:val="sr-Cyrl-RS" w:eastAsia="zh-CN"/>
        </w:rPr>
        <w:t>ћ</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3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изја</w:t>
      </w:r>
      <w:r w:rsidR="00023195" w:rsidRPr="0017652F">
        <w:rPr>
          <w:rFonts w:ascii="Times New Roman" w:eastAsia="SimSun" w:hAnsi="Times New Roman" w:cs="Times New Roman"/>
          <w:spacing w:val="-1"/>
          <w:sz w:val="24"/>
          <w:szCs w:val="24"/>
          <w:lang w:val="sr-Cyrl-RS" w:eastAsia="zh-CN"/>
        </w:rPr>
        <w:t>в</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ј</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см</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2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 xml:space="preserve">при </w:t>
      </w:r>
      <w:r w:rsidR="00023195" w:rsidRPr="0017652F">
        <w:rPr>
          <w:rFonts w:ascii="Times New Roman" w:eastAsia="SimSun" w:hAnsi="Times New Roman" w:cs="Times New Roman"/>
          <w:spacing w:val="-1"/>
          <w:sz w:val="24"/>
          <w:szCs w:val="24"/>
          <w:lang w:val="sr-Cyrl-RS" w:eastAsia="zh-CN"/>
        </w:rPr>
        <w:t>сас</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љ</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4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3"/>
          <w:sz w:val="24"/>
          <w:szCs w:val="24"/>
          <w:lang w:val="sr-Cyrl-RS" w:eastAsia="zh-CN"/>
        </w:rPr>
        <w:t>н</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де</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штов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ли</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прои</w:t>
      </w:r>
      <w:r w:rsidR="00023195" w:rsidRPr="0017652F">
        <w:rPr>
          <w:rFonts w:ascii="Times New Roman" w:eastAsia="SimSun" w:hAnsi="Times New Roman" w:cs="Times New Roman"/>
          <w:spacing w:val="-2"/>
          <w:sz w:val="24"/>
          <w:szCs w:val="24"/>
          <w:lang w:val="sr-Cyrl-RS" w:eastAsia="zh-CN"/>
        </w:rPr>
        <w:t>з</w:t>
      </w:r>
      <w:r w:rsidR="00023195" w:rsidRPr="0017652F">
        <w:rPr>
          <w:rFonts w:ascii="Times New Roman" w:eastAsia="SimSun" w:hAnsi="Times New Roman" w:cs="Times New Roman"/>
          <w:sz w:val="24"/>
          <w:szCs w:val="24"/>
          <w:lang w:val="sr-Cyrl-RS" w:eastAsia="zh-CN"/>
        </w:rPr>
        <w:t>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из</w:t>
      </w:r>
      <w:r w:rsidR="00023195" w:rsidRPr="0017652F">
        <w:rPr>
          <w:rFonts w:ascii="Times New Roman" w:eastAsia="SimSun" w:hAnsi="Times New Roman" w:cs="Times New Roman"/>
          <w:spacing w:val="53"/>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ж</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ћ</w:t>
      </w:r>
      <w:r w:rsidR="00023195" w:rsidRPr="0017652F">
        <w:rPr>
          <w:rFonts w:ascii="Times New Roman" w:eastAsia="SimSun" w:hAnsi="Times New Roman" w:cs="Times New Roman"/>
          <w:spacing w:val="-2"/>
          <w:sz w:val="24"/>
          <w:szCs w:val="24"/>
          <w:lang w:val="sr-Cyrl-RS" w:eastAsia="zh-CN"/>
        </w:rPr>
        <w:t>и</w:t>
      </w:r>
      <w:r w:rsidR="00023195" w:rsidRPr="0017652F">
        <w:rPr>
          <w:rFonts w:ascii="Times New Roman" w:eastAsia="SimSun" w:hAnsi="Times New Roman" w:cs="Times New Roman"/>
          <w:sz w:val="24"/>
          <w:szCs w:val="24"/>
          <w:lang w:val="sr-Cyrl-RS" w:eastAsia="zh-CN"/>
        </w:rPr>
        <w:t>х</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пропи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w:t>
      </w:r>
      <w:r w:rsidR="00023195" w:rsidRPr="0017652F">
        <w:rPr>
          <w:rFonts w:ascii="Times New Roman" w:eastAsia="SimSun" w:hAnsi="Times New Roman" w:cs="Times New Roman"/>
          <w:spacing w:val="5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z w:val="24"/>
          <w:szCs w:val="24"/>
          <w:lang w:val="sr-Cyrl-RS" w:eastAsia="zh-CN"/>
        </w:rPr>
        <w:t>ити</w:t>
      </w:r>
      <w:r w:rsidR="00023195" w:rsidRPr="0017652F">
        <w:rPr>
          <w:rFonts w:ascii="Times New Roman" w:eastAsia="SimSun" w:hAnsi="Times New Roman" w:cs="Times New Roman"/>
          <w:spacing w:val="5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на 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пошљ</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3"/>
          <w:sz w:val="24"/>
          <w:szCs w:val="24"/>
          <w:lang w:val="sr-Cyrl-RS" w:eastAsia="zh-CN"/>
        </w:rPr>
        <w:t>њ</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9"/>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лови</w:t>
      </w:r>
      <w:r w:rsidR="00023195" w:rsidRPr="0017652F">
        <w:rPr>
          <w:rFonts w:ascii="Times New Roman" w:eastAsia="SimSun" w:hAnsi="Times New Roman" w:cs="Times New Roman"/>
          <w:spacing w:val="-1"/>
          <w:sz w:val="24"/>
          <w:szCs w:val="24"/>
          <w:lang w:val="sr-Cyrl-RS" w:eastAsia="zh-CN"/>
        </w:rPr>
        <w:t>м</w:t>
      </w:r>
      <w:r w:rsidR="00023195" w:rsidRPr="0017652F">
        <w:rPr>
          <w:rFonts w:ascii="Times New Roman" w:eastAsia="SimSun" w:hAnsi="Times New Roman" w:cs="Times New Roman"/>
          <w:sz w:val="24"/>
          <w:szCs w:val="24"/>
          <w:lang w:val="sr-Cyrl-RS" w:eastAsia="zh-CN"/>
        </w:rPr>
        <w:t>а</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pacing w:val="2"/>
          <w:sz w:val="24"/>
          <w:szCs w:val="24"/>
          <w:lang w:val="sr-Cyrl-RS" w:eastAsia="zh-CN"/>
        </w:rPr>
        <w:t>да</w:t>
      </w:r>
      <w:r w:rsidR="00023195" w:rsidRPr="0017652F">
        <w:rPr>
          <w:rFonts w:ascii="Times New Roman" w:eastAsia="SimSun" w:hAnsi="Times New Roman" w:cs="Times New Roman"/>
          <w:sz w:val="24"/>
          <w:szCs w:val="24"/>
          <w:lang w:val="sr-Cyrl-RS" w:eastAsia="zh-CN"/>
        </w:rPr>
        <w:t>,</w:t>
      </w:r>
      <w:r w:rsidR="00023195" w:rsidRPr="0017652F">
        <w:rPr>
          <w:rFonts w:ascii="Times New Roman" w:eastAsia="SimSun" w:hAnsi="Times New Roman" w:cs="Times New Roman"/>
          <w:spacing w:val="16"/>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штити</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живо</w:t>
      </w:r>
      <w:r w:rsidR="00023195" w:rsidRPr="0017652F">
        <w:rPr>
          <w:rFonts w:ascii="Times New Roman" w:eastAsia="SimSun" w:hAnsi="Times New Roman" w:cs="Times New Roman"/>
          <w:spacing w:val="-3"/>
          <w:sz w:val="24"/>
          <w:szCs w:val="24"/>
          <w:lang w:val="sr-Cyrl-RS" w:eastAsia="zh-CN"/>
        </w:rPr>
        <w:t>т</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15"/>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и</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19"/>
          <w:szCs w:val="19"/>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EB393C"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w:t>
            </w:r>
            <w:r w:rsidR="00023195" w:rsidRPr="0017652F">
              <w:rPr>
                <w:rFonts w:ascii="Times New Roman" w:eastAsia="SimSun" w:hAnsi="Times New Roman" w:cs="Times New Roman"/>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pgSz w:w="11907" w:h="16840"/>
          <w:pgMar w:top="1080" w:right="800" w:bottom="860" w:left="800" w:header="60" w:footer="673" w:gutter="0"/>
          <w:cols w:space="708"/>
          <w:noEndnote/>
        </w:sectPr>
      </w:pPr>
    </w:p>
    <w:p w:rsidR="00023195" w:rsidRPr="0017652F" w:rsidRDefault="00023195" w:rsidP="00023195">
      <w:pPr>
        <w:widowControl w:val="0"/>
        <w:tabs>
          <w:tab w:val="left" w:pos="1710"/>
        </w:tabs>
        <w:kinsoku w:val="0"/>
        <w:overflowPunct w:val="0"/>
        <w:autoSpaceDE w:val="0"/>
        <w:autoSpaceDN w:val="0"/>
        <w:adjustRightInd w:val="0"/>
        <w:spacing w:before="69" w:after="0" w:line="240" w:lineRule="auto"/>
        <w:ind w:right="1349"/>
        <w:jc w:val="center"/>
        <w:outlineLvl w:val="0"/>
        <w:rPr>
          <w:rFonts w:ascii="Times New Roman" w:eastAsia="SimSun" w:hAnsi="Times New Roman" w:cs="Times New Roman"/>
          <w:sz w:val="24"/>
          <w:szCs w:val="24"/>
          <w:lang w:val="sr-Cyrl-RS" w:eastAsia="zh-CN"/>
        </w:rPr>
      </w:pPr>
      <w:bookmarkStart w:id="10" w:name="bookmark9"/>
      <w:bookmarkEnd w:id="10"/>
      <w:r w:rsidRPr="0017652F">
        <w:rPr>
          <w:rFonts w:ascii="Times New Roman" w:eastAsia="SimSun" w:hAnsi="Times New Roman" w:cs="Times New Roman"/>
          <w:b/>
          <w:bCs/>
          <w:spacing w:val="2"/>
          <w:sz w:val="24"/>
          <w:szCs w:val="24"/>
          <w:lang w:val="sr-Cyrl-RS" w:eastAsia="zh-CN"/>
        </w:rPr>
        <w:lastRenderedPageBreak/>
        <w:t>12. ОБ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 xml:space="preserve">ЗЈАВА </w:t>
      </w:r>
      <w:r w:rsidR="00EB393C"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Ч</w:t>
      </w:r>
      <w:r w:rsidRPr="0017652F">
        <w:rPr>
          <w:rFonts w:ascii="Times New Roman" w:eastAsia="SimSun" w:hAnsi="Times New Roman" w:cs="Times New Roman"/>
          <w:b/>
          <w:bCs/>
          <w:sz w:val="24"/>
          <w:szCs w:val="24"/>
          <w:lang w:val="sr-Cyrl-RS" w:eastAsia="zh-CN"/>
        </w:rPr>
        <w:t>А ДА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ЋЕ 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ЕДА</w:t>
      </w:r>
      <w:r w:rsidRPr="0017652F">
        <w:rPr>
          <w:rFonts w:ascii="Times New Roman" w:eastAsia="SimSun" w:hAnsi="Times New Roman" w:cs="Times New Roman"/>
          <w:b/>
          <w:bCs/>
          <w:spacing w:val="2"/>
          <w:sz w:val="24"/>
          <w:szCs w:val="24"/>
          <w:lang w:val="sr-Cyrl-RS" w:eastAsia="zh-CN"/>
        </w:rPr>
        <w:t>Т</w:t>
      </w:r>
      <w:r w:rsidRPr="0017652F">
        <w:rPr>
          <w:rFonts w:ascii="Times New Roman" w:eastAsia="SimSun" w:hAnsi="Times New Roman" w:cs="Times New Roman"/>
          <w:b/>
          <w:bCs/>
          <w:sz w:val="24"/>
          <w:szCs w:val="24"/>
          <w:lang w:val="sr-Cyrl-RS" w:eastAsia="zh-CN"/>
        </w:rPr>
        <w:t>И С</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СТВО ФИНАНСИЈСКОГ</w:t>
      </w:r>
      <w:r w:rsidRPr="0017652F">
        <w:rPr>
          <w:rFonts w:ascii="Times New Roman" w:eastAsia="SimSun" w:hAnsi="Times New Roman" w:cs="Times New Roman"/>
          <w:b/>
          <w:bCs/>
          <w:spacing w:val="-2"/>
          <w:sz w:val="24"/>
          <w:szCs w:val="24"/>
          <w:lang w:val="sr-Cyrl-RS" w:eastAsia="zh-CN"/>
        </w:rPr>
        <w:t xml:space="preserve"> 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З</w:t>
      </w:r>
      <w:r w:rsidRPr="0017652F">
        <w:rPr>
          <w:rFonts w:ascii="Times New Roman" w:eastAsia="SimSun" w:hAnsi="Times New Roman" w:cs="Times New Roman"/>
          <w:b/>
          <w:bCs/>
          <w:sz w:val="24"/>
          <w:szCs w:val="24"/>
          <w:lang w:val="sr-Cyrl-RS" w:eastAsia="zh-CN"/>
        </w:rPr>
        <w:t>БЕЂЕЊА ЗА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ШЕЊЕ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СЛА</w:t>
      </w:r>
    </w:p>
    <w:p w:rsidR="00023195" w:rsidRPr="0017652F" w:rsidRDefault="00023195" w:rsidP="00023195">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 xml:space="preserve">Услуге путничких агенција и сличне услуге - услуге посредовања за рeзeрвaциjу </w:t>
      </w:r>
      <w:r w:rsidR="004D7FD6" w:rsidRPr="0017652F">
        <w:rPr>
          <w:rFonts w:ascii="Times New Roman" w:eastAsia="SimSun" w:hAnsi="Times New Roman" w:cs="Times New Roman"/>
          <w:b/>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p>
    <w:p w:rsidR="00023195" w:rsidRPr="0017652F" w:rsidRDefault="00023195" w:rsidP="00023195">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w:t>
      </w:r>
      <w:r w:rsidR="004D7FD6" w:rsidRPr="0017652F">
        <w:rPr>
          <w:rFonts w:ascii="Times New Roman" w:eastAsia="SimSun" w:hAnsi="Times New Roman" w:cs="Times New Roman"/>
          <w:b/>
          <w:bCs/>
          <w:spacing w:val="-1"/>
          <w:sz w:val="24"/>
          <w:szCs w:val="24"/>
          <w:lang w:val="sr-Cyrl-RS" w:eastAsia="zh-CN"/>
        </w:rPr>
        <w:t>ЈНМВ 1</w:t>
      </w:r>
      <w:r w:rsidR="005214F4" w:rsidRPr="0017652F">
        <w:rPr>
          <w:rFonts w:ascii="Times New Roman" w:eastAsia="SimSun" w:hAnsi="Times New Roman" w:cs="Times New Roman"/>
          <w:b/>
          <w:bCs/>
          <w:spacing w:val="-1"/>
          <w:sz w:val="24"/>
          <w:szCs w:val="24"/>
          <w:lang w:val="sr-Cyrl-RS" w:eastAsia="zh-CN"/>
        </w:rPr>
        <w:t>/</w:t>
      </w:r>
      <w:r w:rsidR="002B4438">
        <w:rPr>
          <w:rFonts w:ascii="Times New Roman" w:eastAsia="SimSun" w:hAnsi="Times New Roman" w:cs="Times New Roman"/>
          <w:b/>
          <w:bCs/>
          <w:spacing w:val="-1"/>
          <w:sz w:val="24"/>
          <w:szCs w:val="24"/>
          <w:lang w:val="sr-Cyrl-RS" w:eastAsia="zh-CN"/>
        </w:rPr>
        <w:t>2016</w:t>
      </w:r>
      <w:r w:rsidRPr="0017652F">
        <w:rPr>
          <w:rFonts w:ascii="Times New Roman" w:eastAsia="SimSun" w:hAnsi="Times New Roman" w:cs="Times New Roman"/>
          <w:b/>
          <w:bCs/>
          <w:spacing w:val="-1"/>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2"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tabs>
          <w:tab w:val="left" w:pos="2559"/>
          <w:tab w:val="left" w:pos="3159"/>
          <w:tab w:val="left" w:pos="4511"/>
          <w:tab w:val="left" w:pos="4868"/>
          <w:tab w:val="left" w:pos="6504"/>
          <w:tab w:val="left" w:pos="8217"/>
          <w:tab w:val="left" w:pos="8673"/>
          <w:tab w:val="left" w:pos="9126"/>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
          <w:sz w:val="24"/>
          <w:szCs w:val="24"/>
          <w:lang w:val="sr-Cyrl-RS" w:eastAsia="zh-CN"/>
        </w:rPr>
        <w:t>м</w:t>
      </w:r>
      <w:r w:rsidR="007E513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z w:val="24"/>
          <w:szCs w:val="24"/>
          <w:lang w:val="sr-Cyrl-RS" w:eastAsia="zh-CN"/>
        </w:rPr>
        <w:tab/>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z w:val="24"/>
          <w:szCs w:val="24"/>
          <w:lang w:val="sr-Cyrl-RS" w:eastAsia="zh-CN"/>
        </w:rPr>
        <w:tab/>
        <w:t>и</w:t>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риј</w:t>
      </w:r>
      <w:r w:rsidRPr="0017652F">
        <w:rPr>
          <w:rFonts w:ascii="Times New Roman" w:eastAsia="SimSun" w:hAnsi="Times New Roman" w:cs="Times New Roman"/>
          <w:spacing w:val="-3"/>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z w:val="24"/>
          <w:szCs w:val="24"/>
          <w:lang w:val="sr-Cyrl-RS" w:eastAsia="zh-CN"/>
        </w:rPr>
        <w:tab/>
        <w:t>одговорнош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z w:val="24"/>
          <w:szCs w:val="24"/>
          <w:lang w:val="sr-Cyrl-RS" w:eastAsia="zh-CN"/>
        </w:rPr>
        <w:tab/>
        <w:t>да</w:t>
      </w:r>
      <w:r w:rsidRPr="0017652F">
        <w:rPr>
          <w:rFonts w:ascii="Times New Roman" w:eastAsia="SimSun" w:hAnsi="Times New Roman" w:cs="Times New Roman"/>
          <w:sz w:val="24"/>
          <w:szCs w:val="24"/>
          <w:lang w:val="sr-Cyrl-RS" w:eastAsia="zh-CN"/>
        </w:rPr>
        <w:tab/>
        <w:t>ће</w:t>
      </w:r>
      <w:r w:rsidRPr="0017652F">
        <w:rPr>
          <w:rFonts w:ascii="Times New Roman" w:eastAsia="SimSun" w:hAnsi="Times New Roman" w:cs="Times New Roman"/>
          <w:sz w:val="24"/>
          <w:szCs w:val="24"/>
          <w:lang w:val="sr-Cyrl-RS" w:eastAsia="zh-CN"/>
        </w:rPr>
        <w:tab/>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w:t>
      </w:r>
    </w:p>
    <w:p w:rsidR="00023195" w:rsidRPr="0017652F" w:rsidRDefault="00023195" w:rsidP="00023195">
      <w:pPr>
        <w:widowControl w:val="0"/>
        <w:tabs>
          <w:tab w:val="left" w:pos="6573"/>
        </w:tabs>
        <w:kinsoku w:val="0"/>
        <w:overflowPunct w:val="0"/>
        <w:autoSpaceDE w:val="0"/>
        <w:autoSpaceDN w:val="0"/>
        <w:adjustRightInd w:val="0"/>
        <w:spacing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 xml:space="preserve">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 по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мале вредности,</w:t>
      </w:r>
      <w:r w:rsidRPr="0017652F">
        <w:rPr>
          <w:rFonts w:ascii="Times New Roman" w:eastAsia="SimSun" w:hAnsi="Times New Roman" w:cs="Times New Roman"/>
          <w:spacing w:val="57"/>
          <w:sz w:val="24"/>
          <w:szCs w:val="24"/>
          <w:lang w:val="sr-Cyrl-RS" w:eastAsia="zh-CN"/>
        </w:rPr>
        <w:t xml:space="preserve"> </w:t>
      </w:r>
      <w:r w:rsidR="004D7FD6" w:rsidRPr="0017652F">
        <w:rPr>
          <w:rFonts w:ascii="Times New Roman" w:eastAsia="SimSun" w:hAnsi="Times New Roman" w:cs="Times New Roman"/>
          <w:b/>
          <w:bCs/>
          <w:sz w:val="24"/>
          <w:szCs w:val="24"/>
          <w:lang w:val="sr-Cyrl-RS" w:eastAsia="zh-CN"/>
        </w:rPr>
        <w:t>ЈНМВ 1</w:t>
      </w:r>
      <w:r w:rsidR="00C94E5F" w:rsidRPr="0017652F">
        <w:rPr>
          <w:rFonts w:ascii="Times New Roman" w:eastAsia="SimSun" w:hAnsi="Times New Roman" w:cs="Times New Roman"/>
          <w:b/>
          <w:bCs/>
          <w:sz w:val="24"/>
          <w:szCs w:val="24"/>
          <w:lang w:val="sr-Cyrl-RS" w:eastAsia="zh-CN"/>
        </w:rPr>
        <w:t>/</w:t>
      </w:r>
      <w:r w:rsidR="002B4438">
        <w:rPr>
          <w:rFonts w:ascii="Times New Roman" w:eastAsia="SimSun" w:hAnsi="Times New Roman" w:cs="Times New Roman"/>
          <w:b/>
          <w:bCs/>
          <w:sz w:val="24"/>
          <w:szCs w:val="24"/>
          <w:lang w:val="sr-Cyrl-RS" w:eastAsia="zh-CN"/>
        </w:rPr>
        <w:t>2016</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 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јског</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добро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бланко,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ним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023195" w:rsidRPr="0017652F" w:rsidRDefault="00EB393C" w:rsidP="00023195">
      <w:pPr>
        <w:widowControl w:val="0"/>
        <w:kinsoku w:val="0"/>
        <w:overflowPunct w:val="0"/>
        <w:autoSpaceDE w:val="0"/>
        <w:autoSpaceDN w:val="0"/>
        <w:adjustRightInd w:val="0"/>
        <w:spacing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овл</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шћ</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да</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8"/>
          <w:sz w:val="24"/>
          <w:szCs w:val="24"/>
          <w:lang w:val="sr-Cyrl-RS" w:eastAsia="zh-CN"/>
        </w:rPr>
        <w:t>у</w:t>
      </w:r>
      <w:r w:rsidR="00023195" w:rsidRPr="0017652F">
        <w:rPr>
          <w:rFonts w:ascii="Times New Roman" w:eastAsia="SimSun" w:hAnsi="Times New Roman" w:cs="Times New Roman"/>
          <w:sz w:val="24"/>
          <w:szCs w:val="24"/>
          <w:lang w:val="sr-Cyrl-RS" w:eastAsia="zh-CN"/>
        </w:rPr>
        <w:t>н</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ч</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29"/>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р</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д</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тво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зб</w:t>
      </w:r>
      <w:r w:rsidR="00023195" w:rsidRPr="0017652F">
        <w:rPr>
          <w:rFonts w:ascii="Times New Roman" w:eastAsia="SimSun" w:hAnsi="Times New Roman" w:cs="Times New Roman"/>
          <w:spacing w:val="-1"/>
          <w:sz w:val="24"/>
          <w:szCs w:val="24"/>
          <w:lang w:val="sr-Cyrl-RS" w:eastAsia="zh-CN"/>
        </w:rPr>
        <w:t>е</w:t>
      </w:r>
      <w:r w:rsidR="00023195" w:rsidRPr="0017652F">
        <w:rPr>
          <w:rFonts w:ascii="Times New Roman" w:eastAsia="SimSun" w:hAnsi="Times New Roman" w:cs="Times New Roman"/>
          <w:sz w:val="24"/>
          <w:szCs w:val="24"/>
          <w:lang w:val="sr-Cyrl-RS" w:eastAsia="zh-CN"/>
        </w:rPr>
        <w:t>ђ</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26"/>
          <w:sz w:val="24"/>
          <w:szCs w:val="24"/>
          <w:lang w:val="sr-Cyrl-RS" w:eastAsia="zh-CN"/>
        </w:rPr>
        <w:t xml:space="preserve"> </w:t>
      </w:r>
      <w:r w:rsidR="00023195" w:rsidRPr="0017652F">
        <w:rPr>
          <w:rFonts w:ascii="Times New Roman" w:eastAsia="SimSun" w:hAnsi="Times New Roman" w:cs="Times New Roman"/>
          <w:spacing w:val="2"/>
          <w:sz w:val="24"/>
          <w:szCs w:val="24"/>
          <w:lang w:val="sr-Cyrl-RS" w:eastAsia="zh-CN"/>
        </w:rPr>
        <w:t>д</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3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з</w:t>
      </w:r>
      <w:r w:rsidR="00023195" w:rsidRPr="0017652F">
        <w:rPr>
          <w:rFonts w:ascii="Times New Roman" w:eastAsia="SimSun" w:hAnsi="Times New Roman" w:cs="Times New Roman"/>
          <w:spacing w:val="34"/>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г</w:t>
      </w:r>
      <w:r w:rsidR="00023195" w:rsidRPr="0017652F">
        <w:rPr>
          <w:rFonts w:ascii="Times New Roman" w:eastAsia="SimSun" w:hAnsi="Times New Roman" w:cs="Times New Roman"/>
          <w:spacing w:val="2"/>
          <w:sz w:val="24"/>
          <w:szCs w:val="24"/>
          <w:lang w:val="sr-Cyrl-RS" w:eastAsia="zh-CN"/>
        </w:rPr>
        <w:t>о</w:t>
      </w:r>
      <w:r w:rsidR="00023195" w:rsidRPr="0017652F">
        <w:rPr>
          <w:rFonts w:ascii="Times New Roman" w:eastAsia="SimSun" w:hAnsi="Times New Roman" w:cs="Times New Roman"/>
          <w:sz w:val="24"/>
          <w:szCs w:val="24"/>
          <w:lang w:val="sr-Cyrl-RS" w:eastAsia="zh-CN"/>
        </w:rPr>
        <w:t>вор</w:t>
      </w:r>
      <w:r w:rsidR="00023195" w:rsidRPr="0017652F">
        <w:rPr>
          <w:rFonts w:ascii="Times New Roman" w:eastAsia="SimSun" w:hAnsi="Times New Roman" w:cs="Times New Roman"/>
          <w:spacing w:val="28"/>
          <w:sz w:val="24"/>
          <w:szCs w:val="24"/>
          <w:lang w:val="sr-Cyrl-RS" w:eastAsia="zh-CN"/>
        </w:rPr>
        <w:t xml:space="preserve"> </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ко</w:t>
      </w:r>
      <w:r w:rsidR="00023195"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pacing w:val="9"/>
          <w:sz w:val="24"/>
          <w:szCs w:val="24"/>
          <w:lang w:val="sr-Cyrl-RS" w:eastAsia="zh-CN"/>
        </w:rPr>
        <w:t>ч</w:t>
      </w:r>
      <w:r w:rsidR="00023195" w:rsidRPr="0017652F">
        <w:rPr>
          <w:rFonts w:ascii="Times New Roman" w:eastAsia="SimSun" w:hAnsi="Times New Roman" w:cs="Times New Roman"/>
          <w:sz w:val="24"/>
          <w:szCs w:val="24"/>
          <w:lang w:val="sr-Cyrl-RS" w:eastAsia="zh-CN"/>
        </w:rPr>
        <w:t>- но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ил</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ц</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ла</w:t>
      </w:r>
      <w:r w:rsidR="00023195" w:rsidRPr="0017652F">
        <w:rPr>
          <w:rFonts w:ascii="Times New Roman" w:eastAsia="SimSun" w:hAnsi="Times New Roman" w:cs="Times New Roman"/>
          <w:spacing w:val="11"/>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то</w:t>
      </w:r>
      <w:r w:rsidR="00023195" w:rsidRPr="0017652F">
        <w:rPr>
          <w:rFonts w:ascii="Times New Roman" w:eastAsia="SimSun" w:hAnsi="Times New Roman" w:cs="Times New Roman"/>
          <w:spacing w:val="5"/>
          <w:sz w:val="24"/>
          <w:szCs w:val="24"/>
          <w:lang w:val="sr-Cyrl-RS" w:eastAsia="zh-CN"/>
        </w:rPr>
        <w:t>к</w:t>
      </w:r>
      <w:r w:rsidR="00023195" w:rsidRPr="0017652F">
        <w:rPr>
          <w:rFonts w:ascii="Times New Roman" w:eastAsia="SimSun" w:hAnsi="Times New Roman" w:cs="Times New Roman"/>
          <w:sz w:val="24"/>
          <w:szCs w:val="24"/>
          <w:lang w:val="sr-Cyrl-RS" w:eastAsia="zh-CN"/>
        </w:rPr>
        <w:t>у</w:t>
      </w:r>
      <w:r w:rsidR="00023195" w:rsidRPr="0017652F">
        <w:rPr>
          <w:rFonts w:ascii="Times New Roman" w:eastAsia="SimSun" w:hAnsi="Times New Roman" w:cs="Times New Roman"/>
          <w:spacing w:val="2"/>
          <w:sz w:val="24"/>
          <w:szCs w:val="24"/>
          <w:lang w:val="sr-Cyrl-RS" w:eastAsia="zh-CN"/>
        </w:rPr>
        <w:t xml:space="preserve"> </w:t>
      </w:r>
      <w:r w:rsidR="00023195" w:rsidRPr="0017652F">
        <w:rPr>
          <w:rFonts w:ascii="Times New Roman" w:eastAsia="SimSun" w:hAnsi="Times New Roman" w:cs="Times New Roman"/>
          <w:spacing w:val="3"/>
          <w:sz w:val="24"/>
          <w:szCs w:val="24"/>
          <w:lang w:val="sr-Cyrl-RS" w:eastAsia="zh-CN"/>
        </w:rPr>
        <w:t>и</w:t>
      </w:r>
      <w:r w:rsidR="00023195" w:rsidRPr="0017652F">
        <w:rPr>
          <w:rFonts w:ascii="Times New Roman" w:eastAsia="SimSun" w:hAnsi="Times New Roman" w:cs="Times New Roman"/>
          <w:sz w:val="24"/>
          <w:szCs w:val="24"/>
          <w:lang w:val="sr-Cyrl-RS" w:eastAsia="zh-CN"/>
        </w:rPr>
        <w:t>зврш</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ња</w:t>
      </w:r>
      <w:r w:rsidR="00023195" w:rsidRPr="0017652F">
        <w:rPr>
          <w:rFonts w:ascii="Times New Roman" w:eastAsia="SimSun" w:hAnsi="Times New Roman" w:cs="Times New Roman"/>
          <w:spacing w:val="10"/>
          <w:sz w:val="24"/>
          <w:szCs w:val="24"/>
          <w:lang w:val="sr-Cyrl-RS" w:eastAsia="zh-CN"/>
        </w:rPr>
        <w:t xml:space="preserve"> </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pacing w:val="2"/>
          <w:sz w:val="24"/>
          <w:szCs w:val="24"/>
          <w:lang w:val="sr-Cyrl-RS" w:eastAsia="zh-CN"/>
        </w:rPr>
        <w:t>г</w:t>
      </w:r>
      <w:r w:rsidR="00023195" w:rsidRPr="0017652F">
        <w:rPr>
          <w:rFonts w:ascii="Times New Roman" w:eastAsia="SimSun" w:hAnsi="Times New Roman" w:cs="Times New Roman"/>
          <w:sz w:val="24"/>
          <w:szCs w:val="24"/>
          <w:lang w:val="sr-Cyrl-RS" w:eastAsia="zh-CN"/>
        </w:rPr>
        <w:t>овора</w:t>
      </w:r>
      <w:r w:rsidR="00023195" w:rsidRPr="0017652F">
        <w:rPr>
          <w:rFonts w:ascii="Times New Roman" w:eastAsia="SimSun" w:hAnsi="Times New Roman" w:cs="Times New Roman"/>
          <w:spacing w:val="7"/>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не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пош</w:t>
      </w:r>
      <w:r w:rsidR="00023195" w:rsidRPr="0017652F">
        <w:rPr>
          <w:rFonts w:ascii="Times New Roman" w:eastAsia="SimSun" w:hAnsi="Times New Roman" w:cs="Times New Roman"/>
          <w:spacing w:val="2"/>
          <w:sz w:val="24"/>
          <w:szCs w:val="24"/>
          <w:lang w:val="sr-Cyrl-RS" w:eastAsia="zh-CN"/>
        </w:rPr>
        <w:t>т</w:t>
      </w:r>
      <w:r w:rsidR="00023195" w:rsidRPr="0017652F">
        <w:rPr>
          <w:rFonts w:ascii="Times New Roman" w:eastAsia="SimSun" w:hAnsi="Times New Roman" w:cs="Times New Roman"/>
          <w:spacing w:val="-5"/>
          <w:sz w:val="24"/>
          <w:szCs w:val="24"/>
          <w:lang w:val="sr-Cyrl-RS" w:eastAsia="zh-CN"/>
        </w:rPr>
        <w:t>у</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об</w:t>
      </w:r>
      <w:r w:rsidR="00023195" w:rsidRPr="0017652F">
        <w:rPr>
          <w:rFonts w:ascii="Times New Roman" w:eastAsia="SimSun" w:hAnsi="Times New Roman" w:cs="Times New Roman"/>
          <w:spacing w:val="-1"/>
          <w:sz w:val="24"/>
          <w:szCs w:val="24"/>
          <w:lang w:val="sr-Cyrl-RS" w:eastAsia="zh-CN"/>
        </w:rPr>
        <w:t>а</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зе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које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је</w:t>
      </w:r>
      <w:r w:rsidR="00023195" w:rsidRPr="0017652F">
        <w:rPr>
          <w:rFonts w:ascii="Times New Roman" w:eastAsia="SimSun" w:hAnsi="Times New Roman" w:cs="Times New Roman"/>
          <w:spacing w:val="8"/>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при</w:t>
      </w:r>
      <w:r w:rsidR="00023195" w:rsidRPr="0017652F">
        <w:rPr>
          <w:rFonts w:ascii="Times New Roman" w:eastAsia="SimSun" w:hAnsi="Times New Roman" w:cs="Times New Roman"/>
          <w:spacing w:val="2"/>
          <w:sz w:val="24"/>
          <w:szCs w:val="24"/>
          <w:lang w:val="sr-Cyrl-RS" w:eastAsia="zh-CN"/>
        </w:rPr>
        <w:t>х</w:t>
      </w:r>
      <w:r w:rsidR="00023195" w:rsidRPr="0017652F">
        <w:rPr>
          <w:rFonts w:ascii="Times New Roman" w:eastAsia="SimSun" w:hAnsi="Times New Roman" w:cs="Times New Roman"/>
          <w:sz w:val="24"/>
          <w:szCs w:val="24"/>
          <w:lang w:val="sr-Cyrl-RS" w:eastAsia="zh-CN"/>
        </w:rPr>
        <w:t>в</w:t>
      </w:r>
      <w:r w:rsidR="00023195" w:rsidRPr="0017652F">
        <w:rPr>
          <w:rFonts w:ascii="Times New Roman" w:eastAsia="SimSun" w:hAnsi="Times New Roman" w:cs="Times New Roman"/>
          <w:spacing w:val="-2"/>
          <w:sz w:val="24"/>
          <w:szCs w:val="24"/>
          <w:lang w:val="sr-Cyrl-RS" w:eastAsia="zh-CN"/>
        </w:rPr>
        <w:t>ат</w:t>
      </w:r>
      <w:r w:rsidR="00023195" w:rsidRPr="0017652F">
        <w:rPr>
          <w:rFonts w:ascii="Times New Roman" w:eastAsia="SimSun" w:hAnsi="Times New Roman" w:cs="Times New Roman"/>
          <w:sz w:val="24"/>
          <w:szCs w:val="24"/>
          <w:lang w:val="sr-Cyrl-RS" w:eastAsia="zh-CN"/>
        </w:rPr>
        <w:t>ио</w:t>
      </w:r>
      <w:r w:rsidR="00023195" w:rsidRPr="0017652F">
        <w:rPr>
          <w:rFonts w:ascii="Times New Roman" w:eastAsia="SimSun" w:hAnsi="Times New Roman" w:cs="Times New Roman"/>
          <w:spacing w:val="9"/>
          <w:sz w:val="24"/>
          <w:szCs w:val="24"/>
          <w:lang w:val="sr-Cyrl-RS" w:eastAsia="zh-CN"/>
        </w:rPr>
        <w:t xml:space="preserve"> </w:t>
      </w:r>
      <w:r w:rsidR="00023195" w:rsidRPr="0017652F">
        <w:rPr>
          <w:rFonts w:ascii="Times New Roman" w:eastAsia="SimSun" w:hAnsi="Times New Roman" w:cs="Times New Roman"/>
          <w:sz w:val="24"/>
          <w:szCs w:val="24"/>
          <w:lang w:val="sr-Cyrl-RS" w:eastAsia="zh-CN"/>
        </w:rPr>
        <w:t>п</w:t>
      </w:r>
      <w:r w:rsidR="00023195" w:rsidRPr="0017652F">
        <w:rPr>
          <w:rFonts w:ascii="Times New Roman" w:eastAsia="SimSun" w:hAnsi="Times New Roman" w:cs="Times New Roman"/>
          <w:spacing w:val="-3"/>
          <w:sz w:val="24"/>
          <w:szCs w:val="24"/>
          <w:lang w:val="sr-Cyrl-RS" w:eastAsia="zh-CN"/>
        </w:rPr>
        <w:t>о</w:t>
      </w:r>
      <w:r w:rsidR="00023195" w:rsidRPr="0017652F">
        <w:rPr>
          <w:rFonts w:ascii="Times New Roman" w:eastAsia="SimSun" w:hAnsi="Times New Roman" w:cs="Times New Roman"/>
          <w:sz w:val="24"/>
          <w:szCs w:val="24"/>
          <w:lang w:val="sr-Cyrl-RS" w:eastAsia="zh-CN"/>
        </w:rPr>
        <w:t>т</w:t>
      </w:r>
      <w:r w:rsidR="00023195" w:rsidRPr="0017652F">
        <w:rPr>
          <w:rFonts w:ascii="Times New Roman" w:eastAsia="SimSun" w:hAnsi="Times New Roman" w:cs="Times New Roman"/>
          <w:spacing w:val="-2"/>
          <w:sz w:val="24"/>
          <w:szCs w:val="24"/>
          <w:lang w:val="sr-Cyrl-RS" w:eastAsia="zh-CN"/>
        </w:rPr>
        <w:t>п</w:t>
      </w:r>
      <w:r w:rsidR="00023195" w:rsidRPr="0017652F">
        <w:rPr>
          <w:rFonts w:ascii="Times New Roman" w:eastAsia="SimSun" w:hAnsi="Times New Roman" w:cs="Times New Roman"/>
          <w:sz w:val="24"/>
          <w:szCs w:val="24"/>
          <w:lang w:val="sr-Cyrl-RS" w:eastAsia="zh-CN"/>
        </w:rPr>
        <w:t>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ив</w:t>
      </w:r>
      <w:r w:rsidR="00023195" w:rsidRPr="0017652F">
        <w:rPr>
          <w:rFonts w:ascii="Times New Roman" w:eastAsia="SimSun" w:hAnsi="Times New Roman" w:cs="Times New Roman"/>
          <w:spacing w:val="-2"/>
          <w:sz w:val="24"/>
          <w:szCs w:val="24"/>
          <w:lang w:val="sr-Cyrl-RS" w:eastAsia="zh-CN"/>
        </w:rPr>
        <w:t>а</w:t>
      </w:r>
      <w:r w:rsidR="00023195" w:rsidRPr="0017652F">
        <w:rPr>
          <w:rFonts w:ascii="Times New Roman" w:eastAsia="SimSun" w:hAnsi="Times New Roman" w:cs="Times New Roman"/>
          <w:sz w:val="24"/>
          <w:szCs w:val="24"/>
          <w:lang w:val="sr-Cyrl-RS" w:eastAsia="zh-CN"/>
        </w:rPr>
        <w:t>њ</w:t>
      </w:r>
      <w:r w:rsidR="00023195" w:rsidRPr="0017652F">
        <w:rPr>
          <w:rFonts w:ascii="Times New Roman" w:eastAsia="SimSun" w:hAnsi="Times New Roman" w:cs="Times New Roman"/>
          <w:spacing w:val="-2"/>
          <w:sz w:val="24"/>
          <w:szCs w:val="24"/>
          <w:lang w:val="sr-Cyrl-RS" w:eastAsia="zh-CN"/>
        </w:rPr>
        <w:t>е</w:t>
      </w:r>
      <w:r w:rsidR="00023195" w:rsidRPr="0017652F">
        <w:rPr>
          <w:rFonts w:ascii="Times New Roman" w:eastAsia="SimSun" w:hAnsi="Times New Roman" w:cs="Times New Roman"/>
          <w:sz w:val="24"/>
          <w:szCs w:val="24"/>
          <w:lang w:val="sr-Cyrl-RS" w:eastAsia="zh-CN"/>
        </w:rPr>
        <w:t>м и</w:t>
      </w:r>
      <w:r w:rsidR="00023195" w:rsidRPr="0017652F">
        <w:rPr>
          <w:rFonts w:ascii="Times New Roman" w:eastAsia="SimSun" w:hAnsi="Times New Roman" w:cs="Times New Roman"/>
          <w:spacing w:val="-1"/>
          <w:sz w:val="24"/>
          <w:szCs w:val="24"/>
          <w:lang w:val="sr-Cyrl-RS" w:eastAsia="zh-CN"/>
        </w:rPr>
        <w:t>с</w:t>
      </w:r>
      <w:r w:rsidR="00023195" w:rsidRPr="0017652F">
        <w:rPr>
          <w:rFonts w:ascii="Times New Roman" w:eastAsia="SimSun" w:hAnsi="Times New Roman" w:cs="Times New Roman"/>
          <w:sz w:val="24"/>
          <w:szCs w:val="24"/>
          <w:lang w:val="sr-Cyrl-RS" w:eastAsia="zh-CN"/>
        </w:rPr>
        <w:t>тог.</w:t>
      </w:r>
    </w:p>
    <w:p w:rsidR="00023195" w:rsidRPr="0017652F" w:rsidRDefault="00023195" w:rsidP="00023195">
      <w:pPr>
        <w:widowControl w:val="0"/>
        <w:kinsoku w:val="0"/>
        <w:overflowPunct w:val="0"/>
        <w:autoSpaceDE w:val="0"/>
        <w:autoSpaceDN w:val="0"/>
        <w:adjustRightInd w:val="0"/>
        <w:spacing w:before="3" w:after="0" w:line="276" w:lineRule="exact"/>
        <w:ind w:right="336"/>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Подн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ијског</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додат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за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рокове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53"/>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изн</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оног</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 xml:space="preserve">и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ње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76" w:lineRule="exact"/>
        <w:ind w:right="34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јом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тва 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јског</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збеђењ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ртона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понов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потписи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и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 о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 xml:space="preserve">и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after="0" w:line="276" w:lineRule="exact"/>
        <w:ind w:right="34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1"/>
          <w:sz w:val="24"/>
          <w:szCs w:val="24"/>
          <w:lang w:val="sr-Cyrl-RS" w:eastAsia="zh-CN"/>
        </w:rPr>
        <w:t xml:space="preserve">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вих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6" w:after="0" w:line="190" w:lineRule="exact"/>
        <w:rPr>
          <w:rFonts w:ascii="Times New Roman" w:eastAsia="SimSun" w:hAnsi="Times New Roman" w:cs="Times New Roman"/>
          <w:sz w:val="19"/>
          <w:szCs w:val="19"/>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EB393C"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w:t>
            </w:r>
            <w:r w:rsidR="00023195" w:rsidRPr="0017652F">
              <w:rPr>
                <w:rFonts w:ascii="Times New Roman" w:eastAsia="SimSun" w:hAnsi="Times New Roman" w:cs="Times New Roman"/>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pgSz w:w="11907" w:h="16840"/>
          <w:pgMar w:top="1080" w:right="800" w:bottom="860" w:left="800" w:header="60" w:footer="673" w:gutter="0"/>
          <w:cols w:space="708"/>
          <w:noEndnote/>
        </w:sectPr>
      </w:pPr>
    </w:p>
    <w:p w:rsidR="00023195" w:rsidRPr="0017652F" w:rsidRDefault="00023195" w:rsidP="00023195">
      <w:pPr>
        <w:widowControl w:val="0"/>
        <w:tabs>
          <w:tab w:val="left" w:pos="271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b/>
          <w:sz w:val="24"/>
          <w:szCs w:val="24"/>
          <w:lang w:val="sr-Cyrl-RS" w:eastAsia="zh-CN"/>
        </w:rPr>
      </w:pPr>
      <w:bookmarkStart w:id="11" w:name="bookmark10"/>
      <w:bookmarkEnd w:id="11"/>
      <w:r w:rsidRPr="0017652F">
        <w:rPr>
          <w:rFonts w:ascii="Times New Roman" w:eastAsia="SimSun" w:hAnsi="Times New Roman" w:cs="Times New Roman"/>
          <w:b/>
          <w:sz w:val="24"/>
          <w:szCs w:val="24"/>
          <w:lang w:val="sr-Cyrl-RS" w:eastAsia="zh-CN"/>
        </w:rPr>
        <w:lastRenderedPageBreak/>
        <w:t>13.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Т</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ОШКОВА П</w:t>
      </w:r>
      <w:r w:rsidRPr="0017652F">
        <w:rPr>
          <w:rFonts w:ascii="Times New Roman" w:eastAsia="SimSun" w:hAnsi="Times New Roman" w:cs="Times New Roman"/>
          <w:b/>
          <w:bCs/>
          <w:spacing w:val="-1"/>
          <w:sz w:val="24"/>
          <w:szCs w:val="24"/>
          <w:lang w:val="sr-Cyrl-RS" w:eastAsia="zh-CN"/>
        </w:rPr>
        <w:t>Р</w:t>
      </w:r>
      <w:r w:rsidRPr="0017652F">
        <w:rPr>
          <w:rFonts w:ascii="Times New Roman" w:eastAsia="SimSun" w:hAnsi="Times New Roman" w:cs="Times New Roman"/>
          <w:b/>
          <w:bCs/>
          <w:sz w:val="24"/>
          <w:szCs w:val="24"/>
          <w:lang w:val="sr-Cyrl-RS" w:eastAsia="zh-CN"/>
        </w:rPr>
        <w:t>ИП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 ПОНУДЕ</w:t>
      </w:r>
    </w:p>
    <w:p w:rsidR="00023195" w:rsidRPr="0017652F" w:rsidRDefault="00023195" w:rsidP="00023195">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 xml:space="preserve">Услуге путничких агенција и сличне услуге - услуге посредовања за рeзeрвaциjу </w:t>
      </w:r>
      <w:r w:rsidR="004D7FD6" w:rsidRPr="0017652F">
        <w:rPr>
          <w:rFonts w:ascii="Times New Roman" w:eastAsia="SimSun" w:hAnsi="Times New Roman" w:cs="Times New Roman"/>
          <w:b/>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p>
    <w:p w:rsidR="00023195" w:rsidRPr="0017652F" w:rsidRDefault="00023195" w:rsidP="00023195">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w:t>
      </w:r>
      <w:r w:rsidR="00C94E5F" w:rsidRPr="0017652F">
        <w:rPr>
          <w:rFonts w:ascii="Times New Roman" w:eastAsia="SimSun" w:hAnsi="Times New Roman" w:cs="Times New Roman"/>
          <w:b/>
          <w:bCs/>
          <w:spacing w:val="-1"/>
          <w:sz w:val="24"/>
          <w:szCs w:val="24"/>
          <w:lang w:val="sr-Cyrl-RS" w:eastAsia="zh-CN"/>
        </w:rPr>
        <w:t xml:space="preserve">ЈНМВ </w:t>
      </w:r>
      <w:r w:rsidR="004D7FD6" w:rsidRPr="0017652F">
        <w:rPr>
          <w:rFonts w:ascii="Times New Roman" w:eastAsia="SimSun" w:hAnsi="Times New Roman" w:cs="Times New Roman"/>
          <w:b/>
          <w:bCs/>
          <w:spacing w:val="-1"/>
          <w:sz w:val="24"/>
          <w:szCs w:val="24"/>
          <w:lang w:val="sr-Cyrl-RS" w:eastAsia="zh-CN"/>
        </w:rPr>
        <w:t>1</w:t>
      </w:r>
      <w:r w:rsidR="00C94E5F" w:rsidRPr="0017652F">
        <w:rPr>
          <w:rFonts w:ascii="Times New Roman" w:eastAsia="SimSun" w:hAnsi="Times New Roman" w:cs="Times New Roman"/>
          <w:b/>
          <w:bCs/>
          <w:spacing w:val="-1"/>
          <w:sz w:val="24"/>
          <w:szCs w:val="24"/>
          <w:lang w:val="sr-Cyrl-RS" w:eastAsia="zh-CN"/>
        </w:rPr>
        <w:t>/</w:t>
      </w:r>
      <w:r w:rsidR="002B4438">
        <w:rPr>
          <w:rFonts w:ascii="Times New Roman" w:eastAsia="SimSun" w:hAnsi="Times New Roman" w:cs="Times New Roman"/>
          <w:b/>
          <w:bCs/>
          <w:spacing w:val="-1"/>
          <w:sz w:val="24"/>
          <w:szCs w:val="24"/>
          <w:lang w:val="sr-Cyrl-RS" w:eastAsia="zh-CN"/>
        </w:rPr>
        <w:t>2016</w:t>
      </w:r>
      <w:r w:rsidRPr="0017652F">
        <w:rPr>
          <w:rFonts w:ascii="Times New Roman" w:eastAsia="SimSun" w:hAnsi="Times New Roman" w:cs="Times New Roman"/>
          <w:b/>
          <w:bCs/>
          <w:spacing w:val="-1"/>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9504" behindDoc="1" locked="0" layoutInCell="0" allowOverlap="1">
                <wp:simplePos x="0" y="0"/>
                <wp:positionH relativeFrom="page">
                  <wp:posOffset>718820</wp:posOffset>
                </wp:positionH>
                <wp:positionV relativeFrom="paragraph">
                  <wp:posOffset>391160</wp:posOffset>
                </wp:positionV>
                <wp:extent cx="5030470" cy="12700"/>
                <wp:effectExtent l="13970" t="10160" r="1333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15072" id="Freeform 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0.8pt,452.65pt,30.8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" o:allowincell="f" filled="f" strokeweight=".48pt">
                <v:path arrowok="t" o:connecttype="custom" o:connectlocs="0,0;5029835,0" o:connectangles="0,0"/>
                <w10:wrap anchorx="page"/>
              </v:polyline>
            </w:pict>
          </mc:Fallback>
        </mc:AlternateContent>
      </w:r>
      <w:r w:rsidR="00EB393C"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z w:val="24"/>
          <w:szCs w:val="24"/>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3" w:after="0" w:line="280" w:lineRule="exact"/>
        <w:rPr>
          <w:rFonts w:ascii="Times New Roman" w:eastAsia="SimSun" w:hAnsi="Times New Roman" w:cs="Times New Roman"/>
          <w:sz w:val="28"/>
          <w:szCs w:val="28"/>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8</w:t>
      </w:r>
      <w:r w:rsidRPr="0017652F">
        <w:rPr>
          <w:rFonts w:ascii="Times New Roman" w:eastAsia="SimSun" w:hAnsi="Times New Roman" w:cs="Times New Roman"/>
          <w:spacing w:val="2"/>
          <w:sz w:val="24"/>
          <w:szCs w:val="24"/>
          <w:lang w:val="sr-Cyrl-RS" w:eastAsia="zh-CN"/>
        </w:rPr>
        <w:t>8</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 број</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124</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трошк</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припр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мале вредности,</w:t>
      </w:r>
      <w:r w:rsidRPr="0017652F">
        <w:rPr>
          <w:rFonts w:ascii="Times New Roman" w:eastAsia="SimSun" w:hAnsi="Times New Roman" w:cs="Times New Roman"/>
          <w:spacing w:val="1"/>
          <w:sz w:val="24"/>
          <w:szCs w:val="24"/>
          <w:lang w:val="sr-Cyrl-RS" w:eastAsia="zh-CN"/>
        </w:rPr>
        <w:t xml:space="preserve"> </w:t>
      </w:r>
      <w:r w:rsidR="004D7FD6" w:rsidRPr="0017652F">
        <w:rPr>
          <w:rFonts w:ascii="Times New Roman" w:eastAsia="SimSun" w:hAnsi="Times New Roman" w:cs="Times New Roman"/>
          <w:b/>
          <w:bCs/>
          <w:sz w:val="24"/>
          <w:szCs w:val="24"/>
          <w:lang w:val="sr-Cyrl-RS" w:eastAsia="zh-CN"/>
        </w:rPr>
        <w:t>ЈНМВ 1</w:t>
      </w:r>
      <w:r w:rsidR="00C94E5F" w:rsidRPr="0017652F">
        <w:rPr>
          <w:rFonts w:ascii="Times New Roman" w:eastAsia="SimSun" w:hAnsi="Times New Roman" w:cs="Times New Roman"/>
          <w:b/>
          <w:bCs/>
          <w:sz w:val="24"/>
          <w:szCs w:val="24"/>
          <w:lang w:val="sr-Cyrl-RS" w:eastAsia="zh-CN"/>
        </w:rPr>
        <w:t>/</w:t>
      </w:r>
      <w:r w:rsidR="002B4438">
        <w:rPr>
          <w:rFonts w:ascii="Times New Roman" w:eastAsia="SimSun" w:hAnsi="Times New Roman" w:cs="Times New Roman"/>
          <w:b/>
          <w:bCs/>
          <w:sz w:val="24"/>
          <w:szCs w:val="24"/>
          <w:lang w:val="sr-Cyrl-RS" w:eastAsia="zh-CN"/>
        </w:rPr>
        <w:t>2016</w:t>
      </w:r>
      <w:r w:rsidRPr="0017652F">
        <w:rPr>
          <w:rFonts w:ascii="Times New Roman" w:eastAsia="SimSun" w:hAnsi="Times New Roman" w:cs="Times New Roman"/>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3" w:after="0" w:line="280" w:lineRule="exact"/>
        <w:rPr>
          <w:rFonts w:ascii="Times New Roman" w:eastAsia="SimSun" w:hAnsi="Times New Roman" w:cs="Times New Roman"/>
          <w:sz w:val="28"/>
          <w:szCs w:val="28"/>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1008"/>
        <w:gridCol w:w="5553"/>
        <w:gridCol w:w="3295"/>
      </w:tblGrid>
      <w:tr w:rsidR="00023195" w:rsidRPr="0017652F" w:rsidTr="006436DA">
        <w:trPr>
          <w:trHeight w:hRule="exact" w:val="564"/>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269" w:lineRule="exact"/>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РЕ</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НИ</w:t>
            </w:r>
          </w:p>
          <w:p w:rsidR="00023195" w:rsidRPr="0017652F" w:rsidRDefault="00023195" w:rsidP="00023195">
            <w:pPr>
              <w:widowControl w:val="0"/>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РОЈ</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 xml:space="preserve">РСТА </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z w:val="24"/>
                <w:szCs w:val="24"/>
                <w:lang w:val="sr-Cyrl-RS" w:eastAsia="zh-CN"/>
              </w:rPr>
              <w:t>РОШКО</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А</w:t>
            </w: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ОС (У </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НА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2.</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3.</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4.</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5.</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6.</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4"/>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7.</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8.</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9.</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10.</w:t>
            </w:r>
          </w:p>
        </w:tc>
        <w:tc>
          <w:tcPr>
            <w:tcW w:w="5553"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838"/>
        </w:trPr>
        <w:tc>
          <w:tcPr>
            <w:tcW w:w="6561" w:type="dxa"/>
            <w:gridSpan w:val="2"/>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before="7" w:after="0" w:line="260" w:lineRule="exact"/>
              <w:rPr>
                <w:rFonts w:ascii="Times New Roman" w:eastAsia="SimSun" w:hAnsi="Times New Roman" w:cs="Times New Roman"/>
                <w:sz w:val="26"/>
                <w:szCs w:val="26"/>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ind w:right="103"/>
              <w:jc w:val="righ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УКУПН</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w:t>
            </w:r>
          </w:p>
        </w:tc>
        <w:tc>
          <w:tcPr>
            <w:tcW w:w="3295"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kinsoku w:val="0"/>
        <w:overflowPunct w:val="0"/>
        <w:autoSpaceDE w:val="0"/>
        <w:autoSpaceDN w:val="0"/>
        <w:adjustRightInd w:val="0"/>
        <w:spacing w:before="18" w:after="0" w:line="220" w:lineRule="exact"/>
        <w:rPr>
          <w:rFonts w:ascii="Times New Roman" w:eastAsia="SimSun" w:hAnsi="Times New Roman" w:cs="Times New Roman"/>
          <w:lang w:val="sr-Cyrl-RS" w:eastAsia="zh-CN"/>
        </w:rPr>
      </w:pP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3342"/>
        <w:gridCol w:w="334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EB393C"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w:t>
            </w:r>
            <w:r w:rsidR="00023195" w:rsidRPr="0017652F">
              <w:rPr>
                <w:rFonts w:ascii="Times New Roman" w:eastAsia="SimSun" w:hAnsi="Times New Roman" w:cs="Times New Roman"/>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023195" w:rsidRPr="0017652F">
          <w:pgSz w:w="11907" w:h="16840"/>
          <w:pgMar w:top="1080" w:right="800" w:bottom="860" w:left="800" w:header="60" w:footer="673" w:gutter="0"/>
          <w:cols w:space="708"/>
          <w:noEndnote/>
        </w:sectPr>
      </w:pPr>
    </w:p>
    <w:p w:rsidR="00023195" w:rsidRPr="0017652F" w:rsidRDefault="00023195" w:rsidP="00023195">
      <w:pPr>
        <w:widowControl w:val="0"/>
        <w:tabs>
          <w:tab w:val="left" w:pos="5959"/>
        </w:tabs>
        <w:kinsoku w:val="0"/>
        <w:overflowPunct w:val="0"/>
        <w:autoSpaceDE w:val="0"/>
        <w:autoSpaceDN w:val="0"/>
        <w:adjustRightInd w:val="0"/>
        <w:spacing w:before="69" w:after="0" w:line="240" w:lineRule="auto"/>
        <w:ind w:right="2"/>
        <w:jc w:val="center"/>
        <w:outlineLvl w:val="0"/>
        <w:rPr>
          <w:rFonts w:ascii="Times New Roman" w:eastAsia="SimSun" w:hAnsi="Times New Roman" w:cs="Times New Roman"/>
          <w:sz w:val="24"/>
          <w:szCs w:val="24"/>
          <w:lang w:val="sr-Cyrl-RS" w:eastAsia="zh-CN"/>
        </w:rPr>
      </w:pPr>
      <w:bookmarkStart w:id="12" w:name="bookmark11"/>
      <w:bookmarkEnd w:id="12"/>
      <w:r w:rsidRPr="0017652F">
        <w:rPr>
          <w:rFonts w:ascii="Times New Roman" w:eastAsia="SimSun" w:hAnsi="Times New Roman" w:cs="Times New Roman"/>
          <w:b/>
          <w:bCs/>
          <w:sz w:val="24"/>
          <w:szCs w:val="24"/>
          <w:lang w:val="sr-Cyrl-RS" w:eastAsia="zh-CN"/>
        </w:rPr>
        <w:lastRenderedPageBreak/>
        <w:t>14.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СТ</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К</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 ЦЕНЕ</w:t>
      </w:r>
    </w:p>
    <w:p w:rsidR="00023195" w:rsidRPr="0017652F" w:rsidRDefault="00023195" w:rsidP="00023195">
      <w:pPr>
        <w:widowControl w:val="0"/>
        <w:kinsoku w:val="0"/>
        <w:overflowPunct w:val="0"/>
        <w:autoSpaceDE w:val="0"/>
        <w:autoSpaceDN w:val="0"/>
        <w:adjustRightInd w:val="0"/>
        <w:spacing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 </w:t>
      </w:r>
      <w:r w:rsidRPr="0017652F">
        <w:rPr>
          <w:rFonts w:ascii="Times New Roman" w:eastAsia="SimSun" w:hAnsi="Times New Roman" w:cs="Times New Roman"/>
          <w:b/>
          <w:bCs/>
          <w:spacing w:val="-1"/>
          <w:sz w:val="24"/>
          <w:szCs w:val="24"/>
          <w:lang w:val="sr-Cyrl-RS" w:eastAsia="zh-CN"/>
        </w:rPr>
        <w:t xml:space="preserve">Услуге путничких агенција и сличне услуге - услуге посредовања за </w:t>
      </w:r>
      <w:r w:rsidR="004D7FD6" w:rsidRPr="0017652F">
        <w:rPr>
          <w:rFonts w:ascii="Times New Roman" w:eastAsia="SimSun" w:hAnsi="Times New Roman" w:cs="Times New Roman"/>
          <w:b/>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p>
    <w:p w:rsidR="00023195" w:rsidRPr="0017652F" w:rsidRDefault="00023195" w:rsidP="00023195">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w:t>
      </w:r>
      <w:r w:rsidR="004D7FD6" w:rsidRPr="0017652F">
        <w:rPr>
          <w:rFonts w:ascii="Times New Roman" w:eastAsia="SimSun" w:hAnsi="Times New Roman" w:cs="Times New Roman"/>
          <w:b/>
          <w:bCs/>
          <w:spacing w:val="-1"/>
          <w:sz w:val="24"/>
          <w:szCs w:val="24"/>
          <w:lang w:val="sr-Cyrl-RS" w:eastAsia="zh-CN"/>
        </w:rPr>
        <w:t>ЈНМВ 1</w:t>
      </w:r>
      <w:r w:rsidR="00C94E5F" w:rsidRPr="0017652F">
        <w:rPr>
          <w:rFonts w:ascii="Times New Roman" w:eastAsia="SimSun" w:hAnsi="Times New Roman" w:cs="Times New Roman"/>
          <w:b/>
          <w:bCs/>
          <w:spacing w:val="-1"/>
          <w:sz w:val="24"/>
          <w:szCs w:val="24"/>
          <w:lang w:val="sr-Cyrl-RS" w:eastAsia="zh-CN"/>
        </w:rPr>
        <w:t>/</w:t>
      </w:r>
      <w:r w:rsidR="002B4438">
        <w:rPr>
          <w:rFonts w:ascii="Times New Roman" w:eastAsia="SimSun" w:hAnsi="Times New Roman" w:cs="Times New Roman"/>
          <w:b/>
          <w:bCs/>
          <w:spacing w:val="-1"/>
          <w:sz w:val="24"/>
          <w:szCs w:val="24"/>
          <w:lang w:val="sr-Cyrl-RS" w:eastAsia="zh-CN"/>
        </w:rPr>
        <w:t>2016</w:t>
      </w:r>
      <w:r w:rsidRPr="0017652F">
        <w:rPr>
          <w:rFonts w:ascii="Times New Roman" w:eastAsia="SimSun" w:hAnsi="Times New Roman" w:cs="Times New Roman"/>
          <w:b/>
          <w:bCs/>
          <w:spacing w:val="-1"/>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023195" w:rsidRPr="0017652F" w:rsidRDefault="00EB393C" w:rsidP="00023195">
      <w:pPr>
        <w:widowControl w:val="0"/>
        <w:tabs>
          <w:tab w:val="left" w:pos="10574"/>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00023195" w:rsidRPr="0017652F">
        <w:rPr>
          <w:rFonts w:ascii="Times New Roman" w:eastAsia="SimSun" w:hAnsi="Times New Roman" w:cs="Times New Roman"/>
          <w:sz w:val="24"/>
          <w:szCs w:val="24"/>
          <w:lang w:val="sr-Cyrl-RS" w:eastAsia="zh-CN"/>
        </w:rPr>
        <w:t xml:space="preserve">ач: </w:t>
      </w:r>
      <w:r w:rsidR="00023195" w:rsidRPr="0017652F">
        <w:rPr>
          <w:rFonts w:ascii="Times New Roman" w:eastAsia="SimSun" w:hAnsi="Times New Roman" w:cs="Times New Roman"/>
          <w:sz w:val="24"/>
          <w:szCs w:val="24"/>
          <w:u w:val="single"/>
          <w:lang w:val="sr-Cyrl-RS" w:eastAsia="zh-CN"/>
        </w:rPr>
        <w:t xml:space="preserve"> </w:t>
      </w:r>
      <w:r w:rsidR="00023195" w:rsidRPr="0017652F">
        <w:rPr>
          <w:rFonts w:ascii="Times New Roman" w:eastAsia="SimSun" w:hAnsi="Times New Roman" w:cs="Times New Roman"/>
          <w:sz w:val="24"/>
          <w:szCs w:val="24"/>
          <w:u w:val="single"/>
          <w:lang w:val="sr-Cyrl-RS" w:eastAsia="zh-CN"/>
        </w:rPr>
        <w:tab/>
      </w:r>
    </w:p>
    <w:p w:rsidR="00023195" w:rsidRPr="0017652F" w:rsidRDefault="00023195" w:rsidP="00023195">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ind w:right="21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6</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7.</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она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3"/>
          <w:sz w:val="24"/>
          <w:szCs w:val="24"/>
          <w:lang w:val="sr-Cyrl-RS" w:eastAsia="zh-CN"/>
        </w:rPr>
        <w:t>4</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3"/>
          <w:sz w:val="24"/>
          <w:szCs w:val="24"/>
          <w:lang w:val="sr-Cyrl-RS" w:eastAsia="zh-CN"/>
        </w:rPr>
        <w:t>з</w:t>
      </w:r>
      <w:r w:rsidRPr="0017652F">
        <w:rPr>
          <w:rFonts w:ascii="Times New Roman" w:eastAsia="SimSun" w:hAnsi="Times New Roman" w:cs="Times New Roman"/>
          <w:spacing w:val="-1"/>
          <w:sz w:val="24"/>
          <w:szCs w:val="24"/>
          <w:lang w:val="sr-Cyrl-RS" w:eastAsia="zh-CN"/>
        </w:rPr>
        <w:t>ац 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цене</w:t>
      </w:r>
      <w:r w:rsidRPr="0017652F">
        <w:rPr>
          <w:rFonts w:ascii="Times New Roman" w:eastAsia="SimSun" w:hAnsi="Times New Roman" w:cs="Times New Roman"/>
          <w:spacing w:val="3"/>
          <w:sz w:val="24"/>
          <w:szCs w:val="24"/>
          <w:lang w:val="sr-Cyrl-RS" w:eastAsia="zh-CN"/>
        </w:rPr>
        <w:t>:</w:t>
      </w:r>
    </w:p>
    <w:p w:rsidR="00023195" w:rsidRPr="0017652F" w:rsidRDefault="00023195" w:rsidP="00023195">
      <w:pPr>
        <w:widowControl w:val="0"/>
        <w:kinsoku w:val="0"/>
        <w:overflowPunct w:val="0"/>
        <w:autoSpaceDE w:val="0"/>
        <w:autoSpaceDN w:val="0"/>
        <w:adjustRightInd w:val="0"/>
        <w:spacing w:before="4" w:after="0" w:line="280" w:lineRule="exact"/>
        <w:rPr>
          <w:rFonts w:ascii="Times New Roman" w:eastAsia="SimSun" w:hAnsi="Times New Roman" w:cs="Times New Roman"/>
          <w:sz w:val="28"/>
          <w:szCs w:val="28"/>
          <w:lang w:val="sr-Cyrl-RS" w:eastAsia="zh-CN"/>
        </w:rPr>
      </w:pPr>
    </w:p>
    <w:tbl>
      <w:tblPr>
        <w:tblW w:w="0" w:type="auto"/>
        <w:tblInd w:w="104" w:type="dxa"/>
        <w:tblLayout w:type="fixed"/>
        <w:tblCellMar>
          <w:left w:w="0" w:type="dxa"/>
          <w:right w:w="0" w:type="dxa"/>
        </w:tblCellMar>
        <w:tblLook w:val="0000" w:firstRow="0" w:lastRow="0" w:firstColumn="0" w:lastColumn="0" w:noHBand="0" w:noVBand="0"/>
      </w:tblPr>
      <w:tblGrid>
        <w:gridCol w:w="547"/>
        <w:gridCol w:w="8274"/>
        <w:gridCol w:w="2136"/>
        <w:gridCol w:w="1782"/>
        <w:gridCol w:w="2049"/>
      </w:tblGrid>
      <w:tr w:rsidR="00023195" w:rsidRPr="0017652F" w:rsidTr="006436DA">
        <w:trPr>
          <w:trHeight w:hRule="exact" w:val="1212"/>
        </w:trPr>
        <w:tc>
          <w:tcPr>
            <w:tcW w:w="8821" w:type="dxa"/>
            <w:gridSpan w:val="2"/>
            <w:tcBorders>
              <w:top w:val="single" w:sz="4" w:space="0" w:color="000000"/>
              <w:left w:val="single" w:sz="4" w:space="0" w:color="000000"/>
              <w:bottom w:val="single" w:sz="4" w:space="0" w:color="000000"/>
              <w:right w:val="single" w:sz="4" w:space="0" w:color="000000"/>
            </w:tcBorders>
            <w:shd w:val="clear" w:color="auto" w:fill="F3F3F3"/>
          </w:tcPr>
          <w:p w:rsidR="00023195" w:rsidRPr="0017652F" w:rsidRDefault="00023195" w:rsidP="00023195">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023195" w:rsidRPr="0017652F" w:rsidRDefault="00023195" w:rsidP="004D7FD6">
            <w:pPr>
              <w:widowControl w:val="0"/>
              <w:kinsoku w:val="0"/>
              <w:overflowPunct w:val="0"/>
              <w:autoSpaceDE w:val="0"/>
              <w:autoSpaceDN w:val="0"/>
              <w:adjustRightInd w:val="0"/>
              <w:spacing w:after="0" w:line="240" w:lineRule="auto"/>
              <w:ind w:right="1116"/>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1:   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посредовања за рeзeрвaциjу </w:t>
            </w:r>
            <w:r w:rsidR="004D7FD6" w:rsidRPr="0017652F">
              <w:rPr>
                <w:rFonts w:ascii="Times New Roman" w:eastAsia="SimSun" w:hAnsi="Times New Roman" w:cs="Times New Roman"/>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r w:rsidRPr="0017652F">
              <w:rPr>
                <w:rFonts w:ascii="Times New Roman" w:eastAsia="SimSun" w:hAnsi="Times New Roman" w:cs="Times New Roman"/>
                <w:sz w:val="24"/>
                <w:szCs w:val="24"/>
                <w:lang w:val="sr-Cyrl-RS" w:eastAsia="zh-CN"/>
              </w:rPr>
              <w:t xml:space="preserve"> за потребе </w:t>
            </w:r>
            <w:r w:rsidR="00EB393C"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z w:val="24"/>
                <w:szCs w:val="24"/>
                <w:lang w:val="sr-Cyrl-RS" w:eastAsia="zh-CN"/>
              </w:rPr>
              <w:t xml:space="preserve">иоца (по </w:t>
            </w:r>
            <w:r w:rsidR="004D7FD6" w:rsidRPr="0017652F">
              <w:rPr>
                <w:rFonts w:ascii="Times New Roman" w:eastAsia="SimSun" w:hAnsi="Times New Roman" w:cs="Times New Roman"/>
                <w:sz w:val="24"/>
                <w:szCs w:val="24"/>
                <w:lang w:val="sr-Cyrl-RS" w:eastAsia="zh-CN"/>
              </w:rPr>
              <w:t>једној смештајној јединици/особи, по једном путнику</w:t>
            </w:r>
            <w:r w:rsidRPr="0017652F">
              <w:rPr>
                <w:rFonts w:ascii="Times New Roman" w:eastAsia="SimSun" w:hAnsi="Times New Roman" w:cs="Times New Roman"/>
                <w:sz w:val="24"/>
                <w:szCs w:val="24"/>
                <w:lang w:val="sr-Cyrl-RS" w:eastAsia="zh-CN"/>
              </w:rPr>
              <w:t>)</w:t>
            </w:r>
          </w:p>
        </w:tc>
        <w:tc>
          <w:tcPr>
            <w:tcW w:w="2136" w:type="dxa"/>
            <w:tcBorders>
              <w:top w:val="single" w:sz="4" w:space="0" w:color="000000"/>
              <w:left w:val="single" w:sz="4" w:space="0" w:color="000000"/>
              <w:bottom w:val="single" w:sz="4" w:space="0" w:color="000000"/>
              <w:right w:val="single" w:sz="4" w:space="0" w:color="000000"/>
            </w:tcBorders>
            <w:shd w:val="clear" w:color="auto" w:fill="F3F3F3"/>
          </w:tcPr>
          <w:p w:rsidR="00023195" w:rsidRPr="0017652F" w:rsidRDefault="00023195" w:rsidP="00023195">
            <w:pPr>
              <w:widowControl w:val="0"/>
              <w:kinsoku w:val="0"/>
              <w:overflowPunct w:val="0"/>
              <w:autoSpaceDE w:val="0"/>
              <w:autoSpaceDN w:val="0"/>
              <w:adjustRightInd w:val="0"/>
              <w:spacing w:after="0" w:line="269" w:lineRule="exact"/>
              <w:ind w:right="66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p>
          <w:p w:rsidR="00023195" w:rsidRPr="0017652F" w:rsidRDefault="00023195" w:rsidP="00023195">
            <w:pPr>
              <w:widowControl w:val="0"/>
              <w:kinsoku w:val="0"/>
              <w:overflowPunct w:val="0"/>
              <w:autoSpaceDE w:val="0"/>
              <w:autoSpaceDN w:val="0"/>
              <w:adjustRightInd w:val="0"/>
              <w:spacing w:after="0" w:line="240" w:lineRule="auto"/>
              <w:ind w:right="720"/>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з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а</w:t>
            </w:r>
          </w:p>
        </w:tc>
        <w:tc>
          <w:tcPr>
            <w:tcW w:w="1782" w:type="dxa"/>
            <w:tcBorders>
              <w:top w:val="single" w:sz="4" w:space="0" w:color="000000"/>
              <w:left w:val="single" w:sz="4" w:space="0" w:color="000000"/>
              <w:bottom w:val="single" w:sz="4" w:space="0" w:color="000000"/>
              <w:right w:val="single" w:sz="4" w:space="0" w:color="000000"/>
            </w:tcBorders>
            <w:shd w:val="clear" w:color="auto" w:fill="F3F3F3"/>
          </w:tcPr>
          <w:p w:rsidR="00023195" w:rsidRPr="0017652F" w:rsidRDefault="00023195" w:rsidP="00023195">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highlight w:val="magenta"/>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highlight w:val="magenta"/>
                <w:lang w:val="sr-Cyrl-RS" w:eastAsia="zh-CN"/>
              </w:rPr>
            </w:pP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ДВ-</w:t>
            </w:r>
            <w:r w:rsidRPr="0017652F">
              <w:rPr>
                <w:rFonts w:ascii="Times New Roman" w:eastAsia="SimSun" w:hAnsi="Times New Roman" w:cs="Times New Roman"/>
                <w:sz w:val="24"/>
                <w:szCs w:val="24"/>
                <w:lang w:val="sr-Cyrl-RS" w:eastAsia="zh-CN"/>
              </w:rPr>
              <w:t>а</w:t>
            </w:r>
          </w:p>
        </w:tc>
        <w:tc>
          <w:tcPr>
            <w:tcW w:w="2049" w:type="dxa"/>
            <w:tcBorders>
              <w:top w:val="single" w:sz="4" w:space="0" w:color="000000"/>
              <w:left w:val="single" w:sz="4" w:space="0" w:color="000000"/>
              <w:bottom w:val="single" w:sz="4" w:space="0" w:color="000000"/>
              <w:right w:val="single" w:sz="4" w:space="0" w:color="000000"/>
            </w:tcBorders>
            <w:shd w:val="clear" w:color="auto" w:fill="F3F3F3"/>
          </w:tcPr>
          <w:p w:rsidR="00023195" w:rsidRPr="0017652F" w:rsidRDefault="00023195" w:rsidP="00023195">
            <w:pPr>
              <w:widowControl w:val="0"/>
              <w:kinsoku w:val="0"/>
              <w:overflowPunct w:val="0"/>
              <w:autoSpaceDE w:val="0"/>
              <w:autoSpaceDN w:val="0"/>
              <w:adjustRightInd w:val="0"/>
              <w:spacing w:after="0" w:line="269" w:lineRule="exact"/>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p>
          <w:p w:rsidR="00023195" w:rsidRPr="0017652F" w:rsidRDefault="00023195" w:rsidP="00023195">
            <w:pPr>
              <w:widowControl w:val="0"/>
              <w:kinsoku w:val="0"/>
              <w:overflowPunct w:val="0"/>
              <w:autoSpaceDE w:val="0"/>
              <w:autoSpaceDN w:val="0"/>
              <w:adjustRightInd w:val="0"/>
              <w:spacing w:after="0" w:line="269" w:lineRule="exact"/>
              <w:jc w:val="center"/>
              <w:rPr>
                <w:rFonts w:ascii="Times New Roman" w:eastAsia="SimSun" w:hAnsi="Times New Roman" w:cs="Times New Roman"/>
                <w:spacing w:val="-1"/>
                <w:sz w:val="24"/>
                <w:szCs w:val="24"/>
                <w:lang w:val="sr-Cyrl-RS" w:eastAsia="zh-CN"/>
              </w:rPr>
            </w:pPr>
            <w:r w:rsidRPr="0017652F">
              <w:rPr>
                <w:rFonts w:ascii="Times New Roman" w:eastAsia="SimSun" w:hAnsi="Times New Roman" w:cs="Times New Roman"/>
                <w:spacing w:val="-1"/>
                <w:sz w:val="24"/>
                <w:szCs w:val="24"/>
                <w:lang w:val="sr-Cyrl-RS" w:eastAsia="zh-CN"/>
              </w:rPr>
              <w:t>са</w:t>
            </w:r>
          </w:p>
          <w:p w:rsidR="00023195" w:rsidRPr="0017652F" w:rsidRDefault="00023195" w:rsidP="00023195">
            <w:pPr>
              <w:widowControl w:val="0"/>
              <w:kinsoku w:val="0"/>
              <w:overflowPunct w:val="0"/>
              <w:autoSpaceDE w:val="0"/>
              <w:autoSpaceDN w:val="0"/>
              <w:adjustRightInd w:val="0"/>
              <w:spacing w:after="0" w:line="269" w:lineRule="exact"/>
              <w:jc w:val="center"/>
              <w:rPr>
                <w:rFonts w:ascii="Times New Roman" w:eastAsia="SimSun" w:hAnsi="Times New Roman" w:cs="Times New Roman"/>
                <w:sz w:val="24"/>
                <w:szCs w:val="24"/>
                <w:highlight w:val="magenta"/>
                <w:lang w:val="sr-Cyrl-RS" w:eastAsia="zh-CN"/>
              </w:rPr>
            </w:pP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pacing w:val="2"/>
                <w:sz w:val="24"/>
                <w:szCs w:val="24"/>
                <w:lang w:val="sr-Cyrl-RS" w:eastAsia="zh-CN"/>
              </w:rPr>
              <w:t>ом</w:t>
            </w:r>
          </w:p>
        </w:tc>
      </w:tr>
      <w:tr w:rsidR="00023195" w:rsidRPr="0017652F" w:rsidTr="006436DA">
        <w:trPr>
          <w:trHeight w:hRule="exact" w:val="576"/>
        </w:trPr>
        <w:tc>
          <w:tcPr>
            <w:tcW w:w="547" w:type="dxa"/>
            <w:tcBorders>
              <w:top w:val="single" w:sz="4" w:space="0" w:color="000000"/>
              <w:left w:val="single" w:sz="4" w:space="0" w:color="000000"/>
              <w:bottom w:val="single" w:sz="4" w:space="0" w:color="000000"/>
              <w:right w:val="single" w:sz="4" w:space="0" w:color="000000"/>
            </w:tcBorders>
            <w:shd w:val="clear" w:color="auto" w:fill="F3F3F3"/>
          </w:tcPr>
          <w:p w:rsidR="00023195" w:rsidRPr="0017652F" w:rsidRDefault="00023195" w:rsidP="00023195">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p>
        </w:tc>
        <w:tc>
          <w:tcPr>
            <w:tcW w:w="8274"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Услуга</w:t>
            </w:r>
          </w:p>
        </w:tc>
        <w:tc>
          <w:tcPr>
            <w:tcW w:w="2136"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1782"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2049" w:type="dxa"/>
            <w:tcBorders>
              <w:top w:val="single" w:sz="4" w:space="0" w:color="000000"/>
              <w:left w:val="single" w:sz="4" w:space="0" w:color="000000"/>
              <w:bottom w:val="single" w:sz="4" w:space="0" w:color="000000"/>
              <w:right w:val="single" w:sz="4"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023195" w:rsidRPr="0017652F" w:rsidRDefault="00023195" w:rsidP="00023195">
      <w:pPr>
        <w:widowControl w:val="0"/>
        <w:kinsoku w:val="0"/>
        <w:overflowPunct w:val="0"/>
        <w:autoSpaceDE w:val="0"/>
        <w:autoSpaceDN w:val="0"/>
        <w:adjustRightInd w:val="0"/>
        <w:spacing w:before="2" w:after="0" w:line="150" w:lineRule="exact"/>
        <w:rPr>
          <w:rFonts w:ascii="Times New Roman" w:eastAsia="SimSun" w:hAnsi="Times New Roman" w:cs="Times New Roman"/>
          <w:sz w:val="15"/>
          <w:szCs w:val="15"/>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b/>
          <w:bCs/>
          <w:spacing w:val="2"/>
          <w:sz w:val="24"/>
          <w:szCs w:val="24"/>
          <w:u w:val="single"/>
          <w:lang w:val="sr-Cyrl-RS" w:eastAsia="zh-CN"/>
        </w:rPr>
      </w:pPr>
      <w:r w:rsidRPr="0017652F">
        <w:rPr>
          <w:rFonts w:ascii="Times New Roman" w:eastAsia="SimSun" w:hAnsi="Times New Roman" w:cs="Times New Roman"/>
          <w:b/>
          <w:bCs/>
          <w:sz w:val="24"/>
          <w:szCs w:val="24"/>
          <w:u w:val="single"/>
          <w:lang w:val="sr-Cyrl-RS" w:eastAsia="zh-CN"/>
        </w:rPr>
        <w:t>На</w:t>
      </w:r>
      <w:r w:rsidRPr="0017652F">
        <w:rPr>
          <w:rFonts w:ascii="Times New Roman" w:eastAsia="SimSun" w:hAnsi="Times New Roman" w:cs="Times New Roman"/>
          <w:b/>
          <w:bCs/>
          <w:spacing w:val="1"/>
          <w:sz w:val="24"/>
          <w:szCs w:val="24"/>
          <w:u w:val="single"/>
          <w:lang w:val="sr-Cyrl-RS" w:eastAsia="zh-CN"/>
        </w:rPr>
        <w:t>п</w:t>
      </w:r>
      <w:r w:rsidRPr="0017652F">
        <w:rPr>
          <w:rFonts w:ascii="Times New Roman" w:eastAsia="SimSun" w:hAnsi="Times New Roman" w:cs="Times New Roman"/>
          <w:b/>
          <w:bCs/>
          <w:sz w:val="24"/>
          <w:szCs w:val="24"/>
          <w:u w:val="single"/>
          <w:lang w:val="sr-Cyrl-RS" w:eastAsia="zh-CN"/>
        </w:rPr>
        <w:t>ом</w:t>
      </w:r>
      <w:r w:rsidRPr="0017652F">
        <w:rPr>
          <w:rFonts w:ascii="Times New Roman" w:eastAsia="SimSun" w:hAnsi="Times New Roman" w:cs="Times New Roman"/>
          <w:b/>
          <w:bCs/>
          <w:spacing w:val="-2"/>
          <w:sz w:val="24"/>
          <w:szCs w:val="24"/>
          <w:u w:val="single"/>
          <w:lang w:val="sr-Cyrl-RS" w:eastAsia="zh-CN"/>
        </w:rPr>
        <w:t>е</w:t>
      </w:r>
      <w:r w:rsidRPr="0017652F">
        <w:rPr>
          <w:rFonts w:ascii="Times New Roman" w:eastAsia="SimSun" w:hAnsi="Times New Roman" w:cs="Times New Roman"/>
          <w:b/>
          <w:bCs/>
          <w:sz w:val="24"/>
          <w:szCs w:val="24"/>
          <w:u w:val="single"/>
          <w:lang w:val="sr-Cyrl-RS" w:eastAsia="zh-CN"/>
        </w:rPr>
        <w:t>на:</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Цена услуге коју </w:t>
      </w:r>
      <w:r w:rsidR="00EB393C" w:rsidRPr="0017652F">
        <w:rPr>
          <w:rFonts w:ascii="Times New Roman" w:eastAsia="SimSun" w:hAnsi="Times New Roman" w:cs="Times New Roman"/>
          <w:sz w:val="20"/>
          <w:szCs w:val="20"/>
          <w:lang w:val="sr-Cyrl-RS" w:eastAsia="zh-CN"/>
        </w:rPr>
        <w:t>Понуђ</w:t>
      </w:r>
      <w:r w:rsidRPr="0017652F">
        <w:rPr>
          <w:rFonts w:ascii="Times New Roman" w:eastAsia="SimSun" w:hAnsi="Times New Roman" w:cs="Times New Roman"/>
          <w:sz w:val="20"/>
          <w:szCs w:val="20"/>
          <w:lang w:val="sr-Cyrl-RS" w:eastAsia="zh-CN"/>
        </w:rPr>
        <w:t xml:space="preserve">ач пружа </w:t>
      </w:r>
      <w:r w:rsidR="00EB393C" w:rsidRPr="0017652F">
        <w:rPr>
          <w:rFonts w:ascii="Times New Roman" w:eastAsia="SimSun" w:hAnsi="Times New Roman" w:cs="Times New Roman"/>
          <w:sz w:val="20"/>
          <w:szCs w:val="20"/>
          <w:lang w:val="sr-Cyrl-RS" w:eastAsia="zh-CN"/>
        </w:rPr>
        <w:t>Наруч</w:t>
      </w:r>
      <w:r w:rsidRPr="0017652F">
        <w:rPr>
          <w:rFonts w:ascii="Times New Roman" w:eastAsia="SimSun" w:hAnsi="Times New Roman" w:cs="Times New Roman"/>
          <w:sz w:val="20"/>
          <w:szCs w:val="20"/>
          <w:lang w:val="sr-Cyrl-RS" w:eastAsia="zh-CN"/>
        </w:rPr>
        <w:t xml:space="preserve">иоцу обухвата: провизију </w:t>
      </w:r>
      <w:r w:rsidR="00EB393C" w:rsidRPr="0017652F">
        <w:rPr>
          <w:rFonts w:ascii="Times New Roman" w:eastAsia="SimSun" w:hAnsi="Times New Roman" w:cs="Times New Roman"/>
          <w:sz w:val="20"/>
          <w:szCs w:val="20"/>
          <w:lang w:val="sr-Cyrl-RS" w:eastAsia="zh-CN"/>
        </w:rPr>
        <w:t>Понуђ</w:t>
      </w:r>
      <w:r w:rsidRPr="0017652F">
        <w:rPr>
          <w:rFonts w:ascii="Times New Roman" w:eastAsia="SimSun" w:hAnsi="Times New Roman" w:cs="Times New Roman"/>
          <w:sz w:val="20"/>
          <w:szCs w:val="20"/>
          <w:lang w:val="sr-Cyrl-RS" w:eastAsia="zh-CN"/>
        </w:rPr>
        <w:t>ача за пружање услуге и све његове трошкове везане за пружање конкретне услуге.</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Цена услуге коју </w:t>
      </w:r>
      <w:r w:rsidR="00EB393C" w:rsidRPr="0017652F">
        <w:rPr>
          <w:rFonts w:ascii="Times New Roman" w:eastAsia="SimSun" w:hAnsi="Times New Roman" w:cs="Times New Roman"/>
          <w:sz w:val="20"/>
          <w:szCs w:val="20"/>
          <w:lang w:val="sr-Cyrl-RS" w:eastAsia="zh-CN"/>
        </w:rPr>
        <w:t>Понуђ</w:t>
      </w:r>
      <w:r w:rsidRPr="0017652F">
        <w:rPr>
          <w:rFonts w:ascii="Times New Roman" w:eastAsia="SimSun" w:hAnsi="Times New Roman" w:cs="Times New Roman"/>
          <w:sz w:val="20"/>
          <w:szCs w:val="20"/>
          <w:lang w:val="sr-Cyrl-RS" w:eastAsia="zh-CN"/>
        </w:rPr>
        <w:t xml:space="preserve">ач пружа </w:t>
      </w:r>
      <w:r w:rsidR="00EB393C" w:rsidRPr="0017652F">
        <w:rPr>
          <w:rFonts w:ascii="Times New Roman" w:eastAsia="SimSun" w:hAnsi="Times New Roman" w:cs="Times New Roman"/>
          <w:sz w:val="20"/>
          <w:szCs w:val="20"/>
          <w:lang w:val="sr-Cyrl-RS" w:eastAsia="zh-CN"/>
        </w:rPr>
        <w:t>Наруч</w:t>
      </w:r>
      <w:r w:rsidRPr="0017652F">
        <w:rPr>
          <w:rFonts w:ascii="Times New Roman" w:eastAsia="SimSun" w:hAnsi="Times New Roman" w:cs="Times New Roman"/>
          <w:sz w:val="20"/>
          <w:szCs w:val="20"/>
          <w:lang w:val="sr-Cyrl-RS" w:eastAsia="zh-CN"/>
        </w:rPr>
        <w:t>иоцу мора да буде исказана по јединици мере одн. по смештајној јединици (хотелској соби)</w:t>
      </w:r>
      <w:r w:rsidR="004D7FD6" w:rsidRPr="0017652F">
        <w:rPr>
          <w:rFonts w:ascii="Times New Roman" w:eastAsia="SimSun" w:hAnsi="Times New Roman" w:cs="Times New Roman"/>
          <w:sz w:val="20"/>
          <w:szCs w:val="20"/>
          <w:lang w:val="sr-Cyrl-RS" w:eastAsia="zh-CN"/>
        </w:rPr>
        <w:t>, односно по једном путнику</w:t>
      </w:r>
      <w:r w:rsidRPr="0017652F">
        <w:rPr>
          <w:rFonts w:ascii="Times New Roman" w:eastAsia="SimSun" w:hAnsi="Times New Roman" w:cs="Times New Roman"/>
          <w:sz w:val="20"/>
          <w:szCs w:val="20"/>
          <w:lang w:val="sr-Cyrl-RS" w:eastAsia="zh-CN"/>
        </w:rPr>
        <w:t>, без обзира да ли се агенцијска услуга пружа обезбеђењем једнокреветне или вишекреветне собе, као и без обзира да ли се хотелски смештај обезбеђује на бази само ноћења или ноћења са оброцима.</w:t>
      </w:r>
    </w:p>
    <w:p w:rsidR="00023195" w:rsidRPr="0017652F" w:rsidRDefault="00023195" w:rsidP="00023195">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Цена услуге биће фиксна током извршења уговора и неће подлегати променама ни из каквог разлога.</w:t>
      </w:r>
    </w:p>
    <w:p w:rsidR="00023195" w:rsidRPr="0017652F" w:rsidRDefault="00023195" w:rsidP="00023195">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p w:rsidR="00023195" w:rsidRPr="0017652F" w:rsidRDefault="00023195" w:rsidP="00023195">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3342"/>
        <w:gridCol w:w="334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EB393C"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w:t>
            </w:r>
            <w:r w:rsidR="00023195" w:rsidRPr="0017652F">
              <w:rPr>
                <w:rFonts w:ascii="Times New Roman" w:eastAsia="SimSun" w:hAnsi="Times New Roman" w:cs="Times New Roman"/>
                <w:lang w:val="sr-Cyrl-RS" w:eastAsia="zh-CN"/>
              </w:rPr>
              <w:t>АЧ</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sectPr w:rsidR="00023195" w:rsidRPr="0017652F" w:rsidSect="006436DA">
          <w:headerReference w:type="default" r:id="rId13"/>
          <w:footerReference w:type="default" r:id="rId14"/>
          <w:pgSz w:w="16839" w:h="11920" w:orient="landscape"/>
          <w:pgMar w:top="1080" w:right="920" w:bottom="860" w:left="920" w:header="60" w:footer="673" w:gutter="0"/>
          <w:cols w:space="708" w:equalWidth="0">
            <w:col w:w="14999"/>
          </w:cols>
          <w:noEndnote/>
        </w:sectPr>
      </w:pPr>
    </w:p>
    <w:p w:rsidR="00023195" w:rsidRPr="0017652F" w:rsidRDefault="00023195" w:rsidP="00023195">
      <w:pPr>
        <w:widowControl w:val="0"/>
        <w:tabs>
          <w:tab w:val="left" w:pos="664"/>
        </w:tabs>
        <w:kinsoku w:val="0"/>
        <w:overflowPunct w:val="0"/>
        <w:autoSpaceDE w:val="0"/>
        <w:autoSpaceDN w:val="0"/>
        <w:adjustRightInd w:val="0"/>
        <w:spacing w:before="51" w:after="0" w:line="240" w:lineRule="auto"/>
        <w:jc w:val="center"/>
        <w:rPr>
          <w:rFonts w:ascii="Times New Roman" w:eastAsia="SimSun" w:hAnsi="Times New Roman" w:cs="Times New Roman"/>
          <w:lang w:val="sr-Cyrl-RS" w:eastAsia="zh-CN"/>
        </w:rPr>
      </w:pPr>
      <w:bookmarkStart w:id="13" w:name="bookmark13"/>
      <w:bookmarkEnd w:id="13"/>
      <w:r w:rsidRPr="0017652F">
        <w:rPr>
          <w:rFonts w:ascii="Times New Roman" w:eastAsia="SimSun" w:hAnsi="Times New Roman" w:cs="Times New Roman"/>
          <w:b/>
          <w:bCs/>
          <w:spacing w:val="-5"/>
          <w:lang w:val="sr-Cyrl-RS" w:eastAsia="zh-CN"/>
        </w:rPr>
        <w:lastRenderedPageBreak/>
        <w:t>15. ОБ</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З</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Ц</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М</w:t>
      </w:r>
      <w:r w:rsidRPr="0017652F">
        <w:rPr>
          <w:rFonts w:ascii="Times New Roman" w:eastAsia="SimSun" w:hAnsi="Times New Roman" w:cs="Times New Roman"/>
          <w:b/>
          <w:bCs/>
          <w:spacing w:val="-3"/>
          <w:lang w:val="sr-Cyrl-RS" w:eastAsia="zh-CN"/>
        </w:rPr>
        <w:t>Е</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ИЧ</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О</w:t>
      </w:r>
      <w:r w:rsidRPr="0017652F">
        <w:rPr>
          <w:rFonts w:ascii="Times New Roman" w:eastAsia="SimSun" w:hAnsi="Times New Roman" w:cs="Times New Roman"/>
          <w:b/>
          <w:bCs/>
          <w:lang w:val="sr-Cyrl-RS" w:eastAsia="zh-CN"/>
        </w:rPr>
        <w:t>Г</w:t>
      </w:r>
      <w:r w:rsidRPr="0017652F">
        <w:rPr>
          <w:rFonts w:ascii="Times New Roman" w:eastAsia="SimSun" w:hAnsi="Times New Roman" w:cs="Times New Roman"/>
          <w:b/>
          <w:bCs/>
          <w:spacing w:val="-2"/>
          <w:lang w:val="sr-Cyrl-RS" w:eastAsia="zh-CN"/>
        </w:rPr>
        <w:t xml:space="preserve"> О</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lang w:val="sr-Cyrl-RS" w:eastAsia="zh-CN"/>
        </w:rPr>
        <w:t>Ћ</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ЊА ЗА</w:t>
      </w:r>
      <w:r w:rsidRPr="0017652F">
        <w:rPr>
          <w:rFonts w:ascii="Times New Roman" w:eastAsia="SimSun" w:hAnsi="Times New Roman" w:cs="Times New Roman"/>
          <w:b/>
          <w:bCs/>
          <w:spacing w:val="-1"/>
          <w:lang w:val="sr-Cyrl-RS" w:eastAsia="zh-CN"/>
        </w:rPr>
        <w:t xml:space="preserve"> Д</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РО</w:t>
      </w:r>
      <w:r w:rsidRPr="0017652F">
        <w:rPr>
          <w:rFonts w:ascii="Times New Roman" w:eastAsia="SimSun" w:hAnsi="Times New Roman" w:cs="Times New Roman"/>
          <w:b/>
          <w:bCs/>
          <w:spacing w:val="-2"/>
          <w:lang w:val="sr-Cyrl-RS" w:eastAsia="zh-CN"/>
        </w:rPr>
        <w:t xml:space="preserve"> </w:t>
      </w:r>
      <w:r w:rsidRPr="0017652F">
        <w:rPr>
          <w:rFonts w:ascii="Times New Roman" w:eastAsia="SimSun" w:hAnsi="Times New Roman" w:cs="Times New Roman"/>
          <w:b/>
          <w:bCs/>
          <w:spacing w:val="1"/>
          <w:lang w:val="sr-Cyrl-RS" w:eastAsia="zh-CN"/>
        </w:rPr>
        <w:t>И</w:t>
      </w:r>
      <w:r w:rsidRPr="0017652F">
        <w:rPr>
          <w:rFonts w:ascii="Times New Roman" w:eastAsia="SimSun" w:hAnsi="Times New Roman" w:cs="Times New Roman"/>
          <w:b/>
          <w:bCs/>
          <w:spacing w:val="-2"/>
          <w:lang w:val="sr-Cyrl-RS" w:eastAsia="zh-CN"/>
        </w:rPr>
        <w:t>З</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 xml:space="preserve">ЊЕ </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ПО</w:t>
      </w:r>
      <w:r w:rsidRPr="0017652F">
        <w:rPr>
          <w:rFonts w:ascii="Times New Roman" w:eastAsia="SimSun" w:hAnsi="Times New Roman" w:cs="Times New Roman"/>
          <w:b/>
          <w:bCs/>
          <w:spacing w:val="-4"/>
          <w:lang w:val="sr-Cyrl-RS" w:eastAsia="zh-CN"/>
        </w:rPr>
        <w:t>С</w:t>
      </w:r>
      <w:r w:rsidRPr="0017652F">
        <w:rPr>
          <w:rFonts w:ascii="Times New Roman" w:eastAsia="SimSun" w:hAnsi="Times New Roman" w:cs="Times New Roman"/>
          <w:b/>
          <w:bCs/>
          <w:lang w:val="sr-Cyrl-RS" w:eastAsia="zh-CN"/>
        </w:rPr>
        <w:t>ЛА</w:t>
      </w:r>
    </w:p>
    <w:p w:rsidR="00F07835" w:rsidRDefault="00F07835" w:rsidP="00023195">
      <w:pPr>
        <w:widowControl w:val="0"/>
        <w:kinsoku w:val="0"/>
        <w:overflowPunct w:val="0"/>
        <w:autoSpaceDE w:val="0"/>
        <w:autoSpaceDN w:val="0"/>
        <w:adjustRightInd w:val="0"/>
        <w:spacing w:before="9" w:after="0" w:line="240" w:lineRule="exact"/>
        <w:rPr>
          <w:rFonts w:ascii="Times New Roman" w:eastAsia="SimSun" w:hAnsi="Times New Roman" w:cs="Times New Roman"/>
          <w:sz w:val="24"/>
          <w:szCs w:val="24"/>
          <w:lang w:val="sr-Cyrl-RS" w:eastAsia="zh-CN"/>
        </w:rPr>
      </w:pPr>
    </w:p>
    <w:p w:rsidR="00F07835" w:rsidRPr="0017652F" w:rsidRDefault="00F07835" w:rsidP="00023195">
      <w:pPr>
        <w:widowControl w:val="0"/>
        <w:kinsoku w:val="0"/>
        <w:overflowPunct w:val="0"/>
        <w:autoSpaceDE w:val="0"/>
        <w:autoSpaceDN w:val="0"/>
        <w:adjustRightInd w:val="0"/>
        <w:spacing w:before="9" w:after="0" w:line="240" w:lineRule="exact"/>
        <w:rPr>
          <w:rFonts w:ascii="Times New Roman" w:eastAsia="SimSun" w:hAnsi="Times New Roman" w:cs="Times New Roman"/>
          <w:sz w:val="24"/>
          <w:szCs w:val="24"/>
          <w:lang w:val="sr-Cyrl-RS" w:eastAsia="zh-CN"/>
        </w:rPr>
      </w:pPr>
    </w:p>
    <w:p w:rsidR="00023195" w:rsidRDefault="004C6C6C" w:rsidP="00023195">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r>
        <w:rPr>
          <w:rFonts w:ascii="Times New Roman" w:eastAsia="SimSun" w:hAnsi="Times New Roman" w:cs="Times New Roman"/>
          <w:spacing w:val="-2"/>
          <w:lang w:val="sr-Cyrl-RS" w:eastAsia="zh-CN"/>
        </w:rPr>
        <w:tab/>
      </w:r>
      <w:r>
        <w:rPr>
          <w:rFonts w:ascii="Times New Roman" w:eastAsia="SimSun" w:hAnsi="Times New Roman" w:cs="Times New Roman"/>
          <w:spacing w:val="-2"/>
          <w:lang w:val="sr-Cyrl-RS" w:eastAsia="zh-CN"/>
        </w:rPr>
        <w:tab/>
      </w:r>
      <w:r w:rsidR="00023195" w:rsidRPr="0017652F">
        <w:rPr>
          <w:rFonts w:ascii="Times New Roman" w:eastAsia="SimSun" w:hAnsi="Times New Roman" w:cs="Times New Roman"/>
          <w:spacing w:val="-2"/>
          <w:lang w:val="sr-Cyrl-RS" w:eastAsia="zh-CN"/>
        </w:rPr>
        <w:t>Н</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осно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у</w:t>
      </w:r>
      <w:r w:rsidR="00023195" w:rsidRPr="0017652F">
        <w:rPr>
          <w:rFonts w:ascii="Times New Roman" w:eastAsia="SimSun" w:hAnsi="Times New Roman" w:cs="Times New Roman"/>
          <w:spacing w:val="-1"/>
          <w:lang w:val="sr-Cyrl-RS" w:eastAsia="zh-CN"/>
        </w:rPr>
        <w:t xml:space="preserve"> </w:t>
      </w:r>
      <w:r w:rsidR="00023195" w:rsidRPr="0017652F">
        <w:rPr>
          <w:rFonts w:ascii="Times New Roman" w:eastAsia="SimSun" w:hAnsi="Times New Roman" w:cs="Times New Roman"/>
          <w:lang w:val="sr-Cyrl-RS" w:eastAsia="zh-CN"/>
        </w:rPr>
        <w:t>Закона</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ме</w:t>
      </w:r>
      <w:r w:rsidR="00023195" w:rsidRPr="0017652F">
        <w:rPr>
          <w:rFonts w:ascii="Times New Roman" w:eastAsia="SimSun" w:hAnsi="Times New Roman" w:cs="Times New Roman"/>
          <w:spacing w:val="-1"/>
          <w:lang w:val="sr-Cyrl-RS" w:eastAsia="zh-CN"/>
        </w:rPr>
        <w:t>н</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ц</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1"/>
          <w:lang w:val="sr-Cyrl-RS" w:eastAsia="zh-CN"/>
        </w:rPr>
        <w:t xml:space="preserve"> </w:t>
      </w:r>
      <w:r w:rsidR="00023195" w:rsidRPr="0017652F">
        <w:rPr>
          <w:rFonts w:ascii="Times New Roman" w:eastAsia="SimSun" w:hAnsi="Times New Roman" w:cs="Times New Roman"/>
          <w:lang w:val="sr-Cyrl-RS" w:eastAsia="zh-CN"/>
        </w:rPr>
        <w:t>(„Сл.</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лист</w:t>
      </w:r>
      <w:r w:rsidR="00023195" w:rsidRPr="0017652F">
        <w:rPr>
          <w:rFonts w:ascii="Times New Roman" w:eastAsia="SimSun" w:hAnsi="Times New Roman" w:cs="Times New Roman"/>
          <w:spacing w:val="1"/>
          <w:lang w:val="sr-Cyrl-RS" w:eastAsia="zh-CN"/>
        </w:rPr>
        <w:t xml:space="preserve"> </w:t>
      </w:r>
      <w:r w:rsidR="00023195" w:rsidRPr="0017652F">
        <w:rPr>
          <w:rFonts w:ascii="Times New Roman" w:eastAsia="SimSun" w:hAnsi="Times New Roman" w:cs="Times New Roman"/>
          <w:lang w:val="sr-Cyrl-RS" w:eastAsia="zh-CN"/>
        </w:rPr>
        <w:t>Ф</w:t>
      </w:r>
      <w:r w:rsidR="00023195" w:rsidRPr="0017652F">
        <w:rPr>
          <w:rFonts w:ascii="Times New Roman" w:eastAsia="SimSun" w:hAnsi="Times New Roman" w:cs="Times New Roman"/>
          <w:spacing w:val="-2"/>
          <w:lang w:val="sr-Cyrl-RS" w:eastAsia="zh-CN"/>
        </w:rPr>
        <w:t>Н</w:t>
      </w:r>
      <w:r w:rsidR="00023195" w:rsidRPr="0017652F">
        <w:rPr>
          <w:rFonts w:ascii="Times New Roman" w:eastAsia="SimSun" w:hAnsi="Times New Roman" w:cs="Times New Roman"/>
          <w:spacing w:val="-3"/>
          <w:lang w:val="sr-Cyrl-RS" w:eastAsia="zh-CN"/>
        </w:rPr>
        <w:t>Р</w:t>
      </w:r>
      <w:r w:rsidR="00023195" w:rsidRPr="0017652F">
        <w:rPr>
          <w:rFonts w:ascii="Times New Roman" w:eastAsia="SimSun" w:hAnsi="Times New Roman" w:cs="Times New Roman"/>
          <w:lang w:val="sr-Cyrl-RS" w:eastAsia="zh-CN"/>
        </w:rPr>
        <w:t>Ј“</w:t>
      </w:r>
      <w:r w:rsidR="00023195" w:rsidRPr="0017652F">
        <w:rPr>
          <w:rFonts w:ascii="Times New Roman" w:eastAsia="SimSun" w:hAnsi="Times New Roman" w:cs="Times New Roman"/>
          <w:spacing w:val="3"/>
          <w:lang w:val="sr-Cyrl-RS" w:eastAsia="zh-CN"/>
        </w:rPr>
        <w:t xml:space="preserve"> </w:t>
      </w:r>
      <w:r w:rsidR="00023195" w:rsidRPr="0017652F">
        <w:rPr>
          <w:rFonts w:ascii="Times New Roman" w:eastAsia="SimSun" w:hAnsi="Times New Roman" w:cs="Times New Roman"/>
          <w:lang w:val="sr-Cyrl-RS" w:eastAsia="zh-CN"/>
        </w:rPr>
        <w:t>бр.</w:t>
      </w:r>
      <w:r w:rsidR="00023195" w:rsidRPr="0017652F">
        <w:rPr>
          <w:rFonts w:ascii="Times New Roman" w:eastAsia="SimSun" w:hAnsi="Times New Roman" w:cs="Times New Roman"/>
          <w:spacing w:val="-2"/>
          <w:lang w:val="sr-Cyrl-RS" w:eastAsia="zh-CN"/>
        </w:rPr>
        <w:t>1</w:t>
      </w:r>
      <w:r w:rsidR="00023195" w:rsidRPr="0017652F">
        <w:rPr>
          <w:rFonts w:ascii="Times New Roman" w:eastAsia="SimSun" w:hAnsi="Times New Roman" w:cs="Times New Roman"/>
          <w:lang w:val="sr-Cyrl-RS" w:eastAsia="zh-CN"/>
        </w:rPr>
        <w:t>04/46,</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„С</w:t>
      </w:r>
      <w:r w:rsidR="00023195" w:rsidRPr="0017652F">
        <w:rPr>
          <w:rFonts w:ascii="Times New Roman" w:eastAsia="SimSun" w:hAnsi="Times New Roman" w:cs="Times New Roman"/>
          <w:spacing w:val="-3"/>
          <w:lang w:val="sr-Cyrl-RS" w:eastAsia="zh-CN"/>
        </w:rPr>
        <w:t>л</w:t>
      </w:r>
      <w:r w:rsidR="00023195" w:rsidRPr="0017652F">
        <w:rPr>
          <w:rFonts w:ascii="Times New Roman" w:eastAsia="SimSun" w:hAnsi="Times New Roman" w:cs="Times New Roman"/>
          <w:lang w:val="sr-Cyrl-RS" w:eastAsia="zh-CN"/>
        </w:rPr>
        <w:t>.</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лист</w:t>
      </w:r>
      <w:r w:rsidR="00023195" w:rsidRPr="0017652F">
        <w:rPr>
          <w:rFonts w:ascii="Times New Roman" w:eastAsia="SimSun" w:hAnsi="Times New Roman" w:cs="Times New Roman"/>
          <w:spacing w:val="1"/>
          <w:lang w:val="sr-Cyrl-RS" w:eastAsia="zh-CN"/>
        </w:rPr>
        <w:t xml:space="preserve"> </w:t>
      </w:r>
      <w:r w:rsidR="00023195" w:rsidRPr="0017652F">
        <w:rPr>
          <w:rFonts w:ascii="Times New Roman" w:eastAsia="SimSun" w:hAnsi="Times New Roman" w:cs="Times New Roman"/>
          <w:spacing w:val="-1"/>
          <w:lang w:val="sr-Cyrl-RS" w:eastAsia="zh-CN"/>
        </w:rPr>
        <w:t>С</w:t>
      </w:r>
      <w:r w:rsidR="00023195" w:rsidRPr="0017652F">
        <w:rPr>
          <w:rFonts w:ascii="Times New Roman" w:eastAsia="SimSun" w:hAnsi="Times New Roman" w:cs="Times New Roman"/>
          <w:lang w:val="sr-Cyrl-RS" w:eastAsia="zh-CN"/>
        </w:rPr>
        <w:t>Ф</w:t>
      </w:r>
      <w:r w:rsidR="00023195" w:rsidRPr="0017652F">
        <w:rPr>
          <w:rFonts w:ascii="Times New Roman" w:eastAsia="SimSun" w:hAnsi="Times New Roman" w:cs="Times New Roman"/>
          <w:spacing w:val="-3"/>
          <w:lang w:val="sr-Cyrl-RS" w:eastAsia="zh-CN"/>
        </w:rPr>
        <w:t>Р</w:t>
      </w:r>
      <w:r w:rsidR="00023195" w:rsidRPr="0017652F">
        <w:rPr>
          <w:rFonts w:ascii="Times New Roman" w:eastAsia="SimSun" w:hAnsi="Times New Roman" w:cs="Times New Roman"/>
          <w:lang w:val="sr-Cyrl-RS" w:eastAsia="zh-CN"/>
        </w:rPr>
        <w:t>Ј“</w:t>
      </w:r>
      <w:r w:rsidR="00023195" w:rsidRPr="0017652F">
        <w:rPr>
          <w:rFonts w:ascii="Times New Roman" w:eastAsia="SimSun" w:hAnsi="Times New Roman" w:cs="Times New Roman"/>
          <w:spacing w:val="3"/>
          <w:lang w:val="sr-Cyrl-RS" w:eastAsia="zh-CN"/>
        </w:rPr>
        <w:t xml:space="preserve"> </w:t>
      </w:r>
      <w:r w:rsidR="00023195" w:rsidRPr="0017652F">
        <w:rPr>
          <w:rFonts w:ascii="Times New Roman" w:eastAsia="SimSun" w:hAnsi="Times New Roman" w:cs="Times New Roman"/>
          <w:spacing w:val="-2"/>
          <w:lang w:val="sr-Cyrl-RS" w:eastAsia="zh-CN"/>
        </w:rPr>
        <w:t>б</w:t>
      </w:r>
      <w:r w:rsidR="00023195" w:rsidRPr="0017652F">
        <w:rPr>
          <w:rFonts w:ascii="Times New Roman" w:eastAsia="SimSun" w:hAnsi="Times New Roman" w:cs="Times New Roman"/>
          <w:lang w:val="sr-Cyrl-RS" w:eastAsia="zh-CN"/>
        </w:rPr>
        <w:t>р.16/6</w:t>
      </w:r>
      <w:r w:rsidR="00023195" w:rsidRPr="0017652F">
        <w:rPr>
          <w:rFonts w:ascii="Times New Roman" w:eastAsia="SimSun" w:hAnsi="Times New Roman" w:cs="Times New Roman"/>
          <w:spacing w:val="-3"/>
          <w:lang w:val="sr-Cyrl-RS" w:eastAsia="zh-CN"/>
        </w:rPr>
        <w:t>5</w:t>
      </w:r>
      <w:r w:rsidR="00023195" w:rsidRPr="0017652F">
        <w:rPr>
          <w:rFonts w:ascii="Times New Roman" w:eastAsia="SimSun" w:hAnsi="Times New Roman" w:cs="Times New Roman"/>
          <w:lang w:val="sr-Cyrl-RS" w:eastAsia="zh-CN"/>
        </w:rPr>
        <w:t>,</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54/70</w:t>
      </w:r>
      <w:r w:rsidR="00023195" w:rsidRPr="0017652F">
        <w:rPr>
          <w:rFonts w:ascii="Times New Roman" w:eastAsia="SimSun" w:hAnsi="Times New Roman" w:cs="Times New Roman"/>
          <w:spacing w:val="2"/>
          <w:lang w:val="sr-Cyrl-RS" w:eastAsia="zh-CN"/>
        </w:rPr>
        <w:t xml:space="preserve"> </w:t>
      </w:r>
      <w:r w:rsidR="00023195" w:rsidRPr="0017652F">
        <w:rPr>
          <w:rFonts w:ascii="Times New Roman" w:eastAsia="SimSun" w:hAnsi="Times New Roman" w:cs="Times New Roman"/>
          <w:lang w:val="sr-Cyrl-RS" w:eastAsia="zh-CN"/>
        </w:rPr>
        <w:t>и 57/89,</w:t>
      </w:r>
      <w:r w:rsidR="00023195" w:rsidRPr="0017652F">
        <w:rPr>
          <w:rFonts w:ascii="Times New Roman" w:eastAsia="SimSun" w:hAnsi="Times New Roman" w:cs="Times New Roman"/>
          <w:spacing w:val="26"/>
          <w:lang w:val="sr-Cyrl-RS" w:eastAsia="zh-CN"/>
        </w:rPr>
        <w:t xml:space="preserve"> </w:t>
      </w:r>
      <w:r w:rsidR="00023195" w:rsidRPr="0017652F">
        <w:rPr>
          <w:rFonts w:ascii="Times New Roman" w:eastAsia="SimSun" w:hAnsi="Times New Roman" w:cs="Times New Roman"/>
          <w:lang w:val="sr-Cyrl-RS" w:eastAsia="zh-CN"/>
        </w:rPr>
        <w:t>„Сл.</w:t>
      </w:r>
      <w:r w:rsidR="00023195" w:rsidRPr="0017652F">
        <w:rPr>
          <w:rFonts w:ascii="Times New Roman" w:eastAsia="SimSun" w:hAnsi="Times New Roman" w:cs="Times New Roman"/>
          <w:spacing w:val="26"/>
          <w:lang w:val="sr-Cyrl-RS" w:eastAsia="zh-CN"/>
        </w:rPr>
        <w:t xml:space="preserve"> </w:t>
      </w:r>
      <w:r w:rsidR="00023195" w:rsidRPr="0017652F">
        <w:rPr>
          <w:rFonts w:ascii="Times New Roman" w:eastAsia="SimSun" w:hAnsi="Times New Roman" w:cs="Times New Roman"/>
          <w:lang w:val="sr-Cyrl-RS" w:eastAsia="zh-CN"/>
        </w:rPr>
        <w:t>лист</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spacing w:val="-1"/>
          <w:lang w:val="sr-Cyrl-RS" w:eastAsia="zh-CN"/>
        </w:rPr>
        <w:t>С</w:t>
      </w:r>
      <w:r w:rsidR="00023195" w:rsidRPr="0017652F">
        <w:rPr>
          <w:rFonts w:ascii="Times New Roman" w:eastAsia="SimSun" w:hAnsi="Times New Roman" w:cs="Times New Roman"/>
          <w:spacing w:val="-3"/>
          <w:lang w:val="sr-Cyrl-RS" w:eastAsia="zh-CN"/>
        </w:rPr>
        <w:t>Р</w:t>
      </w:r>
      <w:r w:rsidR="00023195" w:rsidRPr="0017652F">
        <w:rPr>
          <w:rFonts w:ascii="Times New Roman" w:eastAsia="SimSun" w:hAnsi="Times New Roman" w:cs="Times New Roman"/>
          <w:lang w:val="sr-Cyrl-RS" w:eastAsia="zh-CN"/>
        </w:rPr>
        <w:t>Ј“</w:t>
      </w:r>
      <w:r w:rsidR="00023195" w:rsidRPr="0017652F">
        <w:rPr>
          <w:rFonts w:ascii="Times New Roman" w:eastAsia="SimSun" w:hAnsi="Times New Roman" w:cs="Times New Roman"/>
          <w:spacing w:val="27"/>
          <w:lang w:val="sr-Cyrl-RS" w:eastAsia="zh-CN"/>
        </w:rPr>
        <w:t xml:space="preserve"> </w:t>
      </w:r>
      <w:r w:rsidR="00023195" w:rsidRPr="0017652F">
        <w:rPr>
          <w:rFonts w:ascii="Times New Roman" w:eastAsia="SimSun" w:hAnsi="Times New Roman" w:cs="Times New Roman"/>
          <w:lang w:val="sr-Cyrl-RS" w:eastAsia="zh-CN"/>
        </w:rPr>
        <w:t>бр.</w:t>
      </w:r>
      <w:r w:rsidR="00023195" w:rsidRPr="0017652F">
        <w:rPr>
          <w:rFonts w:ascii="Times New Roman" w:eastAsia="SimSun" w:hAnsi="Times New Roman" w:cs="Times New Roman"/>
          <w:spacing w:val="26"/>
          <w:lang w:val="sr-Cyrl-RS" w:eastAsia="zh-CN"/>
        </w:rPr>
        <w:t xml:space="preserve"> </w:t>
      </w:r>
      <w:r w:rsidR="00023195" w:rsidRPr="0017652F">
        <w:rPr>
          <w:rFonts w:ascii="Times New Roman" w:eastAsia="SimSun" w:hAnsi="Times New Roman" w:cs="Times New Roman"/>
          <w:lang w:val="sr-Cyrl-RS" w:eastAsia="zh-CN"/>
        </w:rPr>
        <w:t>46/</w:t>
      </w:r>
      <w:r w:rsidR="00023195" w:rsidRPr="0017652F">
        <w:rPr>
          <w:rFonts w:ascii="Times New Roman" w:eastAsia="SimSun" w:hAnsi="Times New Roman" w:cs="Times New Roman"/>
          <w:spacing w:val="-3"/>
          <w:lang w:val="sr-Cyrl-RS" w:eastAsia="zh-CN"/>
        </w:rPr>
        <w:t>9</w:t>
      </w:r>
      <w:r w:rsidR="00023195" w:rsidRPr="0017652F">
        <w:rPr>
          <w:rFonts w:ascii="Times New Roman" w:eastAsia="SimSun" w:hAnsi="Times New Roman" w:cs="Times New Roman"/>
          <w:lang w:val="sr-Cyrl-RS" w:eastAsia="zh-CN"/>
        </w:rPr>
        <w:t>6</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5"/>
          <w:lang w:val="sr-Cyrl-RS" w:eastAsia="zh-CN"/>
        </w:rPr>
        <w:t xml:space="preserve"> </w:t>
      </w:r>
      <w:r w:rsidR="00023195" w:rsidRPr="0017652F">
        <w:rPr>
          <w:rFonts w:ascii="Times New Roman" w:eastAsia="SimSun" w:hAnsi="Times New Roman" w:cs="Times New Roman"/>
          <w:lang w:val="sr-Cyrl-RS" w:eastAsia="zh-CN"/>
        </w:rPr>
        <w:t>„Сл.</w:t>
      </w:r>
      <w:r w:rsidR="00023195" w:rsidRPr="0017652F">
        <w:rPr>
          <w:rFonts w:ascii="Times New Roman" w:eastAsia="SimSun" w:hAnsi="Times New Roman" w:cs="Times New Roman"/>
          <w:spacing w:val="26"/>
          <w:lang w:val="sr-Cyrl-RS" w:eastAsia="zh-CN"/>
        </w:rPr>
        <w:t xml:space="preserve"> </w:t>
      </w:r>
      <w:r w:rsidR="00023195" w:rsidRPr="0017652F">
        <w:rPr>
          <w:rFonts w:ascii="Times New Roman" w:eastAsia="SimSun" w:hAnsi="Times New Roman" w:cs="Times New Roman"/>
          <w:lang w:val="sr-Cyrl-RS" w:eastAsia="zh-CN"/>
        </w:rPr>
        <w:t>лист</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spacing w:val="-1"/>
          <w:lang w:val="sr-Cyrl-RS" w:eastAsia="zh-CN"/>
        </w:rPr>
        <w:t>С</w:t>
      </w:r>
      <w:r w:rsidR="00023195" w:rsidRPr="0017652F">
        <w:rPr>
          <w:rFonts w:ascii="Times New Roman" w:eastAsia="SimSun" w:hAnsi="Times New Roman" w:cs="Times New Roman"/>
          <w:spacing w:val="-2"/>
          <w:lang w:val="sr-Cyrl-RS" w:eastAsia="zh-CN"/>
        </w:rPr>
        <w:t>Ц</w:t>
      </w:r>
      <w:r w:rsidR="00023195" w:rsidRPr="0017652F">
        <w:rPr>
          <w:rFonts w:ascii="Times New Roman" w:eastAsia="SimSun" w:hAnsi="Times New Roman" w:cs="Times New Roman"/>
          <w:lang w:val="sr-Cyrl-RS" w:eastAsia="zh-CN"/>
        </w:rPr>
        <w:t>Г“</w:t>
      </w:r>
      <w:r w:rsidR="00023195" w:rsidRPr="0017652F">
        <w:rPr>
          <w:rFonts w:ascii="Times New Roman" w:eastAsia="SimSun" w:hAnsi="Times New Roman" w:cs="Times New Roman"/>
          <w:spacing w:val="26"/>
          <w:lang w:val="sr-Cyrl-RS" w:eastAsia="zh-CN"/>
        </w:rPr>
        <w:t xml:space="preserve"> </w:t>
      </w:r>
      <w:r w:rsidR="00023195" w:rsidRPr="0017652F">
        <w:rPr>
          <w:rFonts w:ascii="Times New Roman" w:eastAsia="SimSun" w:hAnsi="Times New Roman" w:cs="Times New Roman"/>
          <w:lang w:val="sr-Cyrl-RS" w:eastAsia="zh-CN"/>
        </w:rPr>
        <w:t>бр.</w:t>
      </w:r>
      <w:r w:rsidR="00023195" w:rsidRPr="0017652F">
        <w:rPr>
          <w:rFonts w:ascii="Times New Roman" w:eastAsia="SimSun" w:hAnsi="Times New Roman" w:cs="Times New Roman"/>
          <w:spacing w:val="26"/>
          <w:lang w:val="sr-Cyrl-RS" w:eastAsia="zh-CN"/>
        </w:rPr>
        <w:t xml:space="preserve"> </w:t>
      </w:r>
      <w:r w:rsidR="00023195" w:rsidRPr="0017652F">
        <w:rPr>
          <w:rFonts w:ascii="Times New Roman" w:eastAsia="SimSun" w:hAnsi="Times New Roman" w:cs="Times New Roman"/>
          <w:lang w:val="sr-Cyrl-RS" w:eastAsia="zh-CN"/>
        </w:rPr>
        <w:t>1/2</w:t>
      </w:r>
      <w:r w:rsidR="00023195" w:rsidRPr="0017652F">
        <w:rPr>
          <w:rFonts w:ascii="Times New Roman" w:eastAsia="SimSun" w:hAnsi="Times New Roman" w:cs="Times New Roman"/>
          <w:spacing w:val="-3"/>
          <w:lang w:val="sr-Cyrl-RS" w:eastAsia="zh-CN"/>
        </w:rPr>
        <w:t>0</w:t>
      </w:r>
      <w:r w:rsidR="00023195" w:rsidRPr="0017652F">
        <w:rPr>
          <w:rFonts w:ascii="Times New Roman" w:eastAsia="SimSun" w:hAnsi="Times New Roman" w:cs="Times New Roman"/>
          <w:lang w:val="sr-Cyrl-RS" w:eastAsia="zh-CN"/>
        </w:rPr>
        <w:t>0</w:t>
      </w:r>
      <w:r w:rsidR="00023195" w:rsidRPr="0017652F">
        <w:rPr>
          <w:rFonts w:ascii="Times New Roman" w:eastAsia="SimSun" w:hAnsi="Times New Roman" w:cs="Times New Roman"/>
          <w:spacing w:val="5"/>
          <w:lang w:val="sr-Cyrl-RS" w:eastAsia="zh-CN"/>
        </w:rPr>
        <w:t>3</w:t>
      </w:r>
      <w:r w:rsidR="00023195" w:rsidRPr="0017652F">
        <w:rPr>
          <w:rFonts w:ascii="Times New Roman" w:eastAsia="SimSun" w:hAnsi="Times New Roman" w:cs="Times New Roman"/>
          <w:spacing w:val="-4"/>
          <w:lang w:val="sr-Cyrl-RS" w:eastAsia="zh-CN"/>
        </w:rPr>
        <w:t>-</w:t>
      </w:r>
      <w:r w:rsidR="00023195" w:rsidRPr="0017652F">
        <w:rPr>
          <w:rFonts w:ascii="Times New Roman" w:eastAsia="SimSun" w:hAnsi="Times New Roman" w:cs="Times New Roman"/>
          <w:lang w:val="sr-Cyrl-RS" w:eastAsia="zh-CN"/>
        </w:rPr>
        <w:t>Уста</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на</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lang w:val="sr-Cyrl-RS" w:eastAsia="zh-CN"/>
        </w:rPr>
        <w:t>по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еља)</w:t>
      </w:r>
      <w:r w:rsidR="00023195" w:rsidRPr="0017652F">
        <w:rPr>
          <w:rFonts w:ascii="Times New Roman" w:eastAsia="SimSun" w:hAnsi="Times New Roman" w:cs="Times New Roman"/>
          <w:spacing w:val="27"/>
          <w:lang w:val="sr-Cyrl-RS" w:eastAsia="zh-CN"/>
        </w:rPr>
        <w:t xml:space="preserve"> </w:t>
      </w:r>
      <w:r w:rsidR="00023195" w:rsidRPr="0017652F">
        <w:rPr>
          <w:rFonts w:ascii="Times New Roman" w:eastAsia="SimSun" w:hAnsi="Times New Roman" w:cs="Times New Roman"/>
          <w:lang w:val="sr-Cyrl-RS" w:eastAsia="zh-CN"/>
        </w:rPr>
        <w:t>ме</w:t>
      </w:r>
      <w:r w:rsidR="00023195" w:rsidRPr="0017652F">
        <w:rPr>
          <w:rFonts w:ascii="Times New Roman" w:eastAsia="SimSun" w:hAnsi="Times New Roman" w:cs="Times New Roman"/>
          <w:spacing w:val="-1"/>
          <w:lang w:val="sr-Cyrl-RS" w:eastAsia="zh-CN"/>
        </w:rPr>
        <w:t>н</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ч</w:t>
      </w:r>
      <w:r w:rsidR="00023195" w:rsidRPr="0017652F">
        <w:rPr>
          <w:rFonts w:ascii="Times New Roman" w:eastAsia="SimSun" w:hAnsi="Times New Roman" w:cs="Times New Roman"/>
          <w:lang w:val="sr-Cyrl-RS" w:eastAsia="zh-CN"/>
        </w:rPr>
        <w:t>ни</w:t>
      </w:r>
      <w:r w:rsidR="00023195" w:rsidRPr="0017652F">
        <w:rPr>
          <w:rFonts w:ascii="Times New Roman" w:eastAsia="SimSun" w:hAnsi="Times New Roman" w:cs="Times New Roman"/>
          <w:spacing w:val="27"/>
          <w:lang w:val="sr-Cyrl-RS" w:eastAsia="zh-CN"/>
        </w:rPr>
        <w:t xml:space="preserve"> </w:t>
      </w:r>
      <w:r w:rsidR="00023195" w:rsidRPr="0017652F">
        <w:rPr>
          <w:rFonts w:ascii="Times New Roman" w:eastAsia="SimSun" w:hAnsi="Times New Roman" w:cs="Times New Roman"/>
          <w:lang w:val="sr-Cyrl-RS" w:eastAsia="zh-CN"/>
        </w:rPr>
        <w:t>д</w:t>
      </w:r>
      <w:r w:rsidR="00023195" w:rsidRPr="0017652F">
        <w:rPr>
          <w:rFonts w:ascii="Times New Roman" w:eastAsia="SimSun" w:hAnsi="Times New Roman" w:cs="Times New Roman"/>
          <w:spacing w:val="-2"/>
          <w:lang w:val="sr-Cyrl-RS" w:eastAsia="zh-CN"/>
        </w:rPr>
        <w:t>у</w:t>
      </w:r>
      <w:r w:rsidR="00023195" w:rsidRPr="0017652F">
        <w:rPr>
          <w:rFonts w:ascii="Times New Roman" w:eastAsia="SimSun" w:hAnsi="Times New Roman" w:cs="Times New Roman"/>
          <w:lang w:val="sr-Cyrl-RS" w:eastAsia="zh-CN"/>
        </w:rPr>
        <w:t>жн</w:t>
      </w:r>
      <w:r w:rsidR="00023195" w:rsidRPr="0017652F">
        <w:rPr>
          <w:rFonts w:ascii="Times New Roman" w:eastAsia="SimSun" w:hAnsi="Times New Roman" w:cs="Times New Roman"/>
          <w:spacing w:val="-4"/>
          <w:lang w:val="sr-Cyrl-RS" w:eastAsia="zh-CN"/>
        </w:rPr>
        <w:t>и</w:t>
      </w:r>
      <w:r w:rsidR="00023195" w:rsidRPr="0017652F">
        <w:rPr>
          <w:rFonts w:ascii="Times New Roman" w:eastAsia="SimSun" w:hAnsi="Times New Roman" w:cs="Times New Roman"/>
          <w:lang w:val="sr-Cyrl-RS" w:eastAsia="zh-CN"/>
        </w:rPr>
        <w:t>к пред</w:t>
      </w:r>
      <w:r w:rsidR="00023195" w:rsidRPr="0017652F">
        <w:rPr>
          <w:rFonts w:ascii="Times New Roman" w:eastAsia="SimSun" w:hAnsi="Times New Roman" w:cs="Times New Roman"/>
          <w:spacing w:val="-2"/>
          <w:lang w:val="sr-Cyrl-RS" w:eastAsia="zh-CN"/>
        </w:rPr>
        <w:t>а</w:t>
      </w:r>
      <w:r w:rsidR="00023195" w:rsidRPr="0017652F">
        <w:rPr>
          <w:rFonts w:ascii="Times New Roman" w:eastAsia="SimSun" w:hAnsi="Times New Roman" w:cs="Times New Roman"/>
          <w:lang w:val="sr-Cyrl-RS" w:eastAsia="zh-CN"/>
        </w:rPr>
        <w:t>је</w:t>
      </w:r>
    </w:p>
    <w:p w:rsidR="00F07835" w:rsidRDefault="00F07835" w:rsidP="00023195">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F07835" w:rsidRDefault="00F07835" w:rsidP="00023195">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F07835" w:rsidRPr="0017652F" w:rsidRDefault="00F07835" w:rsidP="00023195">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before="9" w:after="0" w:line="252" w:lineRule="exact"/>
        <w:ind w:right="511"/>
        <w:jc w:val="center"/>
        <w:rPr>
          <w:rFonts w:ascii="Times New Roman" w:eastAsia="SimSun" w:hAnsi="Times New Roman" w:cs="Times New Roman"/>
          <w:b/>
          <w:bCs/>
          <w:lang w:val="sr-Cyrl-RS" w:eastAsia="zh-CN"/>
        </w:rPr>
      </w:pPr>
      <w:r w:rsidRPr="0017652F">
        <w:rPr>
          <w:rFonts w:ascii="Times New Roman" w:eastAsia="SimSun" w:hAnsi="Times New Roman" w:cs="Times New Roman"/>
          <w:b/>
          <w:bCs/>
          <w:lang w:val="sr-Cyrl-RS" w:eastAsia="zh-CN"/>
        </w:rPr>
        <w:t>МЕ</w:t>
      </w:r>
      <w:r w:rsidRPr="0017652F">
        <w:rPr>
          <w:rFonts w:ascii="Times New Roman" w:eastAsia="SimSun" w:hAnsi="Times New Roman" w:cs="Times New Roman"/>
          <w:b/>
          <w:bCs/>
          <w:spacing w:val="-2"/>
          <w:lang w:val="sr-Cyrl-RS" w:eastAsia="zh-CN"/>
        </w:rPr>
        <w:t>Н</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2"/>
          <w:lang w:val="sr-Cyrl-RS" w:eastAsia="zh-CN"/>
        </w:rPr>
        <w:t>ЧН</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 xml:space="preserve"> </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lang w:val="sr-Cyrl-RS" w:eastAsia="zh-CN"/>
        </w:rPr>
        <w:t>Ћ</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w:t>
      </w:r>
      <w:r w:rsidRPr="0017652F">
        <w:rPr>
          <w:rFonts w:ascii="Times New Roman" w:eastAsia="SimSun" w:hAnsi="Times New Roman" w:cs="Times New Roman"/>
          <w:b/>
          <w:bCs/>
          <w:spacing w:val="-2"/>
          <w:lang w:val="sr-Cyrl-RS" w:eastAsia="zh-CN"/>
        </w:rPr>
        <w:t>Е</w:t>
      </w:r>
      <w:r w:rsidRPr="0017652F">
        <w:rPr>
          <w:rFonts w:ascii="Times New Roman" w:eastAsia="SimSun" w:hAnsi="Times New Roman" w:cs="Times New Roman"/>
          <w:b/>
          <w:bCs/>
          <w:lang w:val="sr-Cyrl-RS" w:eastAsia="zh-CN"/>
        </w:rPr>
        <w:t>/</w:t>
      </w:r>
      <w:r w:rsidRPr="0017652F">
        <w:rPr>
          <w:rFonts w:ascii="Times New Roman" w:eastAsia="SimSun" w:hAnsi="Times New Roman" w:cs="Times New Roman"/>
          <w:b/>
          <w:bCs/>
          <w:spacing w:val="-2"/>
          <w:lang w:val="sr-Cyrl-RS" w:eastAsia="zh-CN"/>
        </w:rPr>
        <w:t>П</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2"/>
          <w:lang w:val="sr-Cyrl-RS" w:eastAsia="zh-CN"/>
        </w:rPr>
        <w:t>СМ</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ЗА</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4"/>
          <w:lang w:val="sr-Cyrl-RS" w:eastAsia="zh-CN"/>
        </w:rPr>
        <w:t>Д</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 xml:space="preserve">РО </w:t>
      </w:r>
      <w:r w:rsidRPr="0017652F">
        <w:rPr>
          <w:rFonts w:ascii="Times New Roman" w:eastAsia="SimSun" w:hAnsi="Times New Roman" w:cs="Times New Roman"/>
          <w:b/>
          <w:bCs/>
          <w:spacing w:val="-1"/>
          <w:lang w:val="sr-Cyrl-RS" w:eastAsia="zh-CN"/>
        </w:rPr>
        <w:t>И</w:t>
      </w:r>
      <w:r w:rsidRPr="0017652F">
        <w:rPr>
          <w:rFonts w:ascii="Times New Roman" w:eastAsia="SimSun" w:hAnsi="Times New Roman" w:cs="Times New Roman"/>
          <w:b/>
          <w:bCs/>
          <w:spacing w:val="-2"/>
          <w:lang w:val="sr-Cyrl-RS" w:eastAsia="zh-CN"/>
        </w:rPr>
        <w:t>З</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ЊЕ</w:t>
      </w:r>
      <w:r w:rsidRPr="0017652F">
        <w:rPr>
          <w:rFonts w:ascii="Times New Roman" w:eastAsia="SimSun" w:hAnsi="Times New Roman" w:cs="Times New Roman"/>
          <w:b/>
          <w:bCs/>
          <w:spacing w:val="54"/>
          <w:lang w:val="sr-Cyrl-RS" w:eastAsia="zh-CN"/>
        </w:rPr>
        <w:t xml:space="preserve"> </w:t>
      </w:r>
      <w:r w:rsidRPr="0017652F">
        <w:rPr>
          <w:rFonts w:ascii="Times New Roman" w:eastAsia="SimSun" w:hAnsi="Times New Roman" w:cs="Times New Roman"/>
          <w:b/>
          <w:bCs/>
          <w:lang w:val="sr-Cyrl-RS" w:eastAsia="zh-CN"/>
        </w:rPr>
        <w:t>ПО</w:t>
      </w:r>
      <w:r w:rsidRPr="0017652F">
        <w:rPr>
          <w:rFonts w:ascii="Times New Roman" w:eastAsia="SimSun" w:hAnsi="Times New Roman" w:cs="Times New Roman"/>
          <w:b/>
          <w:bCs/>
          <w:spacing w:val="-2"/>
          <w:lang w:val="sr-Cyrl-RS" w:eastAsia="zh-CN"/>
        </w:rPr>
        <w:t>СЛ</w:t>
      </w:r>
      <w:r w:rsidRPr="0017652F">
        <w:rPr>
          <w:rFonts w:ascii="Times New Roman" w:eastAsia="SimSun" w:hAnsi="Times New Roman" w:cs="Times New Roman"/>
          <w:b/>
          <w:bCs/>
          <w:lang w:val="sr-Cyrl-RS" w:eastAsia="zh-CN"/>
        </w:rPr>
        <w:t>А ЗА</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2"/>
          <w:lang w:val="sr-Cyrl-RS" w:eastAsia="zh-CN"/>
        </w:rPr>
        <w:t>КО</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4"/>
          <w:lang w:val="sr-Cyrl-RS" w:eastAsia="zh-CN"/>
        </w:rPr>
        <w:t>С</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И</w:t>
      </w:r>
      <w:r w:rsidRPr="0017652F">
        <w:rPr>
          <w:rFonts w:ascii="Times New Roman" w:eastAsia="SimSun" w:hAnsi="Times New Roman" w:cs="Times New Roman"/>
          <w:b/>
          <w:bCs/>
          <w:lang w:val="sr-Cyrl-RS" w:eastAsia="zh-CN"/>
        </w:rPr>
        <w:t xml:space="preserve">КА </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К</w:t>
      </w:r>
      <w:r w:rsidRPr="0017652F">
        <w:rPr>
          <w:rFonts w:ascii="Times New Roman" w:eastAsia="SimSun" w:hAnsi="Times New Roman" w:cs="Times New Roman"/>
          <w:b/>
          <w:bCs/>
          <w:lang w:val="sr-Cyrl-RS" w:eastAsia="zh-CN"/>
        </w:rPr>
        <w:t xml:space="preserve">О, </w:t>
      </w:r>
      <w:r w:rsidRPr="0017652F">
        <w:rPr>
          <w:rFonts w:ascii="Times New Roman" w:eastAsia="SimSun" w:hAnsi="Times New Roman" w:cs="Times New Roman"/>
          <w:b/>
          <w:bCs/>
          <w:spacing w:val="-2"/>
          <w:lang w:val="sr-Cyrl-RS" w:eastAsia="zh-CN"/>
        </w:rPr>
        <w:t>СОЛ</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М</w:t>
      </w:r>
      <w:r w:rsidRPr="0017652F">
        <w:rPr>
          <w:rFonts w:ascii="Times New Roman" w:eastAsia="SimSun" w:hAnsi="Times New Roman" w:cs="Times New Roman"/>
          <w:b/>
          <w:bCs/>
          <w:spacing w:val="-3"/>
          <w:lang w:val="sr-Cyrl-RS" w:eastAsia="zh-CN"/>
        </w:rPr>
        <w:t>Е</w:t>
      </w:r>
      <w:r w:rsidRPr="0017652F">
        <w:rPr>
          <w:rFonts w:ascii="Times New Roman" w:eastAsia="SimSun" w:hAnsi="Times New Roman" w:cs="Times New Roman"/>
          <w:b/>
          <w:bCs/>
          <w:spacing w:val="-2"/>
          <w:lang w:val="sr-Cyrl-RS" w:eastAsia="zh-CN"/>
        </w:rPr>
        <w:t>Н</w:t>
      </w:r>
      <w:r w:rsidRPr="0017652F">
        <w:rPr>
          <w:rFonts w:ascii="Times New Roman" w:eastAsia="SimSun" w:hAnsi="Times New Roman" w:cs="Times New Roman"/>
          <w:b/>
          <w:bCs/>
          <w:lang w:val="sr-Cyrl-RS" w:eastAsia="zh-CN"/>
        </w:rPr>
        <w:t>ИЦЕ</w:t>
      </w:r>
      <w:r w:rsidRPr="0017652F">
        <w:rPr>
          <w:rFonts w:ascii="Times New Roman" w:eastAsia="SimSun" w:hAnsi="Times New Roman" w:cs="Times New Roman"/>
          <w:lang w:val="sr-Cyrl-RS" w:eastAsia="zh-CN"/>
        </w:rPr>
        <w:t xml:space="preserve"> </w:t>
      </w:r>
      <w:r w:rsidRPr="0017652F">
        <w:rPr>
          <w:rFonts w:ascii="Times New Roman" w:eastAsia="SimSun" w:hAnsi="Times New Roman" w:cs="Times New Roman"/>
          <w:b/>
          <w:bCs/>
          <w:spacing w:val="-2"/>
          <w:lang w:val="sr-Cyrl-RS" w:eastAsia="zh-CN"/>
        </w:rPr>
        <w:t>С</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И</w:t>
      </w:r>
      <w:r w:rsidRPr="0017652F">
        <w:rPr>
          <w:rFonts w:ascii="Times New Roman" w:eastAsia="SimSun" w:hAnsi="Times New Roman" w:cs="Times New Roman"/>
          <w:b/>
          <w:bCs/>
          <w:lang w:val="sr-Cyrl-RS" w:eastAsia="zh-CN"/>
        </w:rPr>
        <w:t>Ј</w:t>
      </w:r>
      <w:r w:rsidRPr="0017652F">
        <w:rPr>
          <w:rFonts w:ascii="Times New Roman" w:eastAsia="SimSun" w:hAnsi="Times New Roman" w:cs="Times New Roman"/>
          <w:b/>
          <w:bCs/>
          <w:spacing w:val="-2"/>
          <w:lang w:val="sr-Cyrl-RS" w:eastAsia="zh-CN"/>
        </w:rPr>
        <w:t>СК</w:t>
      </w:r>
      <w:r w:rsidRPr="0017652F">
        <w:rPr>
          <w:rFonts w:ascii="Times New Roman" w:eastAsia="SimSun" w:hAnsi="Times New Roman" w:cs="Times New Roman"/>
          <w:b/>
          <w:bCs/>
          <w:lang w:val="sr-Cyrl-RS" w:eastAsia="zh-CN"/>
        </w:rPr>
        <w:t>ОГ</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5"/>
          <w:lang w:val="sr-Cyrl-RS" w:eastAsia="zh-CN"/>
        </w:rPr>
        <w:t>Б</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О</w:t>
      </w:r>
      <w:r w:rsidRPr="0017652F">
        <w:rPr>
          <w:rFonts w:ascii="Times New Roman" w:eastAsia="SimSun" w:hAnsi="Times New Roman" w:cs="Times New Roman"/>
          <w:b/>
          <w:bCs/>
          <w:lang w:val="sr-Cyrl-RS" w:eastAsia="zh-CN"/>
        </w:rPr>
        <w:t>Ј</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w:t>
      </w:r>
    </w:p>
    <w:p w:rsidR="00023195" w:rsidRPr="0017652F" w:rsidRDefault="00023195" w:rsidP="00023195">
      <w:pPr>
        <w:widowControl w:val="0"/>
        <w:kinsoku w:val="0"/>
        <w:overflowPunct w:val="0"/>
        <w:autoSpaceDE w:val="0"/>
        <w:autoSpaceDN w:val="0"/>
        <w:adjustRightInd w:val="0"/>
        <w:spacing w:before="9" w:after="0" w:line="252" w:lineRule="exact"/>
        <w:ind w:right="511"/>
        <w:jc w:val="center"/>
        <w:rPr>
          <w:rFonts w:ascii="Times New Roman" w:eastAsia="SimSun" w:hAnsi="Times New Roman" w:cs="Times New Roman"/>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3393"/>
        <w:gridCol w:w="6464"/>
      </w:tblGrid>
      <w:tr w:rsidR="00023195" w:rsidRPr="0017652F" w:rsidTr="006436DA">
        <w:trPr>
          <w:trHeight w:hRule="exact" w:val="527"/>
        </w:trPr>
        <w:tc>
          <w:tcPr>
            <w:tcW w:w="3393" w:type="dxa"/>
            <w:tcBorders>
              <w:top w:val="single" w:sz="13" w:space="0" w:color="000000"/>
              <w:left w:val="single" w:sz="12" w:space="0" w:color="000000"/>
              <w:bottom w:val="single" w:sz="6"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after="0" w:line="243"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ЧНИ</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ДУ</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w:t>
            </w:r>
          </w:p>
          <w:p w:rsidR="00023195" w:rsidRPr="0017652F" w:rsidRDefault="00023195" w:rsidP="00023195">
            <w:pPr>
              <w:widowControl w:val="0"/>
              <w:kinsoku w:val="0"/>
              <w:overflowPunct w:val="0"/>
              <w:autoSpaceDE w:val="0"/>
              <w:autoSpaceDN w:val="0"/>
              <w:adjustRightInd w:val="0"/>
              <w:spacing w:before="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1"/>
                <w:lang w:val="sr-Cyrl-RS" w:eastAsia="zh-CN"/>
              </w:rPr>
              <w:t xml:space="preserve"> Л</w:t>
            </w:r>
            <w:r w:rsidRPr="0017652F">
              <w:rPr>
                <w:rFonts w:ascii="Times New Roman" w:eastAsia="SimSun" w:hAnsi="Times New Roman" w:cs="Times New Roman"/>
                <w:spacing w:val="-2"/>
                <w:lang w:val="sr-Cyrl-RS" w:eastAsia="zh-CN"/>
              </w:rPr>
              <w:t>ИЦ</w:t>
            </w:r>
            <w:r w:rsidRPr="0017652F">
              <w:rPr>
                <w:rFonts w:ascii="Times New Roman" w:eastAsia="SimSun" w:hAnsi="Times New Roman" w:cs="Times New Roman"/>
                <w:lang w:val="sr-Cyrl-RS" w:eastAsia="zh-CN"/>
              </w:rPr>
              <w:t>Е:</w:t>
            </w:r>
          </w:p>
        </w:tc>
        <w:tc>
          <w:tcPr>
            <w:tcW w:w="6464" w:type="dxa"/>
            <w:tcBorders>
              <w:top w:val="single" w:sz="13" w:space="0" w:color="000000"/>
              <w:left w:val="single" w:sz="12" w:space="0" w:color="000000"/>
              <w:bottom w:val="single" w:sz="6" w:space="0" w:color="000000"/>
              <w:right w:val="single" w:sz="12"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631"/>
        </w:trPr>
        <w:tc>
          <w:tcPr>
            <w:tcW w:w="3393" w:type="dxa"/>
            <w:tcBorders>
              <w:top w:val="single" w:sz="6" w:space="0" w:color="000000"/>
              <w:left w:val="single" w:sz="12" w:space="0" w:color="000000"/>
              <w:bottom w:val="single" w:sz="6"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before="5" w:after="0" w:line="170" w:lineRule="exact"/>
              <w:rPr>
                <w:rFonts w:ascii="Times New Roman" w:eastAsia="SimSun" w:hAnsi="Times New Roman" w:cs="Times New Roman"/>
                <w:sz w:val="17"/>
                <w:szCs w:val="17"/>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едиште 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адр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p>
        </w:tc>
        <w:tc>
          <w:tcPr>
            <w:tcW w:w="6464" w:type="dxa"/>
            <w:tcBorders>
              <w:top w:val="single" w:sz="6" w:space="0" w:color="000000"/>
              <w:left w:val="single" w:sz="12" w:space="0" w:color="000000"/>
              <w:bottom w:val="single" w:sz="6" w:space="0" w:color="000000"/>
              <w:right w:val="single" w:sz="12"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42"/>
        </w:trPr>
        <w:tc>
          <w:tcPr>
            <w:tcW w:w="3393" w:type="dxa"/>
            <w:tcBorders>
              <w:top w:val="single" w:sz="6" w:space="0" w:color="000000"/>
              <w:left w:val="single" w:sz="12" w:space="0" w:color="000000"/>
              <w:bottom w:val="single" w:sz="6"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before="2" w:after="0" w:line="130" w:lineRule="exact"/>
              <w:rPr>
                <w:rFonts w:ascii="Times New Roman" w:eastAsia="SimSun" w:hAnsi="Times New Roman" w:cs="Times New Roman"/>
                <w:sz w:val="13"/>
                <w:szCs w:val="13"/>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Мат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64" w:type="dxa"/>
            <w:tcBorders>
              <w:top w:val="single" w:sz="6" w:space="0" w:color="000000"/>
              <w:left w:val="single" w:sz="12" w:space="0" w:color="000000"/>
              <w:bottom w:val="single" w:sz="6" w:space="0" w:color="000000"/>
              <w:right w:val="single" w:sz="12"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023195" w:rsidRPr="0017652F" w:rsidTr="006436DA">
        <w:trPr>
          <w:trHeight w:hRule="exact" w:val="542"/>
        </w:trPr>
        <w:tc>
          <w:tcPr>
            <w:tcW w:w="3393" w:type="dxa"/>
            <w:tcBorders>
              <w:top w:val="single" w:sz="6" w:space="0" w:color="000000"/>
              <w:left w:val="single" w:sz="12" w:space="0" w:color="000000"/>
              <w:bottom w:val="single" w:sz="12"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before="7"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орески</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64" w:type="dxa"/>
            <w:tcBorders>
              <w:top w:val="single" w:sz="6" w:space="0" w:color="000000"/>
              <w:left w:val="single" w:sz="12" w:space="0" w:color="000000"/>
              <w:bottom w:val="single" w:sz="12" w:space="0" w:color="000000"/>
              <w:right w:val="single" w:sz="12" w:space="0" w:color="000000"/>
            </w:tcBorders>
          </w:tcPr>
          <w:p w:rsidR="00023195" w:rsidRPr="0017652F" w:rsidRDefault="00023195" w:rsidP="00023195">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023195" w:rsidRPr="0017652F" w:rsidRDefault="00023195" w:rsidP="00023195">
      <w:pPr>
        <w:widowControl w:val="0"/>
        <w:kinsoku w:val="0"/>
        <w:overflowPunct w:val="0"/>
        <w:autoSpaceDE w:val="0"/>
        <w:autoSpaceDN w:val="0"/>
        <w:adjustRightInd w:val="0"/>
        <w:spacing w:before="13" w:after="0" w:line="240" w:lineRule="exact"/>
        <w:rPr>
          <w:rFonts w:ascii="Times New Roman" w:eastAsia="SimSun" w:hAnsi="Times New Roman" w:cs="Times New Roman"/>
          <w:sz w:val="24"/>
          <w:szCs w:val="24"/>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3383"/>
        <w:gridCol w:w="6474"/>
      </w:tblGrid>
      <w:tr w:rsidR="00023195" w:rsidRPr="0017652F" w:rsidTr="004D7FD6">
        <w:trPr>
          <w:trHeight w:hRule="exact" w:val="617"/>
        </w:trPr>
        <w:tc>
          <w:tcPr>
            <w:tcW w:w="3383" w:type="dxa"/>
            <w:tcBorders>
              <w:top w:val="single" w:sz="13" w:space="0" w:color="000000"/>
              <w:left w:val="single" w:sz="12" w:space="0" w:color="000000"/>
              <w:bottom w:val="single" w:sz="6"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after="0" w:line="24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ЧНИ</w:t>
            </w:r>
            <w:r w:rsidRPr="0017652F">
              <w:rPr>
                <w:rFonts w:ascii="Times New Roman" w:eastAsia="SimSun" w:hAnsi="Times New Roman" w:cs="Times New Roman"/>
                <w:spacing w:val="-2"/>
                <w:lang w:val="sr-Cyrl-RS" w:eastAsia="zh-CN"/>
              </w:rPr>
              <w:t xml:space="preserve"> ПО</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1"/>
                <w:lang w:val="sr-Cyrl-RS" w:eastAsia="zh-CN"/>
              </w:rPr>
              <w:t>Р</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Л</w:t>
            </w:r>
            <w:r w:rsidRPr="0017652F">
              <w:rPr>
                <w:rFonts w:ascii="Times New Roman" w:eastAsia="SimSun" w:hAnsi="Times New Roman" w:cs="Times New Roman"/>
                <w:spacing w:val="1"/>
                <w:lang w:val="sr-Cyrl-RS" w:eastAsia="zh-CN"/>
              </w:rPr>
              <w:t>А</w:t>
            </w:r>
            <w:r w:rsidRPr="0017652F">
              <w:rPr>
                <w:rFonts w:ascii="Times New Roman" w:eastAsia="SimSun" w:hAnsi="Times New Roman" w:cs="Times New Roman"/>
                <w:lang w:val="sr-Cyrl-RS" w:eastAsia="zh-CN"/>
              </w:rPr>
              <w:t>Ц</w:t>
            </w:r>
          </w:p>
        </w:tc>
        <w:tc>
          <w:tcPr>
            <w:tcW w:w="6474" w:type="dxa"/>
            <w:tcBorders>
              <w:top w:val="single" w:sz="13" w:space="0" w:color="000000"/>
              <w:left w:val="single" w:sz="12" w:space="0" w:color="000000"/>
              <w:bottom w:val="single" w:sz="6" w:space="0" w:color="000000"/>
              <w:right w:val="single" w:sz="12" w:space="0" w:color="000000"/>
            </w:tcBorders>
          </w:tcPr>
          <w:p w:rsidR="00023195" w:rsidRPr="0017652F" w:rsidRDefault="004D7FD6" w:rsidP="004D7FD6">
            <w:pPr>
              <w:widowControl w:val="0"/>
              <w:kinsoku w:val="0"/>
              <w:overflowPunct w:val="0"/>
              <w:autoSpaceDE w:val="0"/>
              <w:autoSpaceDN w:val="0"/>
              <w:adjustRightInd w:val="0"/>
              <w:spacing w:after="0" w:line="24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Канцеларија за ревизију система управљања средствима Европске уније</w:t>
            </w:r>
          </w:p>
        </w:tc>
      </w:tr>
      <w:tr w:rsidR="00023195" w:rsidRPr="0017652F" w:rsidTr="006436DA">
        <w:trPr>
          <w:trHeight w:hRule="exact" w:val="605"/>
        </w:trPr>
        <w:tc>
          <w:tcPr>
            <w:tcW w:w="3383" w:type="dxa"/>
            <w:tcBorders>
              <w:top w:val="single" w:sz="6" w:space="0" w:color="000000"/>
              <w:left w:val="single" w:sz="12" w:space="0" w:color="000000"/>
              <w:bottom w:val="single" w:sz="6"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before="1" w:after="0" w:line="160" w:lineRule="exact"/>
              <w:rPr>
                <w:rFonts w:ascii="Times New Roman" w:eastAsia="SimSun" w:hAnsi="Times New Roman" w:cs="Times New Roman"/>
                <w:sz w:val="16"/>
                <w:szCs w:val="16"/>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едиште 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адр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p>
        </w:tc>
        <w:tc>
          <w:tcPr>
            <w:tcW w:w="6474" w:type="dxa"/>
            <w:tcBorders>
              <w:top w:val="single" w:sz="6" w:space="0" w:color="000000"/>
              <w:left w:val="single" w:sz="12" w:space="0" w:color="000000"/>
              <w:bottom w:val="single" w:sz="6"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before="9" w:after="0" w:line="140" w:lineRule="exact"/>
              <w:rPr>
                <w:rFonts w:ascii="Times New Roman" w:eastAsia="SimSun" w:hAnsi="Times New Roman" w:cs="Times New Roman"/>
                <w:sz w:val="14"/>
                <w:szCs w:val="14"/>
                <w:lang w:val="sr-Cyrl-RS" w:eastAsia="zh-CN"/>
              </w:rPr>
            </w:pPr>
          </w:p>
          <w:p w:rsidR="00023195" w:rsidRPr="0017652F" w:rsidRDefault="004D7FD6" w:rsidP="004D7FD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1100</w:t>
            </w:r>
            <w:r w:rsidR="00023195" w:rsidRPr="0017652F">
              <w:rPr>
                <w:rFonts w:ascii="Times New Roman" w:eastAsia="SimSun" w:hAnsi="Times New Roman" w:cs="Times New Roman"/>
                <w:sz w:val="24"/>
                <w:szCs w:val="24"/>
                <w:lang w:val="sr-Cyrl-RS" w:eastAsia="zh-CN"/>
              </w:rPr>
              <w:t xml:space="preserve">0 Београд, </w:t>
            </w:r>
            <w:r w:rsidRPr="0017652F">
              <w:rPr>
                <w:rFonts w:ascii="Times New Roman" w:eastAsia="SimSun" w:hAnsi="Times New Roman" w:cs="Times New Roman"/>
                <w:sz w:val="24"/>
                <w:szCs w:val="24"/>
                <w:lang w:val="sr-Cyrl-RS" w:eastAsia="zh-CN"/>
              </w:rPr>
              <w:t>Немањина 4/8</w:t>
            </w:r>
          </w:p>
        </w:tc>
      </w:tr>
      <w:tr w:rsidR="00023195" w:rsidRPr="0017652F" w:rsidTr="006436DA">
        <w:trPr>
          <w:trHeight w:hRule="exact" w:val="509"/>
        </w:trPr>
        <w:tc>
          <w:tcPr>
            <w:tcW w:w="3383" w:type="dxa"/>
            <w:tcBorders>
              <w:top w:val="single" w:sz="6" w:space="0" w:color="000000"/>
              <w:left w:val="single" w:sz="12" w:space="0" w:color="000000"/>
              <w:bottom w:val="single" w:sz="6"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before="3" w:after="0" w:line="110" w:lineRule="exact"/>
              <w:rPr>
                <w:rFonts w:ascii="Times New Roman" w:eastAsia="SimSun" w:hAnsi="Times New Roman" w:cs="Times New Roman"/>
                <w:sz w:val="11"/>
                <w:szCs w:val="11"/>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Мат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74" w:type="dxa"/>
            <w:tcBorders>
              <w:top w:val="single" w:sz="6" w:space="0" w:color="000000"/>
              <w:left w:val="single" w:sz="12" w:space="0" w:color="000000"/>
              <w:bottom w:val="single" w:sz="6" w:space="0" w:color="000000"/>
              <w:right w:val="single" w:sz="12" w:space="0" w:color="000000"/>
            </w:tcBorders>
          </w:tcPr>
          <w:p w:rsidR="00023195" w:rsidRPr="002C1554" w:rsidRDefault="002C1554" w:rsidP="00023195">
            <w:pPr>
              <w:widowControl w:val="0"/>
              <w:kinsoku w:val="0"/>
              <w:overflowPunct w:val="0"/>
              <w:autoSpaceDE w:val="0"/>
              <w:autoSpaceDN w:val="0"/>
              <w:adjustRightInd w:val="0"/>
              <w:spacing w:before="99"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17822837</w:t>
            </w:r>
          </w:p>
        </w:tc>
      </w:tr>
      <w:tr w:rsidR="00023195" w:rsidRPr="0017652F" w:rsidTr="006436DA">
        <w:trPr>
          <w:trHeight w:hRule="exact" w:val="576"/>
        </w:trPr>
        <w:tc>
          <w:tcPr>
            <w:tcW w:w="3383" w:type="dxa"/>
            <w:tcBorders>
              <w:top w:val="single" w:sz="6" w:space="0" w:color="000000"/>
              <w:left w:val="single" w:sz="12" w:space="0" w:color="000000"/>
              <w:bottom w:val="single" w:sz="6" w:space="0" w:color="000000"/>
              <w:right w:val="single" w:sz="12" w:space="0" w:color="000000"/>
            </w:tcBorders>
          </w:tcPr>
          <w:p w:rsidR="00023195" w:rsidRPr="0017652F" w:rsidRDefault="002C1554"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14"/>
                <w:szCs w:val="14"/>
                <w:lang w:val="sr-Cyrl-RS" w:eastAsia="zh-CN"/>
              </w:rPr>
              <w:t>107264493</w:t>
            </w:r>
          </w:p>
        </w:tc>
        <w:tc>
          <w:tcPr>
            <w:tcW w:w="6474" w:type="dxa"/>
            <w:tcBorders>
              <w:top w:val="single" w:sz="6" w:space="0" w:color="000000"/>
              <w:left w:val="single" w:sz="12" w:space="0" w:color="000000"/>
              <w:bottom w:val="single" w:sz="6" w:space="0" w:color="000000"/>
              <w:right w:val="single" w:sz="12" w:space="0" w:color="000000"/>
            </w:tcBorders>
          </w:tcPr>
          <w:p w:rsidR="00023195" w:rsidRPr="002C1554" w:rsidRDefault="00023195" w:rsidP="00023195">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023195" w:rsidRPr="002C1554"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102037202</w:t>
            </w:r>
          </w:p>
        </w:tc>
      </w:tr>
      <w:tr w:rsidR="00023195" w:rsidRPr="0017652F" w:rsidTr="006436DA">
        <w:trPr>
          <w:trHeight w:hRule="exact" w:val="535"/>
        </w:trPr>
        <w:tc>
          <w:tcPr>
            <w:tcW w:w="3383" w:type="dxa"/>
            <w:tcBorders>
              <w:top w:val="single" w:sz="6" w:space="0" w:color="000000"/>
              <w:left w:val="single" w:sz="12" w:space="0" w:color="000000"/>
              <w:bottom w:val="single" w:sz="12" w:space="0" w:color="000000"/>
              <w:right w:val="single" w:sz="12" w:space="0" w:color="000000"/>
            </w:tcBorders>
          </w:tcPr>
          <w:p w:rsidR="00023195" w:rsidRPr="0017652F" w:rsidRDefault="00023195" w:rsidP="00023195">
            <w:pPr>
              <w:widowControl w:val="0"/>
              <w:kinsoku w:val="0"/>
              <w:overflowPunct w:val="0"/>
              <w:autoSpaceDE w:val="0"/>
              <w:autoSpaceDN w:val="0"/>
              <w:adjustRightInd w:val="0"/>
              <w:spacing w:before="5" w:after="0" w:line="120" w:lineRule="exact"/>
              <w:rPr>
                <w:rFonts w:ascii="Times New Roman" w:eastAsia="SimSun" w:hAnsi="Times New Roman" w:cs="Times New Roman"/>
                <w:sz w:val="12"/>
                <w:szCs w:val="12"/>
                <w:lang w:val="sr-Cyrl-RS" w:eastAsia="zh-CN"/>
              </w:rPr>
            </w:pPr>
          </w:p>
          <w:p w:rsidR="00023195" w:rsidRPr="0017652F" w:rsidRDefault="00023195"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Т</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ћи ра</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w:t>
            </w:r>
          </w:p>
        </w:tc>
        <w:tc>
          <w:tcPr>
            <w:tcW w:w="6474" w:type="dxa"/>
            <w:tcBorders>
              <w:top w:val="single" w:sz="6" w:space="0" w:color="000000"/>
              <w:left w:val="single" w:sz="12" w:space="0" w:color="000000"/>
              <w:bottom w:val="single" w:sz="12" w:space="0" w:color="000000"/>
              <w:right w:val="single" w:sz="12" w:space="0" w:color="000000"/>
            </w:tcBorders>
          </w:tcPr>
          <w:p w:rsidR="00023195" w:rsidRPr="002C1554" w:rsidRDefault="00023195" w:rsidP="00023195">
            <w:pPr>
              <w:widowControl w:val="0"/>
              <w:kinsoku w:val="0"/>
              <w:overflowPunct w:val="0"/>
              <w:autoSpaceDE w:val="0"/>
              <w:autoSpaceDN w:val="0"/>
              <w:adjustRightInd w:val="0"/>
              <w:spacing w:before="1" w:after="0" w:line="110" w:lineRule="exact"/>
              <w:rPr>
                <w:rFonts w:ascii="Times New Roman" w:eastAsia="SimSun" w:hAnsi="Times New Roman" w:cs="Times New Roman"/>
                <w:sz w:val="11"/>
                <w:szCs w:val="11"/>
                <w:lang w:val="sr-Cyrl-RS" w:eastAsia="zh-CN"/>
              </w:rPr>
            </w:pPr>
          </w:p>
          <w:p w:rsidR="00023195" w:rsidRPr="002C1554" w:rsidRDefault="002C1554" w:rsidP="00023195">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840-1620-21</w:t>
            </w:r>
          </w:p>
        </w:tc>
      </w:tr>
    </w:tbl>
    <w:p w:rsidR="00023195" w:rsidRPr="0017652F" w:rsidRDefault="00023195" w:rsidP="00023195">
      <w:pPr>
        <w:widowControl w:val="0"/>
        <w:kinsoku w:val="0"/>
        <w:overflowPunct w:val="0"/>
        <w:autoSpaceDE w:val="0"/>
        <w:autoSpaceDN w:val="0"/>
        <w:adjustRightInd w:val="0"/>
        <w:spacing w:before="5" w:after="0" w:line="170" w:lineRule="exact"/>
        <w:rPr>
          <w:rFonts w:ascii="Times New Roman" w:eastAsia="SimSun" w:hAnsi="Times New Roman" w:cs="Times New Roman"/>
          <w:sz w:val="17"/>
          <w:szCs w:val="17"/>
          <w:lang w:val="sr-Cyrl-RS" w:eastAsia="zh-CN"/>
        </w:rPr>
      </w:pPr>
    </w:p>
    <w:p w:rsidR="00023195" w:rsidRPr="0017652F" w:rsidRDefault="004C6C6C" w:rsidP="00023195">
      <w:pPr>
        <w:widowControl w:val="0"/>
        <w:kinsoku w:val="0"/>
        <w:overflowPunct w:val="0"/>
        <w:autoSpaceDE w:val="0"/>
        <w:autoSpaceDN w:val="0"/>
        <w:adjustRightInd w:val="0"/>
        <w:spacing w:before="72" w:after="0" w:line="240" w:lineRule="auto"/>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00023195" w:rsidRPr="0017652F">
        <w:rPr>
          <w:rFonts w:ascii="Times New Roman" w:eastAsia="SimSun" w:hAnsi="Times New Roman" w:cs="Times New Roman"/>
          <w:lang w:val="sr-Cyrl-RS" w:eastAsia="zh-CN"/>
        </w:rPr>
        <w:t>Мен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spacing w:val="-1"/>
          <w:lang w:val="sr-Cyrl-RS" w:eastAsia="zh-CN"/>
        </w:rPr>
        <w:t>ч</w:t>
      </w:r>
      <w:r w:rsidR="00023195" w:rsidRPr="0017652F">
        <w:rPr>
          <w:rFonts w:ascii="Times New Roman" w:eastAsia="SimSun" w:hAnsi="Times New Roman" w:cs="Times New Roman"/>
          <w:lang w:val="sr-Cyrl-RS" w:eastAsia="zh-CN"/>
        </w:rPr>
        <w:t xml:space="preserve">ни </w:t>
      </w:r>
      <w:r w:rsidR="00023195" w:rsidRPr="0017652F">
        <w:rPr>
          <w:rFonts w:ascii="Times New Roman" w:eastAsia="SimSun" w:hAnsi="Times New Roman" w:cs="Times New Roman"/>
          <w:spacing w:val="13"/>
          <w:lang w:val="sr-Cyrl-RS" w:eastAsia="zh-CN"/>
        </w:rPr>
        <w:t xml:space="preserve"> </w:t>
      </w:r>
      <w:r w:rsidR="00023195" w:rsidRPr="0017652F">
        <w:rPr>
          <w:rFonts w:ascii="Times New Roman" w:eastAsia="SimSun" w:hAnsi="Times New Roman" w:cs="Times New Roman"/>
          <w:lang w:val="sr-Cyrl-RS" w:eastAsia="zh-CN"/>
        </w:rPr>
        <w:t>д</w:t>
      </w:r>
      <w:r w:rsidR="00023195" w:rsidRPr="0017652F">
        <w:rPr>
          <w:rFonts w:ascii="Times New Roman" w:eastAsia="SimSun" w:hAnsi="Times New Roman" w:cs="Times New Roman"/>
          <w:spacing w:val="-2"/>
          <w:lang w:val="sr-Cyrl-RS" w:eastAsia="zh-CN"/>
        </w:rPr>
        <w:t>у</w:t>
      </w:r>
      <w:r w:rsidR="00023195" w:rsidRPr="0017652F">
        <w:rPr>
          <w:rFonts w:ascii="Times New Roman" w:eastAsia="SimSun" w:hAnsi="Times New Roman" w:cs="Times New Roman"/>
          <w:lang w:val="sr-Cyrl-RS" w:eastAsia="zh-CN"/>
        </w:rPr>
        <w:t>жн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lang w:val="sr-Cyrl-RS" w:eastAsia="zh-CN"/>
        </w:rPr>
        <w:t xml:space="preserve">к </w:t>
      </w:r>
      <w:r w:rsidR="00023195" w:rsidRPr="0017652F">
        <w:rPr>
          <w:rFonts w:ascii="Times New Roman" w:eastAsia="SimSun" w:hAnsi="Times New Roman" w:cs="Times New Roman"/>
          <w:spacing w:val="14"/>
          <w:lang w:val="sr-Cyrl-RS" w:eastAsia="zh-CN"/>
        </w:rPr>
        <w:t xml:space="preserve"> </w:t>
      </w:r>
      <w:r w:rsidR="00023195" w:rsidRPr="0017652F">
        <w:rPr>
          <w:rFonts w:ascii="Times New Roman" w:eastAsia="SimSun" w:hAnsi="Times New Roman" w:cs="Times New Roman"/>
          <w:lang w:val="sr-Cyrl-RS" w:eastAsia="zh-CN"/>
        </w:rPr>
        <w:t>п</w:t>
      </w:r>
      <w:r w:rsidR="00023195" w:rsidRPr="0017652F">
        <w:rPr>
          <w:rFonts w:ascii="Times New Roman" w:eastAsia="SimSun" w:hAnsi="Times New Roman" w:cs="Times New Roman"/>
          <w:spacing w:val="-3"/>
          <w:lang w:val="sr-Cyrl-RS" w:eastAsia="zh-CN"/>
        </w:rPr>
        <w:t>р</w:t>
      </w:r>
      <w:r w:rsidR="00023195" w:rsidRPr="0017652F">
        <w:rPr>
          <w:rFonts w:ascii="Times New Roman" w:eastAsia="SimSun" w:hAnsi="Times New Roman" w:cs="Times New Roman"/>
          <w:lang w:val="sr-Cyrl-RS" w:eastAsia="zh-CN"/>
        </w:rPr>
        <w:t>ед</w:t>
      </w:r>
      <w:r w:rsidR="00023195" w:rsidRPr="0017652F">
        <w:rPr>
          <w:rFonts w:ascii="Times New Roman" w:eastAsia="SimSun" w:hAnsi="Times New Roman" w:cs="Times New Roman"/>
          <w:spacing w:val="-2"/>
          <w:lang w:val="sr-Cyrl-RS" w:eastAsia="zh-CN"/>
        </w:rPr>
        <w:t>ај</w:t>
      </w:r>
      <w:r w:rsidR="00023195" w:rsidRPr="0017652F">
        <w:rPr>
          <w:rFonts w:ascii="Times New Roman" w:eastAsia="SimSun" w:hAnsi="Times New Roman" w:cs="Times New Roman"/>
          <w:lang w:val="sr-Cyrl-RS" w:eastAsia="zh-CN"/>
        </w:rPr>
        <w:t xml:space="preserve">е </w:t>
      </w:r>
      <w:r w:rsidR="00023195" w:rsidRPr="0017652F">
        <w:rPr>
          <w:rFonts w:ascii="Times New Roman" w:eastAsia="SimSun" w:hAnsi="Times New Roman" w:cs="Times New Roman"/>
          <w:spacing w:val="14"/>
          <w:lang w:val="sr-Cyrl-RS" w:eastAsia="zh-CN"/>
        </w:rPr>
        <w:t xml:space="preserve"> </w:t>
      </w:r>
      <w:r w:rsidR="00023195" w:rsidRPr="0017652F">
        <w:rPr>
          <w:rFonts w:ascii="Times New Roman" w:eastAsia="SimSun" w:hAnsi="Times New Roman" w:cs="Times New Roman"/>
          <w:lang w:val="sr-Cyrl-RS" w:eastAsia="zh-CN"/>
        </w:rPr>
        <w:t>Мен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spacing w:val="-1"/>
          <w:lang w:val="sr-Cyrl-RS" w:eastAsia="zh-CN"/>
        </w:rPr>
        <w:t>ч</w:t>
      </w:r>
      <w:r w:rsidR="00023195" w:rsidRPr="0017652F">
        <w:rPr>
          <w:rFonts w:ascii="Times New Roman" w:eastAsia="SimSun" w:hAnsi="Times New Roman" w:cs="Times New Roman"/>
          <w:lang w:val="sr-Cyrl-RS" w:eastAsia="zh-CN"/>
        </w:rPr>
        <w:t xml:space="preserve">ном </w:t>
      </w:r>
      <w:r w:rsidR="00023195" w:rsidRPr="0017652F">
        <w:rPr>
          <w:rFonts w:ascii="Times New Roman" w:eastAsia="SimSun" w:hAnsi="Times New Roman" w:cs="Times New Roman"/>
          <w:spacing w:val="13"/>
          <w:lang w:val="sr-Cyrl-RS" w:eastAsia="zh-CN"/>
        </w:rPr>
        <w:t xml:space="preserve"> </w:t>
      </w:r>
      <w:r w:rsidR="00023195" w:rsidRPr="0017652F">
        <w:rPr>
          <w:rFonts w:ascii="Times New Roman" w:eastAsia="SimSun" w:hAnsi="Times New Roman" w:cs="Times New Roman"/>
          <w:lang w:val="sr-Cyrl-RS" w:eastAsia="zh-CN"/>
        </w:rPr>
        <w:t>по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ерио</w:t>
      </w:r>
      <w:r w:rsidR="00023195" w:rsidRPr="0017652F">
        <w:rPr>
          <w:rFonts w:ascii="Times New Roman" w:eastAsia="SimSun" w:hAnsi="Times New Roman" w:cs="Times New Roman"/>
          <w:spacing w:val="-1"/>
          <w:lang w:val="sr-Cyrl-RS" w:eastAsia="zh-CN"/>
        </w:rPr>
        <w:t>ц</w:t>
      </w:r>
      <w:r w:rsidR="00023195" w:rsidRPr="0017652F">
        <w:rPr>
          <w:rFonts w:ascii="Times New Roman" w:eastAsia="SimSun" w:hAnsi="Times New Roman" w:cs="Times New Roman"/>
          <w:lang w:val="sr-Cyrl-RS" w:eastAsia="zh-CN"/>
        </w:rPr>
        <w:t xml:space="preserve">у </w:t>
      </w:r>
      <w:r w:rsidR="00023195" w:rsidRPr="0017652F">
        <w:rPr>
          <w:rFonts w:ascii="Times New Roman" w:eastAsia="SimSun" w:hAnsi="Times New Roman" w:cs="Times New Roman"/>
          <w:spacing w:val="9"/>
          <w:lang w:val="sr-Cyrl-RS" w:eastAsia="zh-CN"/>
        </w:rPr>
        <w:t xml:space="preserve"> </w:t>
      </w:r>
      <w:r w:rsidR="00023195" w:rsidRPr="0017652F">
        <w:rPr>
          <w:rFonts w:ascii="Times New Roman" w:eastAsia="SimSun" w:hAnsi="Times New Roman" w:cs="Times New Roman"/>
          <w:lang w:val="sr-Cyrl-RS" w:eastAsia="zh-CN"/>
        </w:rPr>
        <w:t>блан</w:t>
      </w:r>
      <w:r w:rsidR="00023195" w:rsidRPr="0017652F">
        <w:rPr>
          <w:rFonts w:ascii="Times New Roman" w:eastAsia="SimSun" w:hAnsi="Times New Roman" w:cs="Times New Roman"/>
          <w:spacing w:val="-3"/>
          <w:lang w:val="sr-Cyrl-RS" w:eastAsia="zh-CN"/>
        </w:rPr>
        <w:t>к</w:t>
      </w:r>
      <w:r w:rsidR="00023195" w:rsidRPr="0017652F">
        <w:rPr>
          <w:rFonts w:ascii="Times New Roman" w:eastAsia="SimSun" w:hAnsi="Times New Roman" w:cs="Times New Roman"/>
          <w:lang w:val="sr-Cyrl-RS" w:eastAsia="zh-CN"/>
        </w:rPr>
        <w:t xml:space="preserve">о, </w:t>
      </w:r>
      <w:r w:rsidR="00023195" w:rsidRPr="0017652F">
        <w:rPr>
          <w:rFonts w:ascii="Times New Roman" w:eastAsia="SimSun" w:hAnsi="Times New Roman" w:cs="Times New Roman"/>
          <w:spacing w:val="14"/>
          <w:lang w:val="sr-Cyrl-RS" w:eastAsia="zh-CN"/>
        </w:rPr>
        <w:t xml:space="preserve"> </w:t>
      </w:r>
      <w:r w:rsidR="00023195" w:rsidRPr="0017652F">
        <w:rPr>
          <w:rFonts w:ascii="Times New Roman" w:eastAsia="SimSun" w:hAnsi="Times New Roman" w:cs="Times New Roman"/>
          <w:lang w:val="sr-Cyrl-RS" w:eastAsia="zh-CN"/>
        </w:rPr>
        <w:t>со</w:t>
      </w:r>
      <w:r w:rsidR="00023195" w:rsidRPr="0017652F">
        <w:rPr>
          <w:rFonts w:ascii="Times New Roman" w:eastAsia="SimSun" w:hAnsi="Times New Roman" w:cs="Times New Roman"/>
          <w:spacing w:val="-2"/>
          <w:lang w:val="sr-Cyrl-RS" w:eastAsia="zh-CN"/>
        </w:rPr>
        <w:t>л</w:t>
      </w:r>
      <w:r w:rsidR="00023195" w:rsidRPr="0017652F">
        <w:rPr>
          <w:rFonts w:ascii="Times New Roman" w:eastAsia="SimSun" w:hAnsi="Times New Roman" w:cs="Times New Roman"/>
          <w:lang w:val="sr-Cyrl-RS" w:eastAsia="zh-CN"/>
        </w:rPr>
        <w:t xml:space="preserve">о </w:t>
      </w:r>
      <w:r w:rsidR="00023195" w:rsidRPr="0017652F">
        <w:rPr>
          <w:rFonts w:ascii="Times New Roman" w:eastAsia="SimSun" w:hAnsi="Times New Roman" w:cs="Times New Roman"/>
          <w:spacing w:val="14"/>
          <w:lang w:val="sr-Cyrl-RS" w:eastAsia="zh-CN"/>
        </w:rPr>
        <w:t xml:space="preserve"> </w:t>
      </w:r>
      <w:r w:rsidR="00023195" w:rsidRPr="0017652F">
        <w:rPr>
          <w:rFonts w:ascii="Times New Roman" w:eastAsia="SimSun" w:hAnsi="Times New Roman" w:cs="Times New Roman"/>
          <w:lang w:val="sr-Cyrl-RS" w:eastAsia="zh-CN"/>
        </w:rPr>
        <w:t>ме</w:t>
      </w:r>
      <w:r w:rsidR="00023195" w:rsidRPr="0017652F">
        <w:rPr>
          <w:rFonts w:ascii="Times New Roman" w:eastAsia="SimSun" w:hAnsi="Times New Roman" w:cs="Times New Roman"/>
          <w:spacing w:val="-1"/>
          <w:lang w:val="sr-Cyrl-RS" w:eastAsia="zh-CN"/>
        </w:rPr>
        <w:t>н</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ц</w:t>
      </w:r>
      <w:r w:rsidR="00023195" w:rsidRPr="0017652F">
        <w:rPr>
          <w:rFonts w:ascii="Times New Roman" w:eastAsia="SimSun" w:hAnsi="Times New Roman" w:cs="Times New Roman"/>
          <w:lang w:val="sr-Cyrl-RS" w:eastAsia="zh-CN"/>
        </w:rPr>
        <w:t xml:space="preserve">у </w:t>
      </w:r>
      <w:r w:rsidR="00023195" w:rsidRPr="0017652F">
        <w:rPr>
          <w:rFonts w:ascii="Times New Roman" w:eastAsia="SimSun" w:hAnsi="Times New Roman" w:cs="Times New Roman"/>
          <w:spacing w:val="12"/>
          <w:lang w:val="sr-Cyrl-RS" w:eastAsia="zh-CN"/>
        </w:rPr>
        <w:t xml:space="preserve"> </w:t>
      </w:r>
      <w:r w:rsidR="00023195" w:rsidRPr="0017652F">
        <w:rPr>
          <w:rFonts w:ascii="Times New Roman" w:eastAsia="SimSun" w:hAnsi="Times New Roman" w:cs="Times New Roman"/>
          <w:lang w:val="sr-Cyrl-RS" w:eastAsia="zh-CN"/>
        </w:rPr>
        <w:t>сер</w:t>
      </w:r>
      <w:r w:rsidR="00023195" w:rsidRPr="0017652F">
        <w:rPr>
          <w:rFonts w:ascii="Times New Roman" w:eastAsia="SimSun" w:hAnsi="Times New Roman" w:cs="Times New Roman"/>
          <w:spacing w:val="-3"/>
          <w:lang w:val="sr-Cyrl-RS" w:eastAsia="zh-CN"/>
        </w:rPr>
        <w:t>и</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spacing w:val="-2"/>
          <w:lang w:val="sr-Cyrl-RS" w:eastAsia="zh-CN"/>
        </w:rPr>
        <w:t>с</w:t>
      </w:r>
      <w:r w:rsidR="00023195" w:rsidRPr="0017652F">
        <w:rPr>
          <w:rFonts w:ascii="Times New Roman" w:eastAsia="SimSun" w:hAnsi="Times New Roman" w:cs="Times New Roman"/>
          <w:lang w:val="sr-Cyrl-RS" w:eastAsia="zh-CN"/>
        </w:rPr>
        <w:t xml:space="preserve">ког </w:t>
      </w:r>
      <w:r w:rsidR="00023195" w:rsidRPr="0017652F">
        <w:rPr>
          <w:rFonts w:ascii="Times New Roman" w:eastAsia="SimSun" w:hAnsi="Times New Roman" w:cs="Times New Roman"/>
          <w:spacing w:val="12"/>
          <w:lang w:val="sr-Cyrl-RS" w:eastAsia="zh-CN"/>
        </w:rPr>
        <w:t xml:space="preserve"> </w:t>
      </w:r>
      <w:r w:rsidR="00023195" w:rsidRPr="0017652F">
        <w:rPr>
          <w:rFonts w:ascii="Times New Roman" w:eastAsia="SimSun" w:hAnsi="Times New Roman" w:cs="Times New Roman"/>
          <w:lang w:val="sr-Cyrl-RS" w:eastAsia="zh-CN"/>
        </w:rPr>
        <w:t>бр</w:t>
      </w:r>
      <w:r w:rsidR="00023195" w:rsidRPr="0017652F">
        <w:rPr>
          <w:rFonts w:ascii="Times New Roman" w:eastAsia="SimSun" w:hAnsi="Times New Roman" w:cs="Times New Roman"/>
          <w:spacing w:val="-2"/>
          <w:lang w:val="sr-Cyrl-RS" w:eastAsia="zh-CN"/>
        </w:rPr>
        <w:t>о</w:t>
      </w:r>
      <w:r w:rsidR="00023195" w:rsidRPr="0017652F">
        <w:rPr>
          <w:rFonts w:ascii="Times New Roman" w:eastAsia="SimSun" w:hAnsi="Times New Roman" w:cs="Times New Roman"/>
          <w:lang w:val="sr-Cyrl-RS" w:eastAsia="zh-CN"/>
        </w:rPr>
        <w:t>ја:</w:t>
      </w:r>
    </w:p>
    <w:p w:rsidR="00023195" w:rsidRPr="0017652F" w:rsidRDefault="00023195" w:rsidP="00023195">
      <w:pPr>
        <w:widowControl w:val="0"/>
        <w:tabs>
          <w:tab w:val="left" w:pos="3083"/>
        </w:tabs>
        <w:kinsoku w:val="0"/>
        <w:overflowPunct w:val="0"/>
        <w:autoSpaceDE w:val="0"/>
        <w:autoSpaceDN w:val="0"/>
        <w:adjustRightInd w:val="0"/>
        <w:spacing w:before="5" w:after="0" w:line="252" w:lineRule="exact"/>
        <w:ind w:right="479"/>
        <w:rPr>
          <w:rFonts w:ascii="Times New Roman" w:eastAsia="SimSun" w:hAnsi="Times New Roman" w:cs="Times New Roman"/>
          <w:lang w:val="sr-Cyrl-RS" w:eastAsia="zh-CN"/>
        </w:rPr>
      </w:pP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r w:rsidRPr="0017652F">
        <w:rPr>
          <w:rFonts w:ascii="Times New Roman" w:eastAsia="SimSun" w:hAnsi="Times New Roman" w:cs="Times New Roman"/>
          <w:lang w:val="sr-Cyrl-RS" w:eastAsia="zh-CN"/>
        </w:rPr>
        <w:t>без</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4"/>
          <w:lang w:val="sr-Cyrl-RS" w:eastAsia="zh-CN"/>
        </w:rPr>
        <w:t>а</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их</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слова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 ис</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w:t>
      </w:r>
    </w:p>
    <w:p w:rsidR="00023195" w:rsidRPr="0017652F" w:rsidRDefault="004C6C6C" w:rsidP="00023195">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spacing w:val="-2"/>
          <w:lang w:val="sr-Cyrl-RS" w:eastAsia="zh-CN"/>
        </w:rPr>
      </w:pPr>
      <w:r>
        <w:rPr>
          <w:rFonts w:ascii="Times New Roman" w:eastAsia="SimSun" w:hAnsi="Times New Roman" w:cs="Times New Roman"/>
          <w:spacing w:val="-2"/>
          <w:lang w:val="sr-Cyrl-RS" w:eastAsia="zh-CN"/>
        </w:rPr>
        <w:tab/>
      </w:r>
      <w:r>
        <w:rPr>
          <w:rFonts w:ascii="Times New Roman" w:eastAsia="SimSun" w:hAnsi="Times New Roman" w:cs="Times New Roman"/>
          <w:spacing w:val="-2"/>
          <w:lang w:val="sr-Cyrl-RS" w:eastAsia="zh-CN"/>
        </w:rPr>
        <w:tab/>
      </w:r>
      <w:r w:rsidR="00023195" w:rsidRPr="0017652F">
        <w:rPr>
          <w:rFonts w:ascii="Times New Roman" w:eastAsia="SimSun" w:hAnsi="Times New Roman" w:cs="Times New Roman"/>
          <w:spacing w:val="-2"/>
          <w:lang w:val="sr-Cyrl-RS" w:eastAsia="zh-CN"/>
        </w:rPr>
        <w:t xml:space="preserve">Меница и менично овлашћење се издају као гаранција за добро извршење посла у поступку јавне набавке услуга – услуге путничких агенција и сличне услуге - услуге посредовања за рeзeрвaциjу </w:t>
      </w:r>
      <w:r w:rsidR="007540AA" w:rsidRPr="0017652F">
        <w:rPr>
          <w:rFonts w:ascii="Times New Roman" w:eastAsia="SimSun" w:hAnsi="Times New Roman" w:cs="Times New Roman"/>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r w:rsidR="007540AA" w:rsidRPr="0017652F">
        <w:rPr>
          <w:rFonts w:ascii="Times New Roman" w:eastAsia="SimSun" w:hAnsi="Times New Roman" w:cs="Times New Roman"/>
          <w:spacing w:val="-2"/>
          <w:lang w:val="sr-Cyrl-RS" w:eastAsia="zh-CN"/>
        </w:rPr>
        <w:t xml:space="preserve"> (ЈНМВ 1</w:t>
      </w:r>
      <w:r w:rsidR="005214F4" w:rsidRPr="0017652F">
        <w:rPr>
          <w:rFonts w:ascii="Times New Roman" w:eastAsia="SimSun" w:hAnsi="Times New Roman" w:cs="Times New Roman"/>
          <w:spacing w:val="-2"/>
          <w:lang w:val="sr-Cyrl-RS" w:eastAsia="zh-CN"/>
        </w:rPr>
        <w:t>/</w:t>
      </w:r>
      <w:r w:rsidR="002B4438">
        <w:rPr>
          <w:rFonts w:ascii="Times New Roman" w:eastAsia="SimSun" w:hAnsi="Times New Roman" w:cs="Times New Roman"/>
          <w:spacing w:val="-2"/>
          <w:lang w:val="sr-Cyrl-RS" w:eastAsia="zh-CN"/>
        </w:rPr>
        <w:t>2016</w:t>
      </w:r>
      <w:r w:rsidR="00023195" w:rsidRPr="0017652F">
        <w:rPr>
          <w:rFonts w:ascii="Times New Roman" w:eastAsia="SimSun" w:hAnsi="Times New Roman" w:cs="Times New Roman"/>
          <w:spacing w:val="-2"/>
          <w:lang w:val="sr-Cyrl-RS" w:eastAsia="zh-CN"/>
        </w:rPr>
        <w:t>)</w:t>
      </w:r>
    </w:p>
    <w:p w:rsidR="00732ED7" w:rsidRDefault="004C6C6C" w:rsidP="00732ED7">
      <w:pPr>
        <w:widowControl w:val="0"/>
        <w:kinsoku w:val="0"/>
        <w:overflowPunct w:val="0"/>
        <w:autoSpaceDE w:val="0"/>
        <w:autoSpaceDN w:val="0"/>
        <w:adjustRightInd w:val="0"/>
        <w:spacing w:before="2" w:after="0" w:line="252" w:lineRule="exact"/>
        <w:ind w:right="479"/>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00023195" w:rsidRPr="0017652F">
        <w:rPr>
          <w:rFonts w:ascii="Times New Roman" w:eastAsia="SimSun" w:hAnsi="Times New Roman" w:cs="Times New Roman"/>
          <w:lang w:val="sr-Cyrl-RS" w:eastAsia="zh-CN"/>
        </w:rPr>
        <w:t>Мен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lang w:val="sr-Cyrl-RS" w:eastAsia="zh-CN"/>
        </w:rPr>
        <w:t>ца</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lang w:val="sr-Cyrl-RS" w:eastAsia="zh-CN"/>
        </w:rPr>
        <w:t>ме</w:t>
      </w:r>
      <w:r w:rsidR="00023195" w:rsidRPr="0017652F">
        <w:rPr>
          <w:rFonts w:ascii="Times New Roman" w:eastAsia="SimSun" w:hAnsi="Times New Roman" w:cs="Times New Roman"/>
          <w:spacing w:val="-1"/>
          <w:lang w:val="sr-Cyrl-RS" w:eastAsia="zh-CN"/>
        </w:rPr>
        <w:t>н</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ч</w:t>
      </w:r>
      <w:r w:rsidR="00023195" w:rsidRPr="0017652F">
        <w:rPr>
          <w:rFonts w:ascii="Times New Roman" w:eastAsia="SimSun" w:hAnsi="Times New Roman" w:cs="Times New Roman"/>
          <w:lang w:val="sr-Cyrl-RS" w:eastAsia="zh-CN"/>
        </w:rPr>
        <w:t>но</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л</w:t>
      </w:r>
      <w:r w:rsidR="00023195" w:rsidRPr="0017652F">
        <w:rPr>
          <w:rFonts w:ascii="Times New Roman" w:eastAsia="SimSun" w:hAnsi="Times New Roman" w:cs="Times New Roman"/>
          <w:spacing w:val="-2"/>
          <w:lang w:val="sr-Cyrl-RS" w:eastAsia="zh-CN"/>
        </w:rPr>
        <w:t>а</w:t>
      </w:r>
      <w:r w:rsidR="00023195" w:rsidRPr="0017652F">
        <w:rPr>
          <w:rFonts w:ascii="Times New Roman" w:eastAsia="SimSun" w:hAnsi="Times New Roman" w:cs="Times New Roman"/>
          <w:lang w:val="sr-Cyrl-RS" w:eastAsia="zh-CN"/>
        </w:rPr>
        <w:t>шћ</w:t>
      </w:r>
      <w:r w:rsidR="00023195" w:rsidRPr="0017652F">
        <w:rPr>
          <w:rFonts w:ascii="Times New Roman" w:eastAsia="SimSun" w:hAnsi="Times New Roman" w:cs="Times New Roman"/>
          <w:spacing w:val="-2"/>
          <w:lang w:val="sr-Cyrl-RS" w:eastAsia="zh-CN"/>
        </w:rPr>
        <w:t>е</w:t>
      </w:r>
      <w:r w:rsidR="00023195" w:rsidRPr="0017652F">
        <w:rPr>
          <w:rFonts w:ascii="Times New Roman" w:eastAsia="SimSun" w:hAnsi="Times New Roman" w:cs="Times New Roman"/>
          <w:lang w:val="sr-Cyrl-RS" w:eastAsia="zh-CN"/>
        </w:rPr>
        <w:t>ње</w:t>
      </w:r>
      <w:r w:rsidR="00023195" w:rsidRPr="0017652F">
        <w:rPr>
          <w:rFonts w:ascii="Times New Roman" w:eastAsia="SimSun" w:hAnsi="Times New Roman" w:cs="Times New Roman"/>
          <w:spacing w:val="29"/>
          <w:lang w:val="sr-Cyrl-RS" w:eastAsia="zh-CN"/>
        </w:rPr>
        <w:t xml:space="preserve"> </w:t>
      </w:r>
      <w:r w:rsidR="00023195" w:rsidRPr="0017652F">
        <w:rPr>
          <w:rFonts w:ascii="Times New Roman" w:eastAsia="SimSun" w:hAnsi="Times New Roman" w:cs="Times New Roman"/>
          <w:lang w:val="sr-Cyrl-RS" w:eastAsia="zh-CN"/>
        </w:rPr>
        <w:t>се</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зда</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lang w:val="sr-Cyrl-RS" w:eastAsia="zh-CN"/>
        </w:rPr>
        <w:t>у</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spacing w:val="-2"/>
          <w:lang w:val="sr-Cyrl-RS" w:eastAsia="zh-CN"/>
        </w:rPr>
        <w:t>с</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р</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lang w:val="sr-Cyrl-RS" w:eastAsia="zh-CN"/>
        </w:rPr>
        <w:t>к</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lang w:val="sr-Cyrl-RS" w:eastAsia="zh-CN"/>
        </w:rPr>
        <w:t>м</w:t>
      </w:r>
      <w:r w:rsidR="00023195" w:rsidRPr="0017652F">
        <w:rPr>
          <w:rFonts w:ascii="Times New Roman" w:eastAsia="SimSun" w:hAnsi="Times New Roman" w:cs="Times New Roman"/>
          <w:spacing w:val="30"/>
          <w:lang w:val="sr-Cyrl-RS" w:eastAsia="zh-CN"/>
        </w:rPr>
        <w:t xml:space="preserve"> </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1"/>
          <w:lang w:val="sr-Cyrl-RS" w:eastAsia="zh-CN"/>
        </w:rPr>
        <w:t>ж</w:t>
      </w:r>
      <w:r w:rsidR="00023195" w:rsidRPr="0017652F">
        <w:rPr>
          <w:rFonts w:ascii="Times New Roman" w:eastAsia="SimSun" w:hAnsi="Times New Roman" w:cs="Times New Roman"/>
          <w:lang w:val="sr-Cyrl-RS" w:eastAsia="zh-CN"/>
        </w:rPr>
        <w:t>н</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lang w:val="sr-Cyrl-RS" w:eastAsia="zh-CN"/>
        </w:rPr>
        <w:t>сти</w:t>
      </w:r>
      <w:r w:rsidR="00023195" w:rsidRPr="0017652F">
        <w:rPr>
          <w:rFonts w:ascii="Times New Roman" w:eastAsia="SimSun" w:hAnsi="Times New Roman" w:cs="Times New Roman"/>
          <w:spacing w:val="30"/>
          <w:lang w:val="sr-Cyrl-RS" w:eastAsia="zh-CN"/>
        </w:rPr>
        <w:t xml:space="preserve"> </w:t>
      </w:r>
      <w:r w:rsidR="00023195" w:rsidRPr="0017652F">
        <w:rPr>
          <w:rFonts w:ascii="Times New Roman" w:eastAsia="SimSun" w:hAnsi="Times New Roman" w:cs="Times New Roman"/>
          <w:lang w:val="sr-Cyrl-RS" w:eastAsia="zh-CN"/>
        </w:rPr>
        <w:t>к</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lang w:val="sr-Cyrl-RS" w:eastAsia="zh-CN"/>
        </w:rPr>
        <w:t>ји</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lang w:val="sr-Cyrl-RS" w:eastAsia="zh-CN"/>
        </w:rPr>
        <w:t>је</w:t>
      </w:r>
      <w:r w:rsidR="00023195" w:rsidRPr="0017652F">
        <w:rPr>
          <w:rFonts w:ascii="Times New Roman" w:eastAsia="SimSun" w:hAnsi="Times New Roman" w:cs="Times New Roman"/>
          <w:spacing w:val="34"/>
          <w:lang w:val="sr-Cyrl-RS" w:eastAsia="zh-CN"/>
        </w:rPr>
        <w:t xml:space="preserve"> </w:t>
      </w:r>
      <w:r w:rsidR="00023195" w:rsidRPr="0017652F">
        <w:rPr>
          <w:rFonts w:ascii="Times New Roman" w:eastAsia="SimSun" w:hAnsi="Times New Roman" w:cs="Times New Roman"/>
          <w:lang w:val="sr-Cyrl-RS" w:eastAsia="zh-CN"/>
        </w:rPr>
        <w:t>н</w:t>
      </w:r>
      <w:r w:rsidR="00023195" w:rsidRPr="0017652F">
        <w:rPr>
          <w:rFonts w:ascii="Times New Roman" w:eastAsia="SimSun" w:hAnsi="Times New Roman" w:cs="Times New Roman"/>
          <w:spacing w:val="-3"/>
          <w:lang w:val="sr-Cyrl-RS" w:eastAsia="zh-CN"/>
        </w:rPr>
        <w:t>а</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spacing w:val="-3"/>
          <w:lang w:val="sr-Cyrl-RS" w:eastAsia="zh-CN"/>
        </w:rPr>
        <w:t>м</w:t>
      </w:r>
      <w:r w:rsidR="00023195" w:rsidRPr="0017652F">
        <w:rPr>
          <w:rFonts w:ascii="Times New Roman" w:eastAsia="SimSun" w:hAnsi="Times New Roman" w:cs="Times New Roman"/>
          <w:spacing w:val="-2"/>
          <w:lang w:val="sr-Cyrl-RS" w:eastAsia="zh-CN"/>
        </w:rPr>
        <w:t>а</w:t>
      </w:r>
      <w:r w:rsidR="00023195" w:rsidRPr="0017652F">
        <w:rPr>
          <w:rFonts w:ascii="Times New Roman" w:eastAsia="SimSun" w:hAnsi="Times New Roman" w:cs="Times New Roman"/>
          <w:lang w:val="sr-Cyrl-RS" w:eastAsia="zh-CN"/>
        </w:rPr>
        <w:t>ње</w:t>
      </w:r>
      <w:r w:rsidR="00023195" w:rsidRPr="0017652F">
        <w:rPr>
          <w:rFonts w:ascii="Times New Roman" w:eastAsia="SimSun" w:hAnsi="Times New Roman" w:cs="Times New Roman"/>
          <w:spacing w:val="29"/>
          <w:lang w:val="sr-Cyrl-RS" w:eastAsia="zh-CN"/>
        </w:rPr>
        <w:t xml:space="preserve"> </w:t>
      </w:r>
      <w:r w:rsidR="00023195" w:rsidRPr="0017652F">
        <w:rPr>
          <w:rFonts w:ascii="Times New Roman" w:eastAsia="SimSun" w:hAnsi="Times New Roman" w:cs="Times New Roman"/>
          <w:lang w:val="sr-Cyrl-RS" w:eastAsia="zh-CN"/>
        </w:rPr>
        <w:t>5</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lang w:val="sr-Cyrl-RS" w:eastAsia="zh-CN"/>
        </w:rPr>
        <w:t>(пет)</w:t>
      </w:r>
      <w:r w:rsidR="00023195" w:rsidRPr="0017652F">
        <w:rPr>
          <w:rFonts w:ascii="Times New Roman" w:eastAsia="SimSun" w:hAnsi="Times New Roman" w:cs="Times New Roman"/>
          <w:spacing w:val="28"/>
          <w:lang w:val="sr-Cyrl-RS" w:eastAsia="zh-CN"/>
        </w:rPr>
        <w:t xml:space="preserve"> </w:t>
      </w:r>
      <w:r w:rsidR="00023195" w:rsidRPr="0017652F">
        <w:rPr>
          <w:rFonts w:ascii="Times New Roman" w:eastAsia="SimSun" w:hAnsi="Times New Roman" w:cs="Times New Roman"/>
          <w:lang w:val="sr-Cyrl-RS" w:eastAsia="zh-CN"/>
        </w:rPr>
        <w:t>да</w:t>
      </w:r>
      <w:r w:rsidR="00023195" w:rsidRPr="0017652F">
        <w:rPr>
          <w:rFonts w:ascii="Times New Roman" w:eastAsia="SimSun" w:hAnsi="Times New Roman" w:cs="Times New Roman"/>
          <w:spacing w:val="-3"/>
          <w:lang w:val="sr-Cyrl-RS" w:eastAsia="zh-CN"/>
        </w:rPr>
        <w:t>н</w:t>
      </w:r>
      <w:r w:rsidR="00023195" w:rsidRPr="0017652F">
        <w:rPr>
          <w:rFonts w:ascii="Times New Roman" w:eastAsia="SimSun" w:hAnsi="Times New Roman" w:cs="Times New Roman"/>
          <w:lang w:val="sr-Cyrl-RS" w:eastAsia="zh-CN"/>
        </w:rPr>
        <w:t>а д</w:t>
      </w:r>
      <w:r w:rsidR="00023195" w:rsidRPr="0017652F">
        <w:rPr>
          <w:rFonts w:ascii="Times New Roman" w:eastAsia="SimSun" w:hAnsi="Times New Roman" w:cs="Times New Roman"/>
          <w:spacing w:val="-2"/>
          <w:lang w:val="sr-Cyrl-RS" w:eastAsia="zh-CN"/>
        </w:rPr>
        <w:t>у</w:t>
      </w:r>
      <w:r w:rsidR="00023195" w:rsidRPr="0017652F">
        <w:rPr>
          <w:rFonts w:ascii="Times New Roman" w:eastAsia="SimSun" w:hAnsi="Times New Roman" w:cs="Times New Roman"/>
          <w:lang w:val="sr-Cyrl-RS" w:eastAsia="zh-CN"/>
        </w:rPr>
        <w:t xml:space="preserve">жи </w:t>
      </w:r>
      <w:r w:rsidR="00732ED7" w:rsidRPr="00732ED7">
        <w:rPr>
          <w:rFonts w:ascii="Times New Roman" w:eastAsia="SimSun" w:hAnsi="Times New Roman" w:cs="Times New Roman"/>
          <w:lang w:val="sr-Cyrl-RS" w:eastAsia="zh-CN"/>
        </w:rPr>
        <w:t xml:space="preserve">од истека рока важења Уговора. </w:t>
      </w:r>
    </w:p>
    <w:p w:rsidR="00023195" w:rsidRPr="0017652F" w:rsidRDefault="004C6C6C" w:rsidP="00732ED7">
      <w:pPr>
        <w:widowControl w:val="0"/>
        <w:kinsoku w:val="0"/>
        <w:overflowPunct w:val="0"/>
        <w:autoSpaceDE w:val="0"/>
        <w:autoSpaceDN w:val="0"/>
        <w:adjustRightInd w:val="0"/>
        <w:spacing w:before="2" w:after="0" w:line="252" w:lineRule="exact"/>
        <w:ind w:right="479"/>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00023195" w:rsidRPr="0017652F">
        <w:rPr>
          <w:rFonts w:ascii="Times New Roman" w:eastAsia="SimSun" w:hAnsi="Times New Roman" w:cs="Times New Roman"/>
          <w:lang w:val="sr-Cyrl-RS" w:eastAsia="zh-CN"/>
        </w:rPr>
        <w:t>Мен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spacing w:val="-1"/>
          <w:lang w:val="sr-Cyrl-RS" w:eastAsia="zh-CN"/>
        </w:rPr>
        <w:t>ч</w:t>
      </w:r>
      <w:r w:rsidR="00023195" w:rsidRPr="0017652F">
        <w:rPr>
          <w:rFonts w:ascii="Times New Roman" w:eastAsia="SimSun" w:hAnsi="Times New Roman" w:cs="Times New Roman"/>
          <w:lang w:val="sr-Cyrl-RS" w:eastAsia="zh-CN"/>
        </w:rPr>
        <w:t>ни</w:t>
      </w:r>
      <w:r w:rsidR="00023195" w:rsidRPr="0017652F">
        <w:rPr>
          <w:rFonts w:ascii="Times New Roman" w:eastAsia="SimSun" w:hAnsi="Times New Roman" w:cs="Times New Roman"/>
          <w:spacing w:val="39"/>
          <w:lang w:val="sr-Cyrl-RS" w:eastAsia="zh-CN"/>
        </w:rPr>
        <w:t xml:space="preserve"> </w:t>
      </w:r>
      <w:r w:rsidR="00023195" w:rsidRPr="0017652F">
        <w:rPr>
          <w:rFonts w:ascii="Times New Roman" w:eastAsia="SimSun" w:hAnsi="Times New Roman" w:cs="Times New Roman"/>
          <w:lang w:val="sr-Cyrl-RS" w:eastAsia="zh-CN"/>
        </w:rPr>
        <w:t>д</w:t>
      </w:r>
      <w:r w:rsidR="00023195" w:rsidRPr="0017652F">
        <w:rPr>
          <w:rFonts w:ascii="Times New Roman" w:eastAsia="SimSun" w:hAnsi="Times New Roman" w:cs="Times New Roman"/>
          <w:spacing w:val="-2"/>
          <w:lang w:val="sr-Cyrl-RS" w:eastAsia="zh-CN"/>
        </w:rPr>
        <w:t>у</w:t>
      </w:r>
      <w:r w:rsidR="00023195" w:rsidRPr="0017652F">
        <w:rPr>
          <w:rFonts w:ascii="Times New Roman" w:eastAsia="SimSun" w:hAnsi="Times New Roman" w:cs="Times New Roman"/>
          <w:lang w:val="sr-Cyrl-RS" w:eastAsia="zh-CN"/>
        </w:rPr>
        <w:t>жн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lang w:val="sr-Cyrl-RS" w:eastAsia="zh-CN"/>
        </w:rPr>
        <w:t>к</w:t>
      </w:r>
      <w:r w:rsidR="00023195" w:rsidRPr="0017652F">
        <w:rPr>
          <w:rFonts w:ascii="Times New Roman" w:eastAsia="SimSun" w:hAnsi="Times New Roman" w:cs="Times New Roman"/>
          <w:spacing w:val="38"/>
          <w:lang w:val="sr-Cyrl-RS" w:eastAsia="zh-CN"/>
        </w:rPr>
        <w:t xml:space="preserve"> </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lang w:val="sr-Cyrl-RS" w:eastAsia="zh-CN"/>
        </w:rPr>
        <w:t>е</w:t>
      </w:r>
      <w:r w:rsidR="00023195" w:rsidRPr="0017652F">
        <w:rPr>
          <w:rFonts w:ascii="Times New Roman" w:eastAsia="SimSun" w:hAnsi="Times New Roman" w:cs="Times New Roman"/>
          <w:spacing w:val="41"/>
          <w:lang w:val="sr-Cyrl-RS" w:eastAsia="zh-CN"/>
        </w:rPr>
        <w:t xml:space="preserve"> </w:t>
      </w:r>
      <w:r w:rsidR="00023195" w:rsidRPr="0017652F">
        <w:rPr>
          <w:rFonts w:ascii="Times New Roman" w:eastAsia="SimSun" w:hAnsi="Times New Roman" w:cs="Times New Roman"/>
          <w:lang w:val="sr-Cyrl-RS" w:eastAsia="zh-CN"/>
        </w:rPr>
        <w:t>с</w:t>
      </w:r>
      <w:r w:rsidR="00023195" w:rsidRPr="0017652F">
        <w:rPr>
          <w:rFonts w:ascii="Times New Roman" w:eastAsia="SimSun" w:hAnsi="Times New Roman" w:cs="Times New Roman"/>
          <w:spacing w:val="-2"/>
          <w:lang w:val="sr-Cyrl-RS" w:eastAsia="zh-CN"/>
        </w:rPr>
        <w:t>а</w:t>
      </w:r>
      <w:r w:rsidR="00023195" w:rsidRPr="0017652F">
        <w:rPr>
          <w:rFonts w:ascii="Times New Roman" w:eastAsia="SimSun" w:hAnsi="Times New Roman" w:cs="Times New Roman"/>
          <w:lang w:val="sr-Cyrl-RS" w:eastAsia="zh-CN"/>
        </w:rPr>
        <w:t>г</w:t>
      </w:r>
      <w:r w:rsidR="00023195" w:rsidRPr="0017652F">
        <w:rPr>
          <w:rFonts w:ascii="Times New Roman" w:eastAsia="SimSun" w:hAnsi="Times New Roman" w:cs="Times New Roman"/>
          <w:spacing w:val="-3"/>
          <w:lang w:val="sr-Cyrl-RS" w:eastAsia="zh-CN"/>
        </w:rPr>
        <w:t>л</w:t>
      </w:r>
      <w:r w:rsidR="00023195" w:rsidRPr="0017652F">
        <w:rPr>
          <w:rFonts w:ascii="Times New Roman" w:eastAsia="SimSun" w:hAnsi="Times New Roman" w:cs="Times New Roman"/>
          <w:lang w:val="sr-Cyrl-RS" w:eastAsia="zh-CN"/>
        </w:rPr>
        <w:t>асан</w:t>
      </w:r>
      <w:r w:rsidR="00023195" w:rsidRPr="0017652F">
        <w:rPr>
          <w:rFonts w:ascii="Times New Roman" w:eastAsia="SimSun" w:hAnsi="Times New Roman" w:cs="Times New Roman"/>
          <w:spacing w:val="40"/>
          <w:lang w:val="sr-Cyrl-RS" w:eastAsia="zh-CN"/>
        </w:rPr>
        <w:t xml:space="preserve"> </w:t>
      </w:r>
      <w:r w:rsidR="00023195" w:rsidRPr="0017652F">
        <w:rPr>
          <w:rFonts w:ascii="Times New Roman" w:eastAsia="SimSun" w:hAnsi="Times New Roman" w:cs="Times New Roman"/>
          <w:lang w:val="sr-Cyrl-RS" w:eastAsia="zh-CN"/>
        </w:rPr>
        <w:t>да</w:t>
      </w:r>
      <w:r w:rsidR="00023195" w:rsidRPr="0017652F">
        <w:rPr>
          <w:rFonts w:ascii="Times New Roman" w:eastAsia="SimSun" w:hAnsi="Times New Roman" w:cs="Times New Roman"/>
          <w:spacing w:val="41"/>
          <w:lang w:val="sr-Cyrl-RS" w:eastAsia="zh-CN"/>
        </w:rPr>
        <w:t xml:space="preserve"> </w:t>
      </w:r>
      <w:r w:rsidR="00023195" w:rsidRPr="0017652F">
        <w:rPr>
          <w:rFonts w:ascii="Times New Roman" w:eastAsia="SimSun" w:hAnsi="Times New Roman" w:cs="Times New Roman"/>
          <w:spacing w:val="-2"/>
          <w:lang w:val="sr-Cyrl-RS" w:eastAsia="zh-CN"/>
        </w:rPr>
        <w:t>М</w:t>
      </w:r>
      <w:r w:rsidR="00023195" w:rsidRPr="0017652F">
        <w:rPr>
          <w:rFonts w:ascii="Times New Roman" w:eastAsia="SimSun" w:hAnsi="Times New Roman" w:cs="Times New Roman"/>
          <w:lang w:val="sr-Cyrl-RS" w:eastAsia="zh-CN"/>
        </w:rPr>
        <w:t>ен</w:t>
      </w:r>
      <w:r w:rsidR="00023195" w:rsidRPr="0017652F">
        <w:rPr>
          <w:rFonts w:ascii="Times New Roman" w:eastAsia="SimSun" w:hAnsi="Times New Roman" w:cs="Times New Roman"/>
          <w:spacing w:val="-1"/>
          <w:lang w:val="sr-Cyrl-RS" w:eastAsia="zh-CN"/>
        </w:rPr>
        <w:t>ич</w:t>
      </w:r>
      <w:r w:rsidR="00023195" w:rsidRPr="0017652F">
        <w:rPr>
          <w:rFonts w:ascii="Times New Roman" w:eastAsia="SimSun" w:hAnsi="Times New Roman" w:cs="Times New Roman"/>
          <w:lang w:val="sr-Cyrl-RS" w:eastAsia="zh-CN"/>
        </w:rPr>
        <w:t>ни</w:t>
      </w:r>
      <w:r w:rsidR="00023195" w:rsidRPr="0017652F">
        <w:rPr>
          <w:rFonts w:ascii="Times New Roman" w:eastAsia="SimSun" w:hAnsi="Times New Roman" w:cs="Times New Roman"/>
          <w:spacing w:val="39"/>
          <w:lang w:val="sr-Cyrl-RS" w:eastAsia="zh-CN"/>
        </w:rPr>
        <w:t xml:space="preserve"> </w:t>
      </w:r>
      <w:r w:rsidR="00023195" w:rsidRPr="0017652F">
        <w:rPr>
          <w:rFonts w:ascii="Times New Roman" w:eastAsia="SimSun" w:hAnsi="Times New Roman" w:cs="Times New Roman"/>
          <w:lang w:val="sr-Cyrl-RS" w:eastAsia="zh-CN"/>
        </w:rPr>
        <w:t>по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ерилац</w:t>
      </w:r>
      <w:r w:rsidR="00023195" w:rsidRPr="0017652F">
        <w:rPr>
          <w:rFonts w:ascii="Times New Roman" w:eastAsia="SimSun" w:hAnsi="Times New Roman" w:cs="Times New Roman"/>
          <w:spacing w:val="40"/>
          <w:lang w:val="sr-Cyrl-RS" w:eastAsia="zh-CN"/>
        </w:rPr>
        <w:t xml:space="preserve"> </w:t>
      </w:r>
      <w:r w:rsidR="00023195" w:rsidRPr="0017652F">
        <w:rPr>
          <w:rFonts w:ascii="Times New Roman" w:eastAsia="SimSun" w:hAnsi="Times New Roman" w:cs="Times New Roman"/>
          <w:lang w:val="sr-Cyrl-RS" w:eastAsia="zh-CN"/>
        </w:rPr>
        <w:t>може</w:t>
      </w:r>
      <w:r w:rsidR="00023195" w:rsidRPr="0017652F">
        <w:rPr>
          <w:rFonts w:ascii="Times New Roman" w:eastAsia="SimSun" w:hAnsi="Times New Roman" w:cs="Times New Roman"/>
          <w:spacing w:val="41"/>
          <w:lang w:val="sr-Cyrl-RS" w:eastAsia="zh-CN"/>
        </w:rPr>
        <w:t xml:space="preserve"> </w:t>
      </w:r>
      <w:r w:rsidR="00023195" w:rsidRPr="0017652F">
        <w:rPr>
          <w:rFonts w:ascii="Times New Roman" w:eastAsia="SimSun" w:hAnsi="Times New Roman" w:cs="Times New Roman"/>
          <w:lang w:val="sr-Cyrl-RS" w:eastAsia="zh-CN"/>
        </w:rPr>
        <w:t>по</w:t>
      </w:r>
      <w:r w:rsidR="00023195" w:rsidRPr="0017652F">
        <w:rPr>
          <w:rFonts w:ascii="Times New Roman" w:eastAsia="SimSun" w:hAnsi="Times New Roman" w:cs="Times New Roman"/>
          <w:spacing w:val="-2"/>
          <w:lang w:val="sr-Cyrl-RS" w:eastAsia="zh-CN"/>
        </w:rPr>
        <w:t>п</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lang w:val="sr-Cyrl-RS" w:eastAsia="zh-CN"/>
        </w:rPr>
        <w:t>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lang w:val="sr-Cyrl-RS" w:eastAsia="zh-CN"/>
        </w:rPr>
        <w:t>ти</w:t>
      </w:r>
      <w:r w:rsidR="00023195" w:rsidRPr="0017652F">
        <w:rPr>
          <w:rFonts w:ascii="Times New Roman" w:eastAsia="SimSun" w:hAnsi="Times New Roman" w:cs="Times New Roman"/>
          <w:spacing w:val="39"/>
          <w:lang w:val="sr-Cyrl-RS" w:eastAsia="zh-CN"/>
        </w:rPr>
        <w:t xml:space="preserve"> </w:t>
      </w:r>
      <w:r w:rsidR="00023195" w:rsidRPr="0017652F">
        <w:rPr>
          <w:rFonts w:ascii="Times New Roman" w:eastAsia="SimSun" w:hAnsi="Times New Roman" w:cs="Times New Roman"/>
          <w:lang w:val="sr-Cyrl-RS" w:eastAsia="zh-CN"/>
        </w:rPr>
        <w:t>ме</w:t>
      </w:r>
      <w:r w:rsidR="00023195" w:rsidRPr="0017652F">
        <w:rPr>
          <w:rFonts w:ascii="Times New Roman" w:eastAsia="SimSun" w:hAnsi="Times New Roman" w:cs="Times New Roman"/>
          <w:spacing w:val="-1"/>
          <w:lang w:val="sr-Cyrl-RS" w:eastAsia="zh-CN"/>
        </w:rPr>
        <w:t>н</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ц</w:t>
      </w:r>
      <w:r w:rsidR="00023195" w:rsidRPr="0017652F">
        <w:rPr>
          <w:rFonts w:ascii="Times New Roman" w:eastAsia="SimSun" w:hAnsi="Times New Roman" w:cs="Times New Roman"/>
          <w:lang w:val="sr-Cyrl-RS" w:eastAsia="zh-CN"/>
        </w:rPr>
        <w:t>у</w:t>
      </w:r>
      <w:r w:rsidR="00023195" w:rsidRPr="0017652F">
        <w:rPr>
          <w:rFonts w:ascii="Times New Roman" w:eastAsia="SimSun" w:hAnsi="Times New Roman" w:cs="Times New Roman"/>
          <w:spacing w:val="38"/>
          <w:lang w:val="sr-Cyrl-RS" w:eastAsia="zh-CN"/>
        </w:rPr>
        <w:t xml:space="preserve"> </w:t>
      </w:r>
      <w:r w:rsidR="00023195" w:rsidRPr="0017652F">
        <w:rPr>
          <w:rFonts w:ascii="Times New Roman" w:eastAsia="SimSun" w:hAnsi="Times New Roman" w:cs="Times New Roman"/>
          <w:lang w:val="sr-Cyrl-RS" w:eastAsia="zh-CN"/>
        </w:rPr>
        <w:t>на</w:t>
      </w:r>
      <w:r w:rsidR="00023195" w:rsidRPr="0017652F">
        <w:rPr>
          <w:rFonts w:ascii="Times New Roman" w:eastAsia="SimSun" w:hAnsi="Times New Roman" w:cs="Times New Roman"/>
          <w:spacing w:val="40"/>
          <w:lang w:val="sr-Cyrl-RS" w:eastAsia="zh-CN"/>
        </w:rPr>
        <w:t xml:space="preserve"> </w:t>
      </w:r>
      <w:r w:rsidR="00023195" w:rsidRPr="0017652F">
        <w:rPr>
          <w:rFonts w:ascii="Times New Roman" w:eastAsia="SimSun" w:hAnsi="Times New Roman" w:cs="Times New Roman"/>
          <w:lang w:val="sr-Cyrl-RS" w:eastAsia="zh-CN"/>
        </w:rPr>
        <w:t>ко</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lang w:val="sr-Cyrl-RS" w:eastAsia="zh-CN"/>
        </w:rPr>
        <w:t>у</w:t>
      </w:r>
      <w:r w:rsidR="00023195" w:rsidRPr="0017652F">
        <w:rPr>
          <w:rFonts w:ascii="Times New Roman" w:eastAsia="SimSun" w:hAnsi="Times New Roman" w:cs="Times New Roman"/>
          <w:spacing w:val="38"/>
          <w:lang w:val="sr-Cyrl-RS" w:eastAsia="zh-CN"/>
        </w:rPr>
        <w:t xml:space="preserve"> </w:t>
      </w:r>
      <w:r w:rsidR="00023195" w:rsidRPr="0017652F">
        <w:rPr>
          <w:rFonts w:ascii="Times New Roman" w:eastAsia="SimSun" w:hAnsi="Times New Roman" w:cs="Times New Roman"/>
          <w:lang w:val="sr-Cyrl-RS" w:eastAsia="zh-CN"/>
        </w:rPr>
        <w:t>се</w:t>
      </w:r>
    </w:p>
    <w:p w:rsidR="00023195" w:rsidRPr="0017652F" w:rsidRDefault="00023195" w:rsidP="00023195">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sectPr w:rsidR="00023195" w:rsidRPr="0017652F" w:rsidSect="006436DA">
          <w:headerReference w:type="default" r:id="rId15"/>
          <w:footerReference w:type="default" r:id="rId16"/>
          <w:pgSz w:w="11907" w:h="16840"/>
          <w:pgMar w:top="1080" w:right="900" w:bottom="860" w:left="800" w:header="60" w:footer="673" w:gutter="0"/>
          <w:cols w:space="708" w:equalWidth="0">
            <w:col w:w="10207"/>
          </w:cols>
          <w:noEndnote/>
        </w:sectPr>
      </w:pPr>
    </w:p>
    <w:p w:rsidR="00023195" w:rsidRPr="0017652F" w:rsidRDefault="00023195" w:rsidP="00023195">
      <w:pPr>
        <w:widowControl w:val="0"/>
        <w:tabs>
          <w:tab w:val="left" w:pos="7879"/>
        </w:tabs>
        <w:kinsoku w:val="0"/>
        <w:overflowPunct w:val="0"/>
        <w:autoSpaceDE w:val="0"/>
        <w:autoSpaceDN w:val="0"/>
        <w:adjustRightInd w:val="0"/>
        <w:spacing w:after="0" w:line="252"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 xml:space="preserve">односи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spacing w:val="-3"/>
          <w:lang w:val="sr-Cyrl-RS" w:eastAsia="zh-CN"/>
        </w:rPr>
        <w:t>м</w:t>
      </w:r>
      <w:r w:rsidRPr="0017652F">
        <w:rPr>
          <w:rFonts w:ascii="Times New Roman" w:eastAsia="SimSun" w:hAnsi="Times New Roman" w:cs="Times New Roman"/>
          <w:lang w:val="sr-Cyrl-RS" w:eastAsia="zh-CN"/>
        </w:rPr>
        <w:t>ен</w:t>
      </w:r>
      <w:r w:rsidRPr="0017652F">
        <w:rPr>
          <w:rFonts w:ascii="Times New Roman" w:eastAsia="SimSun" w:hAnsi="Times New Roman" w:cs="Times New Roman"/>
          <w:spacing w:val="-1"/>
          <w:lang w:val="sr-Cyrl-RS" w:eastAsia="zh-CN"/>
        </w:rPr>
        <w:t>ич</w:t>
      </w:r>
      <w:r w:rsidRPr="0017652F">
        <w:rPr>
          <w:rFonts w:ascii="Times New Roman" w:eastAsia="SimSun" w:hAnsi="Times New Roman" w:cs="Times New Roman"/>
          <w:lang w:val="sr-Cyrl-RS" w:eastAsia="zh-CN"/>
        </w:rPr>
        <w:t xml:space="preserve">но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w:t>
      </w:r>
      <w:r w:rsidRPr="0017652F">
        <w:rPr>
          <w:rFonts w:ascii="Times New Roman" w:eastAsia="SimSun" w:hAnsi="Times New Roman" w:cs="Times New Roman"/>
          <w:spacing w:val="-2"/>
          <w:lang w:val="sr-Cyrl-RS" w:eastAsia="zh-CN"/>
        </w:rPr>
        <w:t>аш</w:t>
      </w:r>
      <w:r w:rsidRPr="0017652F">
        <w:rPr>
          <w:rFonts w:ascii="Times New Roman" w:eastAsia="SimSun" w:hAnsi="Times New Roman" w:cs="Times New Roman"/>
          <w:lang w:val="sr-Cyrl-RS" w:eastAsia="zh-CN"/>
        </w:rPr>
        <w:t>ће</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 xml:space="preserve">е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 xml:space="preserve">на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w:t>
      </w:r>
      <w:r w:rsidRPr="0017652F">
        <w:rPr>
          <w:rFonts w:ascii="Times New Roman" w:eastAsia="SimSun" w:hAnsi="Times New Roman" w:cs="Times New Roman"/>
          <w:lang w:val="sr-Cyrl-RS" w:eastAsia="zh-CN"/>
        </w:rPr>
        <w:t xml:space="preserve">нос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 xml:space="preserve">д  </w:t>
      </w:r>
      <w:r w:rsidRPr="0017652F">
        <w:rPr>
          <w:rFonts w:ascii="Times New Roman" w:eastAsia="SimSun" w:hAnsi="Times New Roman" w:cs="Times New Roman"/>
          <w:spacing w:val="-21"/>
          <w:lang w:val="sr-Cyrl-RS" w:eastAsia="zh-CN"/>
        </w:rPr>
        <w:t xml:space="preserve"> </w:t>
      </w: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p>
    <w:p w:rsidR="00023195" w:rsidRPr="0017652F" w:rsidRDefault="00023195" w:rsidP="00023195">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lang w:val="sr-Cyrl-RS" w:eastAsia="zh-CN"/>
        </w:rPr>
        <w:t>ди</w:t>
      </w:r>
      <w:r w:rsidRPr="0017652F">
        <w:rPr>
          <w:rFonts w:ascii="Times New Roman" w:eastAsia="SimSun" w:hAnsi="Times New Roman" w:cs="Times New Roman"/>
          <w:spacing w:val="-4"/>
          <w:lang w:val="sr-Cyrl-RS" w:eastAsia="zh-CN"/>
        </w:rPr>
        <w:t>н</w:t>
      </w:r>
      <w:r w:rsidRPr="0017652F">
        <w:rPr>
          <w:rFonts w:ascii="Times New Roman" w:eastAsia="SimSun" w:hAnsi="Times New Roman" w:cs="Times New Roman"/>
          <w:lang w:val="sr-Cyrl-RS" w:eastAsia="zh-CN"/>
        </w:rPr>
        <w:t xml:space="preserve">ара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л</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а:</w:t>
      </w:r>
    </w:p>
    <w:p w:rsidR="00023195" w:rsidRPr="0017652F" w:rsidRDefault="00023195" w:rsidP="00023195">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sectPr w:rsidR="00023195" w:rsidRPr="0017652F">
          <w:type w:val="continuous"/>
          <w:pgSz w:w="11907" w:h="16840"/>
          <w:pgMar w:top="1080" w:right="900" w:bottom="860" w:left="800" w:header="708" w:footer="708" w:gutter="0"/>
          <w:cols w:num="2" w:space="708" w:equalWidth="0">
            <w:col w:w="7880" w:space="40"/>
            <w:col w:w="2287"/>
          </w:cols>
          <w:noEndnote/>
        </w:sectPr>
      </w:pPr>
    </w:p>
    <w:p w:rsidR="00023195" w:rsidRPr="0017652F" w:rsidRDefault="00023195" w:rsidP="00023195">
      <w:pPr>
        <w:widowControl w:val="0"/>
        <w:tabs>
          <w:tab w:val="left" w:pos="7922"/>
          <w:tab w:val="left" w:pos="8273"/>
          <w:tab w:val="left" w:pos="9351"/>
        </w:tabs>
        <w:kinsoku w:val="0"/>
        <w:overflowPunct w:val="0"/>
        <w:autoSpaceDE w:val="0"/>
        <w:autoSpaceDN w:val="0"/>
        <w:adjustRightInd w:val="0"/>
        <w:spacing w:before="5" w:after="0" w:line="252" w:lineRule="exact"/>
        <w:ind w:right="478"/>
        <w:jc w:val="both"/>
        <w:rPr>
          <w:rFonts w:ascii="Times New Roman" w:eastAsia="SimSun" w:hAnsi="Times New Roman" w:cs="Times New Roman"/>
          <w:lang w:val="sr-Cyrl-RS" w:eastAsia="zh-CN"/>
        </w:rPr>
      </w:pP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r w:rsidRPr="0017652F">
        <w:rPr>
          <w:rFonts w:ascii="Times New Roman" w:eastAsia="SimSun" w:hAnsi="Times New Roman" w:cs="Times New Roman"/>
          <w:lang w:val="sr-Cyrl-RS" w:eastAsia="zh-CN"/>
        </w:rPr>
        <w:tab/>
        <w:t>динар</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r w:rsidRPr="0017652F">
        <w:rPr>
          <w:rFonts w:ascii="Times New Roman" w:eastAsia="SimSun" w:hAnsi="Times New Roman" w:cs="Times New Roman"/>
          <w:lang w:val="sr-Cyrl-RS" w:eastAsia="zh-CN"/>
        </w:rPr>
        <w:tab/>
        <w:t>што представ</w:t>
      </w:r>
      <w:r w:rsidRPr="0017652F">
        <w:rPr>
          <w:rFonts w:ascii="Times New Roman" w:eastAsia="SimSun" w:hAnsi="Times New Roman" w:cs="Times New Roman"/>
          <w:spacing w:val="-3"/>
          <w:lang w:val="sr-Cyrl-RS" w:eastAsia="zh-CN"/>
        </w:rPr>
        <w:t>љ</w:t>
      </w:r>
      <w:r w:rsidRPr="0017652F">
        <w:rPr>
          <w:rFonts w:ascii="Times New Roman" w:eastAsia="SimSun" w:hAnsi="Times New Roman" w:cs="Times New Roman"/>
          <w:lang w:val="sr-Cyrl-RS" w:eastAsia="zh-CN"/>
        </w:rPr>
        <w:t>а 1</w:t>
      </w:r>
      <w:r w:rsidRPr="0017652F">
        <w:rPr>
          <w:rFonts w:ascii="Times New Roman" w:eastAsia="SimSun" w:hAnsi="Times New Roman" w:cs="Times New Roman"/>
          <w:spacing w:val="-3"/>
          <w:lang w:val="sr-Cyrl-RS" w:eastAsia="zh-CN"/>
        </w:rPr>
        <w:t>0</w:t>
      </w:r>
      <w:r w:rsidRPr="0017652F">
        <w:rPr>
          <w:rFonts w:ascii="Times New Roman" w:eastAsia="SimSun" w:hAnsi="Times New Roman" w:cs="Times New Roman"/>
          <w:lang w:val="sr-Cyrl-RS" w:eastAsia="zh-CN"/>
        </w:rPr>
        <w:t xml:space="preserve">% од </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п</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е вредности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аведе</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е у</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2"/>
          <w:lang w:val="sr-Cyrl-RS" w:eastAsia="zh-CN"/>
        </w:rPr>
        <w:t>г</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ору, и у њу унети клаузулу: „без протеста“ као и друге битне меничне елементе.</w:t>
      </w:r>
    </w:p>
    <w:p w:rsidR="00023195" w:rsidRPr="0017652F" w:rsidRDefault="004C6C6C" w:rsidP="00023195">
      <w:pPr>
        <w:widowControl w:val="0"/>
        <w:kinsoku w:val="0"/>
        <w:overflowPunct w:val="0"/>
        <w:autoSpaceDE w:val="0"/>
        <w:autoSpaceDN w:val="0"/>
        <w:adjustRightInd w:val="0"/>
        <w:spacing w:after="0" w:line="249" w:lineRule="exact"/>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00023195" w:rsidRPr="0017652F">
        <w:rPr>
          <w:rFonts w:ascii="Times New Roman" w:eastAsia="SimSun" w:hAnsi="Times New Roman" w:cs="Times New Roman"/>
          <w:lang w:val="sr-Cyrl-RS" w:eastAsia="zh-CN"/>
        </w:rPr>
        <w:t>Мен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spacing w:val="-1"/>
          <w:lang w:val="sr-Cyrl-RS" w:eastAsia="zh-CN"/>
        </w:rPr>
        <w:t>ч</w:t>
      </w:r>
      <w:r w:rsidR="00023195" w:rsidRPr="0017652F">
        <w:rPr>
          <w:rFonts w:ascii="Times New Roman" w:eastAsia="SimSun" w:hAnsi="Times New Roman" w:cs="Times New Roman"/>
          <w:lang w:val="sr-Cyrl-RS" w:eastAsia="zh-CN"/>
        </w:rPr>
        <w:t xml:space="preserve">ни </w:t>
      </w:r>
      <w:r w:rsidR="00023195" w:rsidRPr="0017652F">
        <w:rPr>
          <w:rFonts w:ascii="Times New Roman" w:eastAsia="SimSun" w:hAnsi="Times New Roman" w:cs="Times New Roman"/>
          <w:spacing w:val="30"/>
          <w:lang w:val="sr-Cyrl-RS" w:eastAsia="zh-CN"/>
        </w:rPr>
        <w:t xml:space="preserve"> </w:t>
      </w:r>
      <w:r w:rsidR="00023195" w:rsidRPr="0017652F">
        <w:rPr>
          <w:rFonts w:ascii="Times New Roman" w:eastAsia="SimSun" w:hAnsi="Times New Roman" w:cs="Times New Roman"/>
          <w:lang w:val="sr-Cyrl-RS" w:eastAsia="zh-CN"/>
        </w:rPr>
        <w:t>д</w:t>
      </w:r>
      <w:r w:rsidR="00023195" w:rsidRPr="0017652F">
        <w:rPr>
          <w:rFonts w:ascii="Times New Roman" w:eastAsia="SimSun" w:hAnsi="Times New Roman" w:cs="Times New Roman"/>
          <w:spacing w:val="-2"/>
          <w:lang w:val="sr-Cyrl-RS" w:eastAsia="zh-CN"/>
        </w:rPr>
        <w:t>у</w:t>
      </w:r>
      <w:r w:rsidR="00023195" w:rsidRPr="0017652F">
        <w:rPr>
          <w:rFonts w:ascii="Times New Roman" w:eastAsia="SimSun" w:hAnsi="Times New Roman" w:cs="Times New Roman"/>
          <w:lang w:val="sr-Cyrl-RS" w:eastAsia="zh-CN"/>
        </w:rPr>
        <w:t>жн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lang w:val="sr-Cyrl-RS" w:eastAsia="zh-CN"/>
        </w:rPr>
        <w:t xml:space="preserve">к </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 xml:space="preserve">им </w:t>
      </w:r>
      <w:r w:rsidR="00023195" w:rsidRPr="0017652F">
        <w:rPr>
          <w:rFonts w:ascii="Times New Roman" w:eastAsia="SimSun" w:hAnsi="Times New Roman" w:cs="Times New Roman"/>
          <w:spacing w:val="30"/>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з</w:t>
      </w:r>
      <w:r w:rsidR="00023195" w:rsidRPr="0017652F">
        <w:rPr>
          <w:rFonts w:ascii="Times New Roman" w:eastAsia="SimSun" w:hAnsi="Times New Roman" w:cs="Times New Roman"/>
          <w:lang w:val="sr-Cyrl-RS" w:eastAsia="zh-CN"/>
        </w:rPr>
        <w:t>ри</w:t>
      </w:r>
      <w:r w:rsidR="00023195" w:rsidRPr="0017652F">
        <w:rPr>
          <w:rFonts w:ascii="Times New Roman" w:eastAsia="SimSun" w:hAnsi="Times New Roman" w:cs="Times New Roman"/>
          <w:spacing w:val="-2"/>
          <w:lang w:val="sr-Cyrl-RS" w:eastAsia="zh-CN"/>
        </w:rPr>
        <w:t>ч</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т</w:t>
      </w:r>
      <w:r w:rsidR="00023195" w:rsidRPr="0017652F">
        <w:rPr>
          <w:rFonts w:ascii="Times New Roman" w:eastAsia="SimSun" w:hAnsi="Times New Roman" w:cs="Times New Roman"/>
          <w:lang w:val="sr-Cyrl-RS" w:eastAsia="zh-CN"/>
        </w:rPr>
        <w:t xml:space="preserve">о </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лашћ</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lang w:val="sr-Cyrl-RS" w:eastAsia="zh-CN"/>
        </w:rPr>
        <w:t xml:space="preserve">е </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spacing w:val="-2"/>
          <w:lang w:val="sr-Cyrl-RS" w:eastAsia="zh-CN"/>
        </w:rPr>
        <w:t>б</w:t>
      </w:r>
      <w:r w:rsidR="00023195" w:rsidRPr="0017652F">
        <w:rPr>
          <w:rFonts w:ascii="Times New Roman" w:eastAsia="SimSun" w:hAnsi="Times New Roman" w:cs="Times New Roman"/>
          <w:lang w:val="sr-Cyrl-RS" w:eastAsia="zh-CN"/>
        </w:rPr>
        <w:t xml:space="preserve">анке </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к</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lang w:val="sr-Cyrl-RS" w:eastAsia="zh-CN"/>
        </w:rPr>
        <w:t xml:space="preserve">д </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к</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lang w:val="sr-Cyrl-RS" w:eastAsia="zh-CN"/>
        </w:rPr>
        <w:t xml:space="preserve">јих </w:t>
      </w:r>
      <w:r w:rsidR="00023195" w:rsidRPr="0017652F">
        <w:rPr>
          <w:rFonts w:ascii="Times New Roman" w:eastAsia="SimSun" w:hAnsi="Times New Roman" w:cs="Times New Roman"/>
          <w:spacing w:val="30"/>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м</w:t>
      </w:r>
      <w:r w:rsidR="00023195" w:rsidRPr="0017652F">
        <w:rPr>
          <w:rFonts w:ascii="Times New Roman" w:eastAsia="SimSun" w:hAnsi="Times New Roman" w:cs="Times New Roman"/>
          <w:lang w:val="sr-Cyrl-RS" w:eastAsia="zh-CN"/>
        </w:rPr>
        <w:t xml:space="preserve">а </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3"/>
          <w:lang w:val="sr-Cyrl-RS" w:eastAsia="zh-CN"/>
        </w:rPr>
        <w:t>т</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 xml:space="preserve">орен </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spacing w:val="6"/>
          <w:lang w:val="sr-Cyrl-RS" w:eastAsia="zh-CN"/>
        </w:rPr>
        <w:t>р</w:t>
      </w:r>
      <w:r w:rsidR="00023195" w:rsidRPr="0017652F">
        <w:rPr>
          <w:rFonts w:ascii="Times New Roman" w:eastAsia="SimSun" w:hAnsi="Times New Roman" w:cs="Times New Roman"/>
          <w:lang w:val="sr-Cyrl-RS" w:eastAsia="zh-CN"/>
        </w:rPr>
        <w:t>ач</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lang w:val="sr-Cyrl-RS" w:eastAsia="zh-CN"/>
        </w:rPr>
        <w:t xml:space="preserve">н </w:t>
      </w:r>
      <w:r w:rsidR="00023195" w:rsidRPr="0017652F">
        <w:rPr>
          <w:rFonts w:ascii="Times New Roman" w:eastAsia="SimSun" w:hAnsi="Times New Roman" w:cs="Times New Roman"/>
          <w:spacing w:val="30"/>
          <w:lang w:val="sr-Cyrl-RS" w:eastAsia="zh-CN"/>
        </w:rPr>
        <w:t xml:space="preserve"> </w:t>
      </w:r>
      <w:r w:rsidR="00023195" w:rsidRPr="0017652F">
        <w:rPr>
          <w:rFonts w:ascii="Times New Roman" w:eastAsia="SimSun" w:hAnsi="Times New Roman" w:cs="Times New Roman"/>
          <w:lang w:val="sr-Cyrl-RS" w:eastAsia="zh-CN"/>
        </w:rPr>
        <w:t>да</w:t>
      </w:r>
    </w:p>
    <w:p w:rsidR="00023195" w:rsidRDefault="00023195" w:rsidP="00023195">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бе</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слов</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нео</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без</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ош</w:t>
      </w:r>
      <w:r w:rsidRPr="0017652F">
        <w:rPr>
          <w:rFonts w:ascii="Times New Roman" w:eastAsia="SimSun" w:hAnsi="Times New Roman" w:cs="Times New Roman"/>
          <w:spacing w:val="-2"/>
          <w:lang w:val="sr-Cyrl-RS" w:eastAsia="zh-CN"/>
        </w:rPr>
        <w:t>к</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ки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зв</w:t>
      </w:r>
      <w:r w:rsidRPr="0017652F">
        <w:rPr>
          <w:rFonts w:ascii="Times New Roman" w:eastAsia="SimSun" w:hAnsi="Times New Roman" w:cs="Times New Roman"/>
          <w:lang w:val="sr-Cyrl-RS" w:eastAsia="zh-CN"/>
        </w:rPr>
        <w:t>рше</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лату</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е</w:t>
      </w:r>
      <w:r w:rsidRPr="0017652F">
        <w:rPr>
          <w:rFonts w:ascii="Times New Roman" w:eastAsia="SimSun" w:hAnsi="Times New Roman" w:cs="Times New Roman"/>
          <w:lang w:val="sr-Cyrl-RS" w:eastAsia="zh-CN"/>
        </w:rPr>
        <w:t>рет</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ног 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код</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х</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ба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ак</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односно</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лашћ</w:t>
      </w:r>
      <w:r w:rsidRPr="0017652F">
        <w:rPr>
          <w:rFonts w:ascii="Times New Roman" w:eastAsia="SimSun" w:hAnsi="Times New Roman" w:cs="Times New Roman"/>
          <w:spacing w:val="-5"/>
          <w:lang w:val="sr-Cyrl-RS" w:eastAsia="zh-CN"/>
        </w:rPr>
        <w:t>у</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банке</w:t>
      </w:r>
      <w:r w:rsidRPr="0017652F">
        <w:rPr>
          <w:rFonts w:ascii="Times New Roman" w:eastAsia="SimSun" w:hAnsi="Times New Roman" w:cs="Times New Roman"/>
          <w:spacing w:val="46"/>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46"/>
          <w:lang w:val="sr-Cyrl-RS" w:eastAsia="zh-CN"/>
        </w:rPr>
        <w:t xml:space="preserve"> </w:t>
      </w:r>
      <w:r w:rsidRPr="0017652F">
        <w:rPr>
          <w:rFonts w:ascii="Times New Roman" w:eastAsia="SimSun" w:hAnsi="Times New Roman" w:cs="Times New Roman"/>
          <w:lang w:val="sr-Cyrl-RS" w:eastAsia="zh-CN"/>
        </w:rPr>
        <w:t>под</w:t>
      </w:r>
      <w:r w:rsidRPr="0017652F">
        <w:rPr>
          <w:rFonts w:ascii="Times New Roman" w:eastAsia="SimSun" w:hAnsi="Times New Roman" w:cs="Times New Roman"/>
          <w:spacing w:val="-4"/>
          <w:lang w:val="sr-Cyrl-RS" w:eastAsia="zh-CN"/>
        </w:rPr>
        <w:t>н</w:t>
      </w:r>
      <w:r w:rsidRPr="0017652F">
        <w:rPr>
          <w:rFonts w:ascii="Times New Roman" w:eastAsia="SimSun" w:hAnsi="Times New Roman" w:cs="Times New Roman"/>
          <w:lang w:val="sr-Cyrl-RS" w:eastAsia="zh-CN"/>
        </w:rPr>
        <w:t>ете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нал</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spacing w:val="-2"/>
          <w:lang w:val="sr-Cyrl-RS" w:eastAsia="zh-CN"/>
        </w:rPr>
        <w:t>г</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лату</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аведу</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у ев</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ден</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spacing w:val="-3"/>
          <w:lang w:val="sr-Cyrl-RS" w:eastAsia="zh-CN"/>
        </w:rPr>
        <w:t>и</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ред</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б</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г</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еве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алног</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недоста</w:t>
      </w:r>
      <w:r w:rsidRPr="0017652F">
        <w:rPr>
          <w:rFonts w:ascii="Times New Roman" w:eastAsia="SimSun" w:hAnsi="Times New Roman" w:cs="Times New Roman"/>
          <w:spacing w:val="-3"/>
          <w:lang w:val="sr-Cyrl-RS" w:eastAsia="zh-CN"/>
        </w:rPr>
        <w:t>т</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сре</w:t>
      </w:r>
      <w:r w:rsidRPr="0017652F">
        <w:rPr>
          <w:rFonts w:ascii="Times New Roman" w:eastAsia="SimSun" w:hAnsi="Times New Roman" w:cs="Times New Roman"/>
          <w:spacing w:val="-2"/>
          <w:lang w:val="sr-Cyrl-RS" w:eastAsia="zh-CN"/>
        </w:rPr>
        <w:t>д</w:t>
      </w:r>
      <w:r w:rsidRPr="0017652F">
        <w:rPr>
          <w:rFonts w:ascii="Times New Roman" w:eastAsia="SimSun" w:hAnsi="Times New Roman" w:cs="Times New Roman"/>
          <w:lang w:val="sr-Cyrl-RS" w:eastAsia="zh-CN"/>
        </w:rPr>
        <w:t>ста</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или</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бог</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б</w:t>
      </w:r>
      <w:r w:rsidRPr="0017652F">
        <w:rPr>
          <w:rFonts w:ascii="Times New Roman" w:eastAsia="SimSun" w:hAnsi="Times New Roman" w:cs="Times New Roman"/>
          <w:lang w:val="sr-Cyrl-RS" w:eastAsia="zh-CN"/>
        </w:rPr>
        <w:t>аве</w:t>
      </w:r>
      <w:r w:rsidRPr="0017652F">
        <w:rPr>
          <w:rFonts w:ascii="Times New Roman" w:eastAsia="SimSun" w:hAnsi="Times New Roman" w:cs="Times New Roman"/>
          <w:spacing w:val="-4"/>
          <w:lang w:val="sr-Cyrl-RS" w:eastAsia="zh-CN"/>
        </w:rPr>
        <w:t>з</w:t>
      </w:r>
      <w:r w:rsidRPr="0017652F">
        <w:rPr>
          <w:rFonts w:ascii="Times New Roman" w:eastAsia="SimSun" w:hAnsi="Times New Roman" w:cs="Times New Roman"/>
          <w:lang w:val="sr-Cyrl-RS" w:eastAsia="zh-CN"/>
        </w:rPr>
        <w:t>а пошто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до</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леда</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lang w:val="sr-Cyrl-RS" w:eastAsia="zh-CN"/>
        </w:rPr>
        <w:t>плате</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ђ</w:t>
      </w:r>
      <w:r w:rsidRPr="0017652F">
        <w:rPr>
          <w:rFonts w:ascii="Times New Roman" w:eastAsia="SimSun" w:hAnsi="Times New Roman" w:cs="Times New Roman"/>
          <w:lang w:val="sr-Cyrl-RS" w:eastAsia="zh-CN"/>
        </w:rPr>
        <w:t>еног</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З</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lang w:val="sr-Cyrl-RS" w:eastAsia="zh-CN"/>
        </w:rPr>
        <w:t>коном</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плат</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ом</w:t>
      </w:r>
      <w:r w:rsidRPr="0017652F">
        <w:rPr>
          <w:rFonts w:ascii="Times New Roman" w:eastAsia="SimSun" w:hAnsi="Times New Roman" w:cs="Times New Roman"/>
          <w:spacing w:val="5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ету</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ис</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ма донет</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 xml:space="preserve">м </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 xml:space="preserve">а </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сно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ог Закона.</w:t>
      </w:r>
    </w:p>
    <w:p w:rsidR="00EC48BE" w:rsidRDefault="00EC48BE" w:rsidP="00023195">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EC48BE" w:rsidRDefault="00EC48BE" w:rsidP="00023195">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EC48BE" w:rsidRDefault="00EC48BE" w:rsidP="00023195">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EC48BE" w:rsidRDefault="00EC48BE" w:rsidP="00023195">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EC48BE" w:rsidRPr="0017652F" w:rsidRDefault="00EC48BE" w:rsidP="00023195">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023195" w:rsidRPr="0017652F" w:rsidRDefault="004C6C6C" w:rsidP="00023195">
      <w:pPr>
        <w:widowControl w:val="0"/>
        <w:kinsoku w:val="0"/>
        <w:overflowPunct w:val="0"/>
        <w:autoSpaceDE w:val="0"/>
        <w:autoSpaceDN w:val="0"/>
        <w:adjustRightInd w:val="0"/>
        <w:spacing w:before="2" w:after="0" w:line="239" w:lineRule="auto"/>
        <w:ind w:right="480"/>
        <w:jc w:val="both"/>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00023195" w:rsidRPr="0017652F">
        <w:rPr>
          <w:rFonts w:ascii="Times New Roman" w:eastAsia="SimSun" w:hAnsi="Times New Roman" w:cs="Times New Roman"/>
          <w:lang w:val="sr-Cyrl-RS" w:eastAsia="zh-CN"/>
        </w:rPr>
        <w:t>Мен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lang w:val="sr-Cyrl-RS" w:eastAsia="zh-CN"/>
        </w:rPr>
        <w:t>ца</w:t>
      </w:r>
      <w:r w:rsidR="00023195" w:rsidRPr="0017652F">
        <w:rPr>
          <w:rFonts w:ascii="Times New Roman" w:eastAsia="SimSun" w:hAnsi="Times New Roman" w:cs="Times New Roman"/>
          <w:spacing w:val="33"/>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33"/>
          <w:lang w:val="sr-Cyrl-RS" w:eastAsia="zh-CN"/>
        </w:rPr>
        <w:t xml:space="preserve"> </w:t>
      </w:r>
      <w:r w:rsidR="00023195" w:rsidRPr="0017652F">
        <w:rPr>
          <w:rFonts w:ascii="Times New Roman" w:eastAsia="SimSun" w:hAnsi="Times New Roman" w:cs="Times New Roman"/>
          <w:lang w:val="sr-Cyrl-RS" w:eastAsia="zh-CN"/>
        </w:rPr>
        <w:t>ме</w:t>
      </w:r>
      <w:r w:rsidR="00023195" w:rsidRPr="0017652F">
        <w:rPr>
          <w:rFonts w:ascii="Times New Roman" w:eastAsia="SimSun" w:hAnsi="Times New Roman" w:cs="Times New Roman"/>
          <w:spacing w:val="-1"/>
          <w:lang w:val="sr-Cyrl-RS" w:eastAsia="zh-CN"/>
        </w:rPr>
        <w:t>н</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ч</w:t>
      </w:r>
      <w:r w:rsidR="00023195" w:rsidRPr="0017652F">
        <w:rPr>
          <w:rFonts w:ascii="Times New Roman" w:eastAsia="SimSun" w:hAnsi="Times New Roman" w:cs="Times New Roman"/>
          <w:lang w:val="sr-Cyrl-RS" w:eastAsia="zh-CN"/>
        </w:rPr>
        <w:t>но</w:t>
      </w:r>
      <w:r w:rsidR="00023195" w:rsidRPr="0017652F">
        <w:rPr>
          <w:rFonts w:ascii="Times New Roman" w:eastAsia="SimSun" w:hAnsi="Times New Roman" w:cs="Times New Roman"/>
          <w:spacing w:val="33"/>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л</w:t>
      </w:r>
      <w:r w:rsidR="00023195" w:rsidRPr="0017652F">
        <w:rPr>
          <w:rFonts w:ascii="Times New Roman" w:eastAsia="SimSun" w:hAnsi="Times New Roman" w:cs="Times New Roman"/>
          <w:spacing w:val="-2"/>
          <w:lang w:val="sr-Cyrl-RS" w:eastAsia="zh-CN"/>
        </w:rPr>
        <w:t>а</w:t>
      </w:r>
      <w:r w:rsidR="00023195" w:rsidRPr="0017652F">
        <w:rPr>
          <w:rFonts w:ascii="Times New Roman" w:eastAsia="SimSun" w:hAnsi="Times New Roman" w:cs="Times New Roman"/>
          <w:lang w:val="sr-Cyrl-RS" w:eastAsia="zh-CN"/>
        </w:rPr>
        <w:t>шћ</w:t>
      </w:r>
      <w:r w:rsidR="00023195" w:rsidRPr="0017652F">
        <w:rPr>
          <w:rFonts w:ascii="Times New Roman" w:eastAsia="SimSun" w:hAnsi="Times New Roman" w:cs="Times New Roman"/>
          <w:spacing w:val="-2"/>
          <w:lang w:val="sr-Cyrl-RS" w:eastAsia="zh-CN"/>
        </w:rPr>
        <w:t>е</w:t>
      </w:r>
      <w:r w:rsidR="00023195" w:rsidRPr="0017652F">
        <w:rPr>
          <w:rFonts w:ascii="Times New Roman" w:eastAsia="SimSun" w:hAnsi="Times New Roman" w:cs="Times New Roman"/>
          <w:lang w:val="sr-Cyrl-RS" w:eastAsia="zh-CN"/>
        </w:rPr>
        <w:t>ње</w:t>
      </w:r>
      <w:r w:rsidR="00023195" w:rsidRPr="0017652F">
        <w:rPr>
          <w:rFonts w:ascii="Times New Roman" w:eastAsia="SimSun" w:hAnsi="Times New Roman" w:cs="Times New Roman"/>
          <w:spacing w:val="34"/>
          <w:lang w:val="sr-Cyrl-RS" w:eastAsia="zh-CN"/>
        </w:rPr>
        <w:t xml:space="preserve"> </w:t>
      </w:r>
      <w:r w:rsidR="00023195" w:rsidRPr="0017652F">
        <w:rPr>
          <w:rFonts w:ascii="Times New Roman" w:eastAsia="SimSun" w:hAnsi="Times New Roman" w:cs="Times New Roman"/>
          <w:lang w:val="sr-Cyrl-RS" w:eastAsia="zh-CN"/>
        </w:rPr>
        <w:t>су</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1"/>
          <w:lang w:val="sr-Cyrl-RS" w:eastAsia="zh-CN"/>
        </w:rPr>
        <w:t>ж</w:t>
      </w:r>
      <w:r w:rsidR="00023195" w:rsidRPr="0017652F">
        <w:rPr>
          <w:rFonts w:ascii="Times New Roman" w:eastAsia="SimSun" w:hAnsi="Times New Roman" w:cs="Times New Roman"/>
          <w:lang w:val="sr-Cyrl-RS" w:eastAsia="zh-CN"/>
        </w:rPr>
        <w:t>ећи</w:t>
      </w:r>
      <w:r w:rsidR="00023195" w:rsidRPr="0017652F">
        <w:rPr>
          <w:rFonts w:ascii="Times New Roman" w:eastAsia="SimSun" w:hAnsi="Times New Roman" w:cs="Times New Roman"/>
          <w:spacing w:val="33"/>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33"/>
          <w:lang w:val="sr-Cyrl-RS" w:eastAsia="zh-CN"/>
        </w:rPr>
        <w:t xml:space="preserve"> </w:t>
      </w:r>
      <w:r w:rsidR="00023195" w:rsidRPr="0017652F">
        <w:rPr>
          <w:rFonts w:ascii="Times New Roman" w:eastAsia="SimSun" w:hAnsi="Times New Roman" w:cs="Times New Roman"/>
          <w:lang w:val="sr-Cyrl-RS" w:eastAsia="zh-CN"/>
        </w:rPr>
        <w:t>у</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с</w:t>
      </w:r>
      <w:r w:rsidR="00023195" w:rsidRPr="0017652F">
        <w:rPr>
          <w:rFonts w:ascii="Times New Roman" w:eastAsia="SimSun" w:hAnsi="Times New Roman" w:cs="Times New Roman"/>
          <w:spacing w:val="-2"/>
          <w:lang w:val="sr-Cyrl-RS" w:eastAsia="zh-CN"/>
        </w:rPr>
        <w:t>л</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spacing w:val="-1"/>
          <w:lang w:val="sr-Cyrl-RS" w:eastAsia="zh-CN"/>
        </w:rPr>
        <w:t>ч</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lang w:val="sr-Cyrl-RS" w:eastAsia="zh-CN"/>
        </w:rPr>
        <w:t>у</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да</w:t>
      </w:r>
      <w:r w:rsidR="00023195" w:rsidRPr="0017652F">
        <w:rPr>
          <w:rFonts w:ascii="Times New Roman" w:eastAsia="SimSun" w:hAnsi="Times New Roman" w:cs="Times New Roman"/>
          <w:spacing w:val="34"/>
          <w:lang w:val="sr-Cyrl-RS" w:eastAsia="zh-CN"/>
        </w:rPr>
        <w:t xml:space="preserve"> </w:t>
      </w:r>
      <w:r w:rsidR="00023195" w:rsidRPr="0017652F">
        <w:rPr>
          <w:rFonts w:ascii="Times New Roman" w:eastAsia="SimSun" w:hAnsi="Times New Roman" w:cs="Times New Roman"/>
          <w:lang w:val="sr-Cyrl-RS" w:eastAsia="zh-CN"/>
        </w:rPr>
        <w:t>у</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току</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lang w:val="sr-Cyrl-RS" w:eastAsia="zh-CN"/>
        </w:rPr>
        <w:t>траја</w:t>
      </w:r>
      <w:r w:rsidR="00023195" w:rsidRPr="0017652F">
        <w:rPr>
          <w:rFonts w:ascii="Times New Roman" w:eastAsia="SimSun" w:hAnsi="Times New Roman" w:cs="Times New Roman"/>
          <w:spacing w:val="-1"/>
          <w:lang w:val="sr-Cyrl-RS" w:eastAsia="zh-CN"/>
        </w:rPr>
        <w:t>њ</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31"/>
          <w:lang w:val="sr-Cyrl-RS" w:eastAsia="zh-CN"/>
        </w:rPr>
        <w:t xml:space="preserve"> </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1"/>
          <w:lang w:val="sr-Cyrl-RS" w:eastAsia="zh-CN"/>
        </w:rPr>
        <w:t>ж</w:t>
      </w:r>
      <w:r w:rsidR="00023195" w:rsidRPr="0017652F">
        <w:rPr>
          <w:rFonts w:ascii="Times New Roman" w:eastAsia="SimSun" w:hAnsi="Times New Roman" w:cs="Times New Roman"/>
          <w:spacing w:val="-2"/>
          <w:lang w:val="sr-Cyrl-RS" w:eastAsia="zh-CN"/>
        </w:rPr>
        <w:t>е</w:t>
      </w:r>
      <w:r w:rsidR="00023195" w:rsidRPr="0017652F">
        <w:rPr>
          <w:rFonts w:ascii="Times New Roman" w:eastAsia="SimSun" w:hAnsi="Times New Roman" w:cs="Times New Roman"/>
          <w:lang w:val="sr-Cyrl-RS" w:eastAsia="zh-CN"/>
        </w:rPr>
        <w:t>ња</w:t>
      </w:r>
      <w:r w:rsidR="00023195" w:rsidRPr="0017652F">
        <w:rPr>
          <w:rFonts w:ascii="Times New Roman" w:eastAsia="SimSun" w:hAnsi="Times New Roman" w:cs="Times New Roman"/>
          <w:spacing w:val="34"/>
          <w:lang w:val="sr-Cyrl-RS" w:eastAsia="zh-CN"/>
        </w:rPr>
        <w:t xml:space="preserve"> </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lang w:val="sr-Cyrl-RS" w:eastAsia="zh-CN"/>
        </w:rPr>
        <w:t>го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ора дође</w:t>
      </w:r>
      <w:r w:rsidR="00023195" w:rsidRPr="0017652F">
        <w:rPr>
          <w:rFonts w:ascii="Times New Roman" w:eastAsia="SimSun" w:hAnsi="Times New Roman" w:cs="Times New Roman"/>
          <w:spacing w:val="23"/>
          <w:lang w:val="sr-Cyrl-RS" w:eastAsia="zh-CN"/>
        </w:rPr>
        <w:t xml:space="preserve"> </w:t>
      </w:r>
      <w:r w:rsidR="00023195" w:rsidRPr="0017652F">
        <w:rPr>
          <w:rFonts w:ascii="Times New Roman" w:eastAsia="SimSun" w:hAnsi="Times New Roman" w:cs="Times New Roman"/>
          <w:lang w:val="sr-Cyrl-RS" w:eastAsia="zh-CN"/>
        </w:rPr>
        <w:t>до</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lang w:val="sr-Cyrl-RS" w:eastAsia="zh-CN"/>
        </w:rPr>
        <w:t>про</w:t>
      </w:r>
      <w:r w:rsidR="00023195" w:rsidRPr="0017652F">
        <w:rPr>
          <w:rFonts w:ascii="Times New Roman" w:eastAsia="SimSun" w:hAnsi="Times New Roman" w:cs="Times New Roman"/>
          <w:spacing w:val="-4"/>
          <w:lang w:val="sr-Cyrl-RS" w:eastAsia="zh-CN"/>
        </w:rPr>
        <w:t>м</w:t>
      </w:r>
      <w:r w:rsidR="00023195" w:rsidRPr="0017652F">
        <w:rPr>
          <w:rFonts w:ascii="Times New Roman" w:eastAsia="SimSun" w:hAnsi="Times New Roman" w:cs="Times New Roman"/>
          <w:lang w:val="sr-Cyrl-RS" w:eastAsia="zh-CN"/>
        </w:rPr>
        <w:t>ене</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lang w:val="sr-Cyrl-RS" w:eastAsia="zh-CN"/>
        </w:rPr>
        <w:t>ли</w:t>
      </w:r>
      <w:r w:rsidR="00023195" w:rsidRPr="0017652F">
        <w:rPr>
          <w:rFonts w:ascii="Times New Roman" w:eastAsia="SimSun" w:hAnsi="Times New Roman" w:cs="Times New Roman"/>
          <w:spacing w:val="-4"/>
          <w:lang w:val="sr-Cyrl-RS" w:eastAsia="zh-CN"/>
        </w:rPr>
        <w:t>ц</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лашћен</w:t>
      </w:r>
      <w:r w:rsidR="00023195" w:rsidRPr="0017652F">
        <w:rPr>
          <w:rFonts w:ascii="Times New Roman" w:eastAsia="SimSun" w:hAnsi="Times New Roman" w:cs="Times New Roman"/>
          <w:spacing w:val="-1"/>
          <w:lang w:val="sr-Cyrl-RS" w:eastAsia="zh-CN"/>
        </w:rPr>
        <w:t>и</w:t>
      </w:r>
      <w:r w:rsidR="00023195" w:rsidRPr="0017652F">
        <w:rPr>
          <w:rFonts w:ascii="Times New Roman" w:eastAsia="SimSun" w:hAnsi="Times New Roman" w:cs="Times New Roman"/>
          <w:lang w:val="sr-Cyrl-RS" w:eastAsia="zh-CN"/>
        </w:rPr>
        <w:t>х</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spacing w:val="-1"/>
          <w:lang w:val="sr-Cyrl-RS" w:eastAsia="zh-CN"/>
        </w:rPr>
        <w:t>з</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spacing w:val="-1"/>
          <w:lang w:val="sr-Cyrl-RS" w:eastAsia="zh-CN"/>
        </w:rPr>
        <w:t>з</w:t>
      </w:r>
      <w:r w:rsidR="00023195" w:rsidRPr="0017652F">
        <w:rPr>
          <w:rFonts w:ascii="Times New Roman" w:eastAsia="SimSun" w:hAnsi="Times New Roman" w:cs="Times New Roman"/>
          <w:lang w:val="sr-Cyrl-RS" w:eastAsia="zh-CN"/>
        </w:rPr>
        <w:t>аст</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lang w:val="sr-Cyrl-RS" w:eastAsia="zh-CN"/>
        </w:rPr>
        <w:t>пањ</w:t>
      </w:r>
      <w:r w:rsidR="00023195" w:rsidRPr="0017652F">
        <w:rPr>
          <w:rFonts w:ascii="Times New Roman" w:eastAsia="SimSun" w:hAnsi="Times New Roman" w:cs="Times New Roman"/>
          <w:spacing w:val="-2"/>
          <w:lang w:val="sr-Cyrl-RS" w:eastAsia="zh-CN"/>
        </w:rPr>
        <w:t>е</w:t>
      </w:r>
      <w:r w:rsidR="00023195" w:rsidRPr="0017652F">
        <w:rPr>
          <w:rFonts w:ascii="Times New Roman" w:eastAsia="SimSun" w:hAnsi="Times New Roman" w:cs="Times New Roman"/>
          <w:lang w:val="sr-Cyrl-RS" w:eastAsia="zh-CN"/>
        </w:rPr>
        <w:t>,</w:t>
      </w:r>
      <w:r w:rsidR="00023195" w:rsidRPr="0017652F">
        <w:rPr>
          <w:rFonts w:ascii="Times New Roman" w:eastAsia="SimSun" w:hAnsi="Times New Roman" w:cs="Times New Roman"/>
          <w:spacing w:val="21"/>
          <w:lang w:val="sr-Cyrl-RS" w:eastAsia="zh-CN"/>
        </w:rPr>
        <w:t xml:space="preserve"> </w:t>
      </w:r>
      <w:r w:rsidR="00023195" w:rsidRPr="0017652F">
        <w:rPr>
          <w:rFonts w:ascii="Times New Roman" w:eastAsia="SimSun" w:hAnsi="Times New Roman" w:cs="Times New Roman"/>
          <w:lang w:val="sr-Cyrl-RS" w:eastAsia="zh-CN"/>
        </w:rPr>
        <w:t>ли</w:t>
      </w:r>
      <w:r w:rsidR="00023195" w:rsidRPr="0017652F">
        <w:rPr>
          <w:rFonts w:ascii="Times New Roman" w:eastAsia="SimSun" w:hAnsi="Times New Roman" w:cs="Times New Roman"/>
          <w:spacing w:val="-1"/>
          <w:lang w:val="sr-Cyrl-RS" w:eastAsia="zh-CN"/>
        </w:rPr>
        <w:t>ц</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lang w:val="sr-Cyrl-RS" w:eastAsia="zh-CN"/>
        </w:rPr>
        <w:t>о</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ла</w:t>
      </w:r>
      <w:r w:rsidR="00023195" w:rsidRPr="0017652F">
        <w:rPr>
          <w:rFonts w:ascii="Times New Roman" w:eastAsia="SimSun" w:hAnsi="Times New Roman" w:cs="Times New Roman"/>
          <w:spacing w:val="-2"/>
          <w:lang w:val="sr-Cyrl-RS" w:eastAsia="zh-CN"/>
        </w:rPr>
        <w:t>ш</w:t>
      </w:r>
      <w:r w:rsidR="00023195" w:rsidRPr="0017652F">
        <w:rPr>
          <w:rFonts w:ascii="Times New Roman" w:eastAsia="SimSun" w:hAnsi="Times New Roman" w:cs="Times New Roman"/>
          <w:lang w:val="sr-Cyrl-RS" w:eastAsia="zh-CN"/>
        </w:rPr>
        <w:t>ћен</w:t>
      </w:r>
      <w:r w:rsidR="00023195" w:rsidRPr="0017652F">
        <w:rPr>
          <w:rFonts w:ascii="Times New Roman" w:eastAsia="SimSun" w:hAnsi="Times New Roman" w:cs="Times New Roman"/>
          <w:spacing w:val="-1"/>
          <w:lang w:val="sr-Cyrl-RS" w:eastAsia="zh-CN"/>
        </w:rPr>
        <w:t>и</w:t>
      </w:r>
      <w:r w:rsidR="00023195" w:rsidRPr="0017652F">
        <w:rPr>
          <w:rFonts w:ascii="Times New Roman" w:eastAsia="SimSun" w:hAnsi="Times New Roman" w:cs="Times New Roman"/>
          <w:lang w:val="sr-Cyrl-RS" w:eastAsia="zh-CN"/>
        </w:rPr>
        <w:t>х</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spacing w:val="-1"/>
          <w:lang w:val="sr-Cyrl-RS" w:eastAsia="zh-CN"/>
        </w:rPr>
        <w:t>з</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spacing w:val="-3"/>
          <w:lang w:val="sr-Cyrl-RS" w:eastAsia="zh-CN"/>
        </w:rPr>
        <w:t>р</w:t>
      </w:r>
      <w:r w:rsidR="00023195" w:rsidRPr="0017652F">
        <w:rPr>
          <w:rFonts w:ascii="Times New Roman" w:eastAsia="SimSun" w:hAnsi="Times New Roman" w:cs="Times New Roman"/>
          <w:lang w:val="sr-Cyrl-RS" w:eastAsia="zh-CN"/>
        </w:rPr>
        <w:t>ас</w:t>
      </w:r>
      <w:r w:rsidR="00023195" w:rsidRPr="0017652F">
        <w:rPr>
          <w:rFonts w:ascii="Times New Roman" w:eastAsia="SimSun" w:hAnsi="Times New Roman" w:cs="Times New Roman"/>
          <w:spacing w:val="-3"/>
          <w:lang w:val="sr-Cyrl-RS" w:eastAsia="zh-CN"/>
        </w:rPr>
        <w:t>п</w:t>
      </w:r>
      <w:r w:rsidR="00023195" w:rsidRPr="0017652F">
        <w:rPr>
          <w:rFonts w:ascii="Times New Roman" w:eastAsia="SimSun" w:hAnsi="Times New Roman" w:cs="Times New Roman"/>
          <w:lang w:val="sr-Cyrl-RS" w:eastAsia="zh-CN"/>
        </w:rPr>
        <w:t>ола</w:t>
      </w:r>
      <w:r w:rsidR="00023195" w:rsidRPr="0017652F">
        <w:rPr>
          <w:rFonts w:ascii="Times New Roman" w:eastAsia="SimSun" w:hAnsi="Times New Roman" w:cs="Times New Roman"/>
          <w:spacing w:val="1"/>
          <w:lang w:val="sr-Cyrl-RS" w:eastAsia="zh-CN"/>
        </w:rPr>
        <w:t>г</w:t>
      </w:r>
      <w:r w:rsidR="00023195" w:rsidRPr="0017652F">
        <w:rPr>
          <w:rFonts w:ascii="Times New Roman" w:eastAsia="SimSun" w:hAnsi="Times New Roman" w:cs="Times New Roman"/>
          <w:spacing w:val="-2"/>
          <w:lang w:val="sr-Cyrl-RS" w:eastAsia="zh-CN"/>
        </w:rPr>
        <w:t>а</w:t>
      </w:r>
      <w:r w:rsidR="00023195" w:rsidRPr="0017652F">
        <w:rPr>
          <w:rFonts w:ascii="Times New Roman" w:eastAsia="SimSun" w:hAnsi="Times New Roman" w:cs="Times New Roman"/>
          <w:lang w:val="sr-Cyrl-RS" w:eastAsia="zh-CN"/>
        </w:rPr>
        <w:t>ње</w:t>
      </w:r>
      <w:r w:rsidR="00023195" w:rsidRPr="0017652F">
        <w:rPr>
          <w:rFonts w:ascii="Times New Roman" w:eastAsia="SimSun" w:hAnsi="Times New Roman" w:cs="Times New Roman"/>
          <w:spacing w:val="22"/>
          <w:lang w:val="sr-Cyrl-RS" w:eastAsia="zh-CN"/>
        </w:rPr>
        <w:t xml:space="preserve"> </w:t>
      </w:r>
      <w:r w:rsidR="00023195" w:rsidRPr="0017652F">
        <w:rPr>
          <w:rFonts w:ascii="Times New Roman" w:eastAsia="SimSun" w:hAnsi="Times New Roman" w:cs="Times New Roman"/>
          <w:lang w:val="sr-Cyrl-RS" w:eastAsia="zh-CN"/>
        </w:rPr>
        <w:t>ср</w:t>
      </w:r>
      <w:r w:rsidR="00023195" w:rsidRPr="0017652F">
        <w:rPr>
          <w:rFonts w:ascii="Times New Roman" w:eastAsia="SimSun" w:hAnsi="Times New Roman" w:cs="Times New Roman"/>
          <w:spacing w:val="-2"/>
          <w:lang w:val="sr-Cyrl-RS" w:eastAsia="zh-CN"/>
        </w:rPr>
        <w:t>е</w:t>
      </w:r>
      <w:r w:rsidR="00023195" w:rsidRPr="0017652F">
        <w:rPr>
          <w:rFonts w:ascii="Times New Roman" w:eastAsia="SimSun" w:hAnsi="Times New Roman" w:cs="Times New Roman"/>
          <w:lang w:val="sr-Cyrl-RS" w:eastAsia="zh-CN"/>
        </w:rPr>
        <w:t>дст</w:t>
      </w:r>
      <w:r w:rsidR="00023195" w:rsidRPr="0017652F">
        <w:rPr>
          <w:rFonts w:ascii="Times New Roman" w:eastAsia="SimSun" w:hAnsi="Times New Roman" w:cs="Times New Roman"/>
          <w:spacing w:val="-2"/>
          <w:lang w:val="sr-Cyrl-RS" w:eastAsia="zh-CN"/>
        </w:rPr>
        <w:t>в</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2"/>
          <w:lang w:val="sr-Cyrl-RS" w:eastAsia="zh-CN"/>
        </w:rPr>
        <w:t>м</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24"/>
          <w:lang w:val="sr-Cyrl-RS" w:eastAsia="zh-CN"/>
        </w:rPr>
        <w:t xml:space="preserve"> </w:t>
      </w:r>
      <w:r w:rsidR="00023195" w:rsidRPr="0017652F">
        <w:rPr>
          <w:rFonts w:ascii="Times New Roman" w:eastAsia="SimSun" w:hAnsi="Times New Roman" w:cs="Times New Roman"/>
          <w:spacing w:val="-2"/>
          <w:lang w:val="sr-Cyrl-RS" w:eastAsia="zh-CN"/>
        </w:rPr>
        <w:t>с</w:t>
      </w:r>
      <w:r w:rsidR="00023195" w:rsidRPr="0017652F">
        <w:rPr>
          <w:rFonts w:ascii="Times New Roman" w:eastAsia="SimSun" w:hAnsi="Times New Roman" w:cs="Times New Roman"/>
          <w:lang w:val="sr-Cyrl-RS" w:eastAsia="zh-CN"/>
        </w:rPr>
        <w:t>а рач</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lang w:val="sr-Cyrl-RS" w:eastAsia="zh-CN"/>
        </w:rPr>
        <w:t>на</w:t>
      </w:r>
      <w:r w:rsidR="00023195" w:rsidRPr="0017652F">
        <w:rPr>
          <w:rFonts w:ascii="Times New Roman" w:eastAsia="SimSun" w:hAnsi="Times New Roman" w:cs="Times New Roman"/>
          <w:spacing w:val="18"/>
          <w:lang w:val="sr-Cyrl-RS" w:eastAsia="zh-CN"/>
        </w:rPr>
        <w:t xml:space="preserve"> </w:t>
      </w:r>
      <w:r w:rsidR="00023195" w:rsidRPr="0017652F">
        <w:rPr>
          <w:rFonts w:ascii="Times New Roman" w:eastAsia="SimSun" w:hAnsi="Times New Roman" w:cs="Times New Roman"/>
          <w:lang w:val="sr-Cyrl-RS" w:eastAsia="zh-CN"/>
        </w:rPr>
        <w:t>Мен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spacing w:val="-1"/>
          <w:lang w:val="sr-Cyrl-RS" w:eastAsia="zh-CN"/>
        </w:rPr>
        <w:t>ч</w:t>
      </w:r>
      <w:r w:rsidR="00023195" w:rsidRPr="0017652F">
        <w:rPr>
          <w:rFonts w:ascii="Times New Roman" w:eastAsia="SimSun" w:hAnsi="Times New Roman" w:cs="Times New Roman"/>
          <w:lang w:val="sr-Cyrl-RS" w:eastAsia="zh-CN"/>
        </w:rPr>
        <w:t>ног</w:t>
      </w:r>
      <w:r w:rsidR="00023195" w:rsidRPr="0017652F">
        <w:rPr>
          <w:rFonts w:ascii="Times New Roman" w:eastAsia="SimSun" w:hAnsi="Times New Roman" w:cs="Times New Roman"/>
          <w:spacing w:val="19"/>
          <w:lang w:val="sr-Cyrl-RS" w:eastAsia="zh-CN"/>
        </w:rPr>
        <w:t xml:space="preserve"> </w:t>
      </w:r>
      <w:r w:rsidR="00023195" w:rsidRPr="0017652F">
        <w:rPr>
          <w:rFonts w:ascii="Times New Roman" w:eastAsia="SimSun" w:hAnsi="Times New Roman" w:cs="Times New Roman"/>
          <w:lang w:val="sr-Cyrl-RS" w:eastAsia="zh-CN"/>
        </w:rPr>
        <w:t>д</w:t>
      </w:r>
      <w:r w:rsidR="00023195" w:rsidRPr="0017652F">
        <w:rPr>
          <w:rFonts w:ascii="Times New Roman" w:eastAsia="SimSun" w:hAnsi="Times New Roman" w:cs="Times New Roman"/>
          <w:spacing w:val="-2"/>
          <w:lang w:val="sr-Cyrl-RS" w:eastAsia="zh-CN"/>
        </w:rPr>
        <w:t>у</w:t>
      </w:r>
      <w:r w:rsidR="00023195" w:rsidRPr="0017652F">
        <w:rPr>
          <w:rFonts w:ascii="Times New Roman" w:eastAsia="SimSun" w:hAnsi="Times New Roman" w:cs="Times New Roman"/>
          <w:lang w:val="sr-Cyrl-RS" w:eastAsia="zh-CN"/>
        </w:rPr>
        <w:t>жн</w:t>
      </w:r>
      <w:r w:rsidR="00023195" w:rsidRPr="0017652F">
        <w:rPr>
          <w:rFonts w:ascii="Times New Roman" w:eastAsia="SimSun" w:hAnsi="Times New Roman" w:cs="Times New Roman"/>
          <w:spacing w:val="-2"/>
          <w:lang w:val="sr-Cyrl-RS" w:eastAsia="zh-CN"/>
        </w:rPr>
        <w:t>и</w:t>
      </w:r>
      <w:r w:rsidR="00023195" w:rsidRPr="0017652F">
        <w:rPr>
          <w:rFonts w:ascii="Times New Roman" w:eastAsia="SimSun" w:hAnsi="Times New Roman" w:cs="Times New Roman"/>
          <w:lang w:val="sr-Cyrl-RS" w:eastAsia="zh-CN"/>
        </w:rPr>
        <w:t>ка</w:t>
      </w:r>
      <w:r w:rsidR="00023195" w:rsidRPr="0017652F">
        <w:rPr>
          <w:rFonts w:ascii="Times New Roman" w:eastAsia="SimSun" w:hAnsi="Times New Roman" w:cs="Times New Roman"/>
          <w:spacing w:val="19"/>
          <w:lang w:val="sr-Cyrl-RS" w:eastAsia="zh-CN"/>
        </w:rPr>
        <w:t xml:space="preserve"> </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18"/>
          <w:lang w:val="sr-Cyrl-RS" w:eastAsia="zh-CN"/>
        </w:rPr>
        <w:t xml:space="preserve"> </w:t>
      </w:r>
      <w:r w:rsidR="00023195" w:rsidRPr="0017652F">
        <w:rPr>
          <w:rFonts w:ascii="Times New Roman" w:eastAsia="SimSun" w:hAnsi="Times New Roman" w:cs="Times New Roman"/>
          <w:lang w:val="sr-Cyrl-RS" w:eastAsia="zh-CN"/>
        </w:rPr>
        <w:t>др</w:t>
      </w:r>
      <w:r w:rsidR="00023195" w:rsidRPr="0017652F">
        <w:rPr>
          <w:rFonts w:ascii="Times New Roman" w:eastAsia="SimSun" w:hAnsi="Times New Roman" w:cs="Times New Roman"/>
          <w:spacing w:val="-2"/>
          <w:lang w:val="sr-Cyrl-RS" w:eastAsia="zh-CN"/>
        </w:rPr>
        <w:t>у</w:t>
      </w:r>
      <w:r w:rsidR="00023195" w:rsidRPr="0017652F">
        <w:rPr>
          <w:rFonts w:ascii="Times New Roman" w:eastAsia="SimSun" w:hAnsi="Times New Roman" w:cs="Times New Roman"/>
          <w:lang w:val="sr-Cyrl-RS" w:eastAsia="zh-CN"/>
        </w:rPr>
        <w:t>гих</w:t>
      </w:r>
      <w:r w:rsidR="00023195" w:rsidRPr="0017652F">
        <w:rPr>
          <w:rFonts w:ascii="Times New Roman" w:eastAsia="SimSun" w:hAnsi="Times New Roman" w:cs="Times New Roman"/>
          <w:spacing w:val="18"/>
          <w:lang w:val="sr-Cyrl-RS" w:eastAsia="zh-CN"/>
        </w:rPr>
        <w:t xml:space="preserve"> </w:t>
      </w:r>
      <w:r w:rsidR="00023195" w:rsidRPr="0017652F">
        <w:rPr>
          <w:rFonts w:ascii="Times New Roman" w:eastAsia="SimSun" w:hAnsi="Times New Roman" w:cs="Times New Roman"/>
          <w:lang w:val="sr-Cyrl-RS" w:eastAsia="zh-CN"/>
        </w:rPr>
        <w:t>про</w:t>
      </w:r>
      <w:r w:rsidR="00023195" w:rsidRPr="0017652F">
        <w:rPr>
          <w:rFonts w:ascii="Times New Roman" w:eastAsia="SimSun" w:hAnsi="Times New Roman" w:cs="Times New Roman"/>
          <w:spacing w:val="-2"/>
          <w:lang w:val="sr-Cyrl-RS" w:eastAsia="zh-CN"/>
        </w:rPr>
        <w:t>м</w:t>
      </w:r>
      <w:r w:rsidR="00023195" w:rsidRPr="0017652F">
        <w:rPr>
          <w:rFonts w:ascii="Times New Roman" w:eastAsia="SimSun" w:hAnsi="Times New Roman" w:cs="Times New Roman"/>
          <w:lang w:val="sr-Cyrl-RS" w:eastAsia="zh-CN"/>
        </w:rPr>
        <w:t>ена</w:t>
      </w:r>
      <w:r w:rsidR="00023195" w:rsidRPr="0017652F">
        <w:rPr>
          <w:rFonts w:ascii="Times New Roman" w:eastAsia="SimSun" w:hAnsi="Times New Roman" w:cs="Times New Roman"/>
          <w:spacing w:val="19"/>
          <w:lang w:val="sr-Cyrl-RS" w:eastAsia="zh-CN"/>
        </w:rPr>
        <w:t xml:space="preserve"> </w:t>
      </w:r>
      <w:r w:rsidR="00023195" w:rsidRPr="0017652F">
        <w:rPr>
          <w:rFonts w:ascii="Times New Roman" w:eastAsia="SimSun" w:hAnsi="Times New Roman" w:cs="Times New Roman"/>
          <w:lang w:val="sr-Cyrl-RS" w:eastAsia="zh-CN"/>
        </w:rPr>
        <w:t>к</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lang w:val="sr-Cyrl-RS" w:eastAsia="zh-CN"/>
        </w:rPr>
        <w:t>је</w:t>
      </w:r>
      <w:r w:rsidR="00023195" w:rsidRPr="0017652F">
        <w:rPr>
          <w:rFonts w:ascii="Times New Roman" w:eastAsia="SimSun" w:hAnsi="Times New Roman" w:cs="Times New Roman"/>
          <w:spacing w:val="17"/>
          <w:lang w:val="sr-Cyrl-RS" w:eastAsia="zh-CN"/>
        </w:rPr>
        <w:t xml:space="preserve"> </w:t>
      </w:r>
      <w:r w:rsidR="00023195" w:rsidRPr="0017652F">
        <w:rPr>
          <w:rFonts w:ascii="Times New Roman" w:eastAsia="SimSun" w:hAnsi="Times New Roman" w:cs="Times New Roman"/>
          <w:lang w:val="sr-Cyrl-RS" w:eastAsia="zh-CN"/>
        </w:rPr>
        <w:t>су</w:t>
      </w:r>
      <w:r w:rsidR="00023195" w:rsidRPr="0017652F">
        <w:rPr>
          <w:rFonts w:ascii="Times New Roman" w:eastAsia="SimSun" w:hAnsi="Times New Roman" w:cs="Times New Roman"/>
          <w:spacing w:val="17"/>
          <w:lang w:val="sr-Cyrl-RS" w:eastAsia="zh-CN"/>
        </w:rPr>
        <w:t xml:space="preserve"> </w:t>
      </w:r>
      <w:r w:rsidR="00023195" w:rsidRPr="0017652F">
        <w:rPr>
          <w:rFonts w:ascii="Times New Roman" w:eastAsia="SimSun" w:hAnsi="Times New Roman" w:cs="Times New Roman"/>
          <w:lang w:val="sr-Cyrl-RS" w:eastAsia="zh-CN"/>
        </w:rPr>
        <w:t>од</w:t>
      </w:r>
      <w:r w:rsidR="00023195" w:rsidRPr="0017652F">
        <w:rPr>
          <w:rFonts w:ascii="Times New Roman" w:eastAsia="SimSun" w:hAnsi="Times New Roman" w:cs="Times New Roman"/>
          <w:spacing w:val="19"/>
          <w:lang w:val="sr-Cyrl-RS" w:eastAsia="zh-CN"/>
        </w:rPr>
        <w:t xml:space="preserve"> </w:t>
      </w:r>
      <w:r w:rsidR="00023195" w:rsidRPr="0017652F">
        <w:rPr>
          <w:rFonts w:ascii="Times New Roman" w:eastAsia="SimSun" w:hAnsi="Times New Roman" w:cs="Times New Roman"/>
          <w:spacing w:val="-1"/>
          <w:lang w:val="sr-Cyrl-RS" w:eastAsia="zh-CN"/>
        </w:rPr>
        <w:t>з</w:t>
      </w:r>
      <w:r w:rsidR="00023195" w:rsidRPr="0017652F">
        <w:rPr>
          <w:rFonts w:ascii="Times New Roman" w:eastAsia="SimSun" w:hAnsi="Times New Roman" w:cs="Times New Roman"/>
          <w:lang w:val="sr-Cyrl-RS" w:eastAsia="zh-CN"/>
        </w:rPr>
        <w:t>на</w:t>
      </w:r>
      <w:r w:rsidR="00023195" w:rsidRPr="0017652F">
        <w:rPr>
          <w:rFonts w:ascii="Times New Roman" w:eastAsia="SimSun" w:hAnsi="Times New Roman" w:cs="Times New Roman"/>
          <w:spacing w:val="-1"/>
          <w:lang w:val="sr-Cyrl-RS" w:eastAsia="zh-CN"/>
        </w:rPr>
        <w:t>ч</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19"/>
          <w:lang w:val="sr-Cyrl-RS" w:eastAsia="zh-CN"/>
        </w:rPr>
        <w:t xml:space="preserve"> </w:t>
      </w:r>
      <w:r w:rsidR="00023195" w:rsidRPr="0017652F">
        <w:rPr>
          <w:rFonts w:ascii="Times New Roman" w:eastAsia="SimSun" w:hAnsi="Times New Roman" w:cs="Times New Roman"/>
          <w:spacing w:val="-1"/>
          <w:lang w:val="sr-Cyrl-RS" w:eastAsia="zh-CN"/>
        </w:rPr>
        <w:t>з</w:t>
      </w:r>
      <w:r w:rsidR="00023195" w:rsidRPr="0017652F">
        <w:rPr>
          <w:rFonts w:ascii="Times New Roman" w:eastAsia="SimSun" w:hAnsi="Times New Roman" w:cs="Times New Roman"/>
          <w:lang w:val="sr-Cyrl-RS" w:eastAsia="zh-CN"/>
        </w:rPr>
        <w:t>а</w:t>
      </w:r>
      <w:r w:rsidR="00023195" w:rsidRPr="0017652F">
        <w:rPr>
          <w:rFonts w:ascii="Times New Roman" w:eastAsia="SimSun" w:hAnsi="Times New Roman" w:cs="Times New Roman"/>
          <w:spacing w:val="19"/>
          <w:lang w:val="sr-Cyrl-RS" w:eastAsia="zh-CN"/>
        </w:rPr>
        <w:t xml:space="preserve"> </w:t>
      </w:r>
      <w:r w:rsidR="00023195" w:rsidRPr="0017652F">
        <w:rPr>
          <w:rFonts w:ascii="Times New Roman" w:eastAsia="SimSun" w:hAnsi="Times New Roman" w:cs="Times New Roman"/>
          <w:lang w:val="sr-Cyrl-RS" w:eastAsia="zh-CN"/>
        </w:rPr>
        <w:t>плат</w:t>
      </w:r>
      <w:r w:rsidR="00023195" w:rsidRPr="0017652F">
        <w:rPr>
          <w:rFonts w:ascii="Times New Roman" w:eastAsia="SimSun" w:hAnsi="Times New Roman" w:cs="Times New Roman"/>
          <w:spacing w:val="-1"/>
          <w:lang w:val="sr-Cyrl-RS" w:eastAsia="zh-CN"/>
        </w:rPr>
        <w:t>н</w:t>
      </w:r>
      <w:r w:rsidR="00023195" w:rsidRPr="0017652F">
        <w:rPr>
          <w:rFonts w:ascii="Times New Roman" w:eastAsia="SimSun" w:hAnsi="Times New Roman" w:cs="Times New Roman"/>
          <w:lang w:val="sr-Cyrl-RS" w:eastAsia="zh-CN"/>
        </w:rPr>
        <w:t>и</w:t>
      </w:r>
      <w:r w:rsidR="00023195" w:rsidRPr="0017652F">
        <w:rPr>
          <w:rFonts w:ascii="Times New Roman" w:eastAsia="SimSun" w:hAnsi="Times New Roman" w:cs="Times New Roman"/>
          <w:spacing w:val="16"/>
          <w:lang w:val="sr-Cyrl-RS" w:eastAsia="zh-CN"/>
        </w:rPr>
        <w:t xml:space="preserve"> </w:t>
      </w:r>
      <w:r w:rsidR="00023195" w:rsidRPr="0017652F">
        <w:rPr>
          <w:rFonts w:ascii="Times New Roman" w:eastAsia="SimSun" w:hAnsi="Times New Roman" w:cs="Times New Roman"/>
          <w:lang w:val="sr-Cyrl-RS" w:eastAsia="zh-CN"/>
        </w:rPr>
        <w:t>про</w:t>
      </w:r>
      <w:r w:rsidR="00023195" w:rsidRPr="0017652F">
        <w:rPr>
          <w:rFonts w:ascii="Times New Roman" w:eastAsia="SimSun" w:hAnsi="Times New Roman" w:cs="Times New Roman"/>
          <w:spacing w:val="-2"/>
          <w:lang w:val="sr-Cyrl-RS" w:eastAsia="zh-CN"/>
        </w:rPr>
        <w:t>м</w:t>
      </w:r>
      <w:r w:rsidR="00023195" w:rsidRPr="0017652F">
        <w:rPr>
          <w:rFonts w:ascii="Times New Roman" w:eastAsia="SimSun" w:hAnsi="Times New Roman" w:cs="Times New Roman"/>
          <w:lang w:val="sr-Cyrl-RS" w:eastAsia="zh-CN"/>
        </w:rPr>
        <w:t>ет.</w:t>
      </w:r>
      <w:r w:rsidR="00023195" w:rsidRPr="0017652F">
        <w:rPr>
          <w:rFonts w:ascii="Times New Roman" w:eastAsia="SimSun" w:hAnsi="Times New Roman" w:cs="Times New Roman"/>
          <w:spacing w:val="18"/>
          <w:lang w:val="sr-Cyrl-RS" w:eastAsia="zh-CN"/>
        </w:rPr>
        <w:t xml:space="preserve"> </w:t>
      </w:r>
      <w:r w:rsidR="00023195" w:rsidRPr="0017652F">
        <w:rPr>
          <w:rFonts w:ascii="Times New Roman" w:eastAsia="SimSun" w:hAnsi="Times New Roman" w:cs="Times New Roman"/>
          <w:lang w:val="sr-Cyrl-RS" w:eastAsia="zh-CN"/>
        </w:rPr>
        <w:t>За</w:t>
      </w:r>
      <w:r w:rsidR="00023195" w:rsidRPr="0017652F">
        <w:rPr>
          <w:rFonts w:ascii="Times New Roman" w:eastAsia="SimSun" w:hAnsi="Times New Roman" w:cs="Times New Roman"/>
          <w:spacing w:val="19"/>
          <w:lang w:val="sr-Cyrl-RS" w:eastAsia="zh-CN"/>
        </w:rPr>
        <w:t xml:space="preserve"> </w:t>
      </w:r>
      <w:r w:rsidR="00023195" w:rsidRPr="0017652F">
        <w:rPr>
          <w:rFonts w:ascii="Times New Roman" w:eastAsia="SimSun" w:hAnsi="Times New Roman" w:cs="Times New Roman"/>
          <w:lang w:val="sr-Cyrl-RS" w:eastAsia="zh-CN"/>
        </w:rPr>
        <w:t>све</w:t>
      </w:r>
      <w:r w:rsidR="00023195" w:rsidRPr="0017652F">
        <w:rPr>
          <w:rFonts w:ascii="Times New Roman" w:eastAsia="SimSun" w:hAnsi="Times New Roman" w:cs="Times New Roman"/>
          <w:spacing w:val="18"/>
          <w:lang w:val="sr-Cyrl-RS" w:eastAsia="zh-CN"/>
        </w:rPr>
        <w:t xml:space="preserve"> </w:t>
      </w:r>
      <w:r w:rsidR="00023195" w:rsidRPr="0017652F">
        <w:rPr>
          <w:rFonts w:ascii="Times New Roman" w:eastAsia="SimSun" w:hAnsi="Times New Roman" w:cs="Times New Roman"/>
          <w:lang w:val="sr-Cyrl-RS" w:eastAsia="zh-CN"/>
        </w:rPr>
        <w:t>споро</w:t>
      </w:r>
      <w:r w:rsidR="00023195" w:rsidRPr="0017652F">
        <w:rPr>
          <w:rFonts w:ascii="Times New Roman" w:eastAsia="SimSun" w:hAnsi="Times New Roman" w:cs="Times New Roman"/>
          <w:spacing w:val="-4"/>
          <w:lang w:val="sr-Cyrl-RS" w:eastAsia="zh-CN"/>
        </w:rPr>
        <w:t>в</w:t>
      </w:r>
      <w:r w:rsidR="00023195" w:rsidRPr="0017652F">
        <w:rPr>
          <w:rFonts w:ascii="Times New Roman" w:eastAsia="SimSun" w:hAnsi="Times New Roman" w:cs="Times New Roman"/>
          <w:lang w:val="sr-Cyrl-RS" w:eastAsia="zh-CN"/>
        </w:rPr>
        <w:t>е к</w:t>
      </w:r>
      <w:r w:rsidR="00023195" w:rsidRPr="0017652F">
        <w:rPr>
          <w:rFonts w:ascii="Times New Roman" w:eastAsia="SimSun" w:hAnsi="Times New Roman" w:cs="Times New Roman"/>
          <w:spacing w:val="-3"/>
          <w:lang w:val="sr-Cyrl-RS" w:eastAsia="zh-CN"/>
        </w:rPr>
        <w:t>о</w:t>
      </w:r>
      <w:r w:rsidR="00023195" w:rsidRPr="0017652F">
        <w:rPr>
          <w:rFonts w:ascii="Times New Roman" w:eastAsia="SimSun" w:hAnsi="Times New Roman" w:cs="Times New Roman"/>
          <w:spacing w:val="3"/>
          <w:lang w:val="sr-Cyrl-RS" w:eastAsia="zh-CN"/>
        </w:rPr>
        <w:t>ј</w:t>
      </w:r>
      <w:r w:rsidR="00023195" w:rsidRPr="0017652F">
        <w:rPr>
          <w:rFonts w:ascii="Times New Roman" w:eastAsia="SimSun" w:hAnsi="Times New Roman" w:cs="Times New Roman"/>
          <w:lang w:val="sr-Cyrl-RS" w:eastAsia="zh-CN"/>
        </w:rPr>
        <w:t>и е</w:t>
      </w:r>
      <w:r w:rsidR="00023195" w:rsidRPr="0017652F">
        <w:rPr>
          <w:rFonts w:ascii="Times New Roman" w:eastAsia="SimSun" w:hAnsi="Times New Roman" w:cs="Times New Roman"/>
          <w:spacing w:val="-4"/>
          <w:lang w:val="sr-Cyrl-RS" w:eastAsia="zh-CN"/>
        </w:rPr>
        <w:t>в</w:t>
      </w:r>
      <w:r w:rsidR="00023195" w:rsidRPr="0017652F">
        <w:rPr>
          <w:rFonts w:ascii="Times New Roman" w:eastAsia="SimSun" w:hAnsi="Times New Roman" w:cs="Times New Roman"/>
          <w:lang w:val="sr-Cyrl-RS" w:eastAsia="zh-CN"/>
        </w:rPr>
        <w:t>ент</w:t>
      </w:r>
      <w:r w:rsidR="00023195" w:rsidRPr="0017652F">
        <w:rPr>
          <w:rFonts w:ascii="Times New Roman" w:eastAsia="SimSun" w:hAnsi="Times New Roman" w:cs="Times New Roman"/>
          <w:spacing w:val="-4"/>
          <w:lang w:val="sr-Cyrl-RS" w:eastAsia="zh-CN"/>
        </w:rPr>
        <w:t>у</w:t>
      </w:r>
      <w:r w:rsidR="00023195" w:rsidRPr="0017652F">
        <w:rPr>
          <w:rFonts w:ascii="Times New Roman" w:eastAsia="SimSun" w:hAnsi="Times New Roman" w:cs="Times New Roman"/>
          <w:lang w:val="sr-Cyrl-RS" w:eastAsia="zh-CN"/>
        </w:rPr>
        <w:t>ално настану</w:t>
      </w:r>
      <w:r w:rsidR="00023195" w:rsidRPr="0017652F">
        <w:rPr>
          <w:rFonts w:ascii="Times New Roman" w:eastAsia="SimSun" w:hAnsi="Times New Roman" w:cs="Times New Roman"/>
          <w:spacing w:val="-3"/>
          <w:lang w:val="sr-Cyrl-RS" w:eastAsia="zh-CN"/>
        </w:rPr>
        <w:t xml:space="preserve"> </w:t>
      </w:r>
      <w:r w:rsidR="00023195" w:rsidRPr="0017652F">
        <w:rPr>
          <w:rFonts w:ascii="Times New Roman" w:eastAsia="SimSun" w:hAnsi="Times New Roman" w:cs="Times New Roman"/>
          <w:lang w:val="sr-Cyrl-RS" w:eastAsia="zh-CN"/>
        </w:rPr>
        <w:t>надл</w:t>
      </w:r>
      <w:r w:rsidR="00023195" w:rsidRPr="0017652F">
        <w:rPr>
          <w:rFonts w:ascii="Times New Roman" w:eastAsia="SimSun" w:hAnsi="Times New Roman" w:cs="Times New Roman"/>
          <w:spacing w:val="-2"/>
          <w:lang w:val="sr-Cyrl-RS" w:eastAsia="zh-CN"/>
        </w:rPr>
        <w:t>е</w:t>
      </w:r>
      <w:r w:rsidR="00023195" w:rsidRPr="0017652F">
        <w:rPr>
          <w:rFonts w:ascii="Times New Roman" w:eastAsia="SimSun" w:hAnsi="Times New Roman" w:cs="Times New Roman"/>
          <w:lang w:val="sr-Cyrl-RS" w:eastAsia="zh-CN"/>
        </w:rPr>
        <w:t>жан</w:t>
      </w:r>
      <w:r w:rsidR="00023195" w:rsidRPr="0017652F">
        <w:rPr>
          <w:rFonts w:ascii="Times New Roman" w:eastAsia="SimSun" w:hAnsi="Times New Roman" w:cs="Times New Roman"/>
          <w:spacing w:val="-3"/>
          <w:lang w:val="sr-Cyrl-RS" w:eastAsia="zh-CN"/>
        </w:rPr>
        <w:t xml:space="preserve"> </w:t>
      </w:r>
      <w:r w:rsidR="00023195" w:rsidRPr="0017652F">
        <w:rPr>
          <w:rFonts w:ascii="Times New Roman" w:eastAsia="SimSun" w:hAnsi="Times New Roman" w:cs="Times New Roman"/>
          <w:lang w:val="sr-Cyrl-RS" w:eastAsia="zh-CN"/>
        </w:rPr>
        <w:t>је с</w:t>
      </w:r>
      <w:r w:rsidR="00023195" w:rsidRPr="0017652F">
        <w:rPr>
          <w:rFonts w:ascii="Times New Roman" w:eastAsia="SimSun" w:hAnsi="Times New Roman" w:cs="Times New Roman"/>
          <w:spacing w:val="-3"/>
          <w:lang w:val="sr-Cyrl-RS" w:eastAsia="zh-CN"/>
        </w:rPr>
        <w:t>у</w:t>
      </w:r>
      <w:r w:rsidR="00023195" w:rsidRPr="0017652F">
        <w:rPr>
          <w:rFonts w:ascii="Times New Roman" w:eastAsia="SimSun" w:hAnsi="Times New Roman" w:cs="Times New Roman"/>
          <w:lang w:val="sr-Cyrl-RS" w:eastAsia="zh-CN"/>
        </w:rPr>
        <w:t>д у</w:t>
      </w:r>
      <w:r w:rsidR="00023195" w:rsidRPr="0017652F">
        <w:rPr>
          <w:rFonts w:ascii="Times New Roman" w:eastAsia="SimSun" w:hAnsi="Times New Roman" w:cs="Times New Roman"/>
          <w:spacing w:val="-2"/>
          <w:lang w:val="sr-Cyrl-RS" w:eastAsia="zh-CN"/>
        </w:rPr>
        <w:t xml:space="preserve"> Београду</w:t>
      </w:r>
      <w:r w:rsidR="00023195" w:rsidRPr="0017652F">
        <w:rPr>
          <w:rFonts w:ascii="Times New Roman" w:eastAsia="SimSun" w:hAnsi="Times New Roman" w:cs="Times New Roman"/>
          <w:lang w:val="sr-Cyrl-RS" w:eastAsia="zh-CN"/>
        </w:rPr>
        <w:t>.</w:t>
      </w:r>
    </w:p>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МЕНИЧНИ ДУЖНИК</w:t>
            </w: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023195" w:rsidRPr="0017652F" w:rsidTr="006436DA">
        <w:trPr>
          <w:jc w:val="center"/>
        </w:trPr>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023195" w:rsidRPr="0017652F" w:rsidRDefault="00023195" w:rsidP="00023195">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023195" w:rsidRPr="0017652F" w:rsidRDefault="00023195" w:rsidP="00023195">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8C07A3" w:rsidRPr="0017652F" w:rsidRDefault="008C07A3">
      <w:pPr>
        <w:rPr>
          <w:lang w:val="sr-Cyrl-RS"/>
        </w:rPr>
      </w:pPr>
    </w:p>
    <w:sectPr w:rsidR="008C07A3" w:rsidRPr="0017652F" w:rsidSect="006436DA">
      <w:type w:val="continuous"/>
      <w:pgSz w:w="11907" w:h="16840"/>
      <w:pgMar w:top="1080" w:right="900" w:bottom="860" w:left="800" w:header="708" w:footer="708" w:gutter="0"/>
      <w:cols w:space="708" w:equalWidth="0">
        <w:col w:w="10207" w:space="10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94" w:rsidRDefault="007A6294">
      <w:pPr>
        <w:spacing w:after="0" w:line="240" w:lineRule="auto"/>
      </w:pPr>
      <w:r>
        <w:separator/>
      </w:r>
    </w:p>
  </w:endnote>
  <w:endnote w:type="continuationSeparator" w:id="0">
    <w:p w:rsidR="007A6294" w:rsidRDefault="007A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B8" w:rsidRDefault="00F652B8" w:rsidP="003F250D">
    <w:pPr>
      <w:pStyle w:val="Footer"/>
      <w:jc w:val="right"/>
      <w:rPr>
        <w:sz w:val="20"/>
        <w:szCs w:val="20"/>
      </w:rPr>
    </w:pPr>
    <w:r>
      <w:rPr>
        <w:lang w:val="sr-Cyrl-CS"/>
      </w:rPr>
      <w:t>Страница</w:t>
    </w:r>
    <w:r>
      <w:t xml:space="preserve"> </w:t>
    </w:r>
    <w:r>
      <w:rPr>
        <w:b/>
        <w:bCs/>
      </w:rPr>
      <w:fldChar w:fldCharType="begin"/>
    </w:r>
    <w:r>
      <w:rPr>
        <w:b/>
        <w:bCs/>
      </w:rPr>
      <w:instrText xml:space="preserve"> PAGE </w:instrText>
    </w:r>
    <w:r>
      <w:rPr>
        <w:b/>
        <w:bCs/>
      </w:rPr>
      <w:fldChar w:fldCharType="separate"/>
    </w:r>
    <w:r w:rsidR="008E43C9">
      <w:rPr>
        <w:b/>
        <w:bCs/>
        <w:noProof/>
      </w:rPr>
      <w:t>9</w:t>
    </w:r>
    <w:r>
      <w:rPr>
        <w:b/>
        <w:bCs/>
      </w:rPr>
      <w:fldChar w:fldCharType="end"/>
    </w:r>
    <w:r>
      <w:t xml:space="preserve"> </w:t>
    </w:r>
    <w:r>
      <w:rPr>
        <w:lang w:val="sr-Cyrl-CS"/>
      </w:rPr>
      <w:t>од</w:t>
    </w:r>
    <w:r>
      <w:t xml:space="preserve"> </w:t>
    </w:r>
    <w:r>
      <w:rPr>
        <w:b/>
        <w:bCs/>
        <w:lang w:val="sr-Cyrl-RS"/>
      </w:rPr>
      <w:t>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B8" w:rsidRDefault="00F652B8">
    <w:pPr>
      <w:pStyle w:val="Footer"/>
      <w:jc w:val="right"/>
    </w:pPr>
    <w:r>
      <w:rPr>
        <w:lang w:val="sr-Cyrl-CS"/>
      </w:rPr>
      <w:t>Страница</w:t>
    </w:r>
    <w:r>
      <w:t xml:space="preserve"> </w:t>
    </w:r>
    <w:r>
      <w:rPr>
        <w:b/>
        <w:bCs/>
      </w:rPr>
      <w:fldChar w:fldCharType="begin"/>
    </w:r>
    <w:r>
      <w:rPr>
        <w:b/>
        <w:bCs/>
      </w:rPr>
      <w:instrText xml:space="preserve"> PAGE </w:instrText>
    </w:r>
    <w:r>
      <w:rPr>
        <w:b/>
        <w:bCs/>
      </w:rPr>
      <w:fldChar w:fldCharType="separate"/>
    </w:r>
    <w:r w:rsidR="008E43C9">
      <w:rPr>
        <w:b/>
        <w:bCs/>
        <w:noProof/>
      </w:rPr>
      <w:t>38</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8E43C9">
      <w:rPr>
        <w:b/>
        <w:bCs/>
        <w:noProof/>
      </w:rPr>
      <w:t>40</w:t>
    </w:r>
    <w:r>
      <w:rPr>
        <w:b/>
        <w:bCs/>
      </w:rPr>
      <w:fldChar w:fldCharType="end"/>
    </w:r>
  </w:p>
  <w:p w:rsidR="00F652B8" w:rsidRDefault="00F652B8">
    <w:pPr>
      <w:kinsoku w:val="0"/>
      <w:overflowPunct w:val="0"/>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B8" w:rsidRDefault="00F652B8">
    <w:pPr>
      <w:pStyle w:val="Footer"/>
      <w:jc w:val="right"/>
    </w:pPr>
    <w:r>
      <w:rPr>
        <w:lang w:val="sr-Cyrl-CS"/>
      </w:rPr>
      <w:t>Страница</w:t>
    </w:r>
    <w:r>
      <w:t xml:space="preserve"> </w:t>
    </w:r>
    <w:r>
      <w:rPr>
        <w:b/>
        <w:bCs/>
      </w:rPr>
      <w:fldChar w:fldCharType="begin"/>
    </w:r>
    <w:r>
      <w:rPr>
        <w:b/>
        <w:bCs/>
      </w:rPr>
      <w:instrText xml:space="preserve"> PAGE </w:instrText>
    </w:r>
    <w:r>
      <w:rPr>
        <w:b/>
        <w:bCs/>
      </w:rPr>
      <w:fldChar w:fldCharType="separate"/>
    </w:r>
    <w:r w:rsidR="008E43C9">
      <w:rPr>
        <w:b/>
        <w:bCs/>
        <w:noProof/>
      </w:rPr>
      <w:t>39</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8E43C9">
      <w:rPr>
        <w:b/>
        <w:bCs/>
        <w:noProof/>
      </w:rPr>
      <w:t>40</w:t>
    </w:r>
    <w:r>
      <w:rPr>
        <w:b/>
        <w:bCs/>
      </w:rPr>
      <w:fldChar w:fldCharType="end"/>
    </w:r>
  </w:p>
  <w:p w:rsidR="00F652B8" w:rsidRDefault="00F652B8">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94" w:rsidRDefault="007A6294">
      <w:pPr>
        <w:spacing w:after="0" w:line="240" w:lineRule="auto"/>
      </w:pPr>
      <w:r>
        <w:separator/>
      </w:r>
    </w:p>
  </w:footnote>
  <w:footnote w:type="continuationSeparator" w:id="0">
    <w:p w:rsidR="007A6294" w:rsidRDefault="007A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B8" w:rsidRDefault="00F652B8">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C0BEE3D" wp14:editId="60BF5487">
              <wp:simplePos x="0" y="0"/>
              <wp:positionH relativeFrom="page">
                <wp:posOffset>2181225</wp:posOffset>
              </wp:positionH>
              <wp:positionV relativeFrom="page">
                <wp:posOffset>38100</wp:posOffset>
              </wp:positionV>
              <wp:extent cx="762000" cy="6477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B8" w:rsidRDefault="00F652B8">
                          <w:pPr>
                            <w:spacing w:line="1020" w:lineRule="atLeast"/>
                          </w:pPr>
                        </w:p>
                        <w:p w:rsidR="00F652B8" w:rsidRDefault="00F65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EE3D" id="Rectangle 70" o:spid="_x0000_s1026" style="position:absolute;margin-left:171.75pt;margin-top:3pt;width:60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" o:allowincell="f" filled="f" stroked="f">
              <v:textbox inset="0,0,0,0">
                <w:txbxContent>
                  <w:p w:rsidR="00F652B8" w:rsidRDefault="00F652B8">
                    <w:pPr>
                      <w:spacing w:line="1020" w:lineRule="atLeast"/>
                    </w:pPr>
                  </w:p>
                  <w:p w:rsidR="00F652B8" w:rsidRDefault="00F652B8"/>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B8" w:rsidRDefault="00F652B8">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3747135</wp:posOffset>
              </wp:positionH>
              <wp:positionV relativeFrom="page">
                <wp:posOffset>38100</wp:posOffset>
              </wp:positionV>
              <wp:extent cx="762000" cy="647700"/>
              <wp:effectExtent l="381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B8" w:rsidRDefault="00F652B8">
                          <w:pPr>
                            <w:spacing w:line="1020" w:lineRule="atLeast"/>
                          </w:pPr>
                        </w:p>
                        <w:p w:rsidR="00F652B8" w:rsidRDefault="00F65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margin-left:295.05pt;margin-top:3pt;width:60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" o:allowincell="f" filled="f" stroked="f">
              <v:textbox inset="0,0,0,0">
                <w:txbxContent>
                  <w:p w:rsidR="00F652B8" w:rsidRDefault="00F652B8">
                    <w:pPr>
                      <w:spacing w:line="1020" w:lineRule="atLeast"/>
                    </w:pPr>
                  </w:p>
                  <w:p w:rsidR="00F652B8" w:rsidRDefault="00F652B8"/>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4520565</wp:posOffset>
              </wp:positionH>
              <wp:positionV relativeFrom="page">
                <wp:posOffset>450850</wp:posOffset>
              </wp:positionV>
              <wp:extent cx="1651000" cy="165100"/>
              <wp:effectExtent l="0" t="3175" r="635" b="31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B8" w:rsidRDefault="00F652B8">
                          <w:pPr>
                            <w:kinsoku w:val="0"/>
                            <w:overflowPunct w:val="0"/>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8" type="#_x0000_t202" style="position:absolute;margin-left:355.95pt;margin-top:35.5pt;width:130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" o:allowincell="f" filled="f" stroked="f">
              <v:textbox inset="0,0,0,0">
                <w:txbxContent>
                  <w:p w:rsidR="00F652B8" w:rsidRDefault="00F652B8">
                    <w:pPr>
                      <w:kinsoku w:val="0"/>
                      <w:overflowPunct w:val="0"/>
                      <w:spacing w:line="245" w:lineRule="exac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B8" w:rsidRDefault="00F652B8">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2181225</wp:posOffset>
              </wp:positionH>
              <wp:positionV relativeFrom="page">
                <wp:posOffset>38100</wp:posOffset>
              </wp:positionV>
              <wp:extent cx="762000" cy="64770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B8" w:rsidRDefault="00F652B8">
                          <w:pPr>
                            <w:spacing w:line="1020" w:lineRule="atLeast"/>
                          </w:pPr>
                        </w:p>
                        <w:p w:rsidR="00F652B8" w:rsidRDefault="00F65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margin-left:171.75pt;margin-top:3pt;width:60pt;height: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" o:allowincell="f" filled="f" stroked="f">
              <v:textbox inset="0,0,0,0">
                <w:txbxContent>
                  <w:p w:rsidR="00F652B8" w:rsidRDefault="00F652B8">
                    <w:pPr>
                      <w:spacing w:line="1020" w:lineRule="atLeast"/>
                    </w:pPr>
                  </w:p>
                  <w:p w:rsidR="00F652B8" w:rsidRDefault="00F652B8"/>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2953385</wp:posOffset>
              </wp:positionH>
              <wp:positionV relativeFrom="page">
                <wp:posOffset>450850</wp:posOffset>
              </wp:positionV>
              <wp:extent cx="1651635" cy="165100"/>
              <wp:effectExtent l="635" t="3175"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B8" w:rsidRDefault="00F652B8">
                          <w:pPr>
                            <w:kinsoku w:val="0"/>
                            <w:overflowPunct w:val="0"/>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margin-left:232.55pt;margin-top:35.5pt;width:130.0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" o:allowincell="f" filled="f" stroked="f">
              <v:textbox inset="0,0,0,0">
                <w:txbxContent>
                  <w:p w:rsidR="00F652B8" w:rsidRDefault="00F652B8">
                    <w:pPr>
                      <w:kinsoku w:val="0"/>
                      <w:overflowPunct w:val="0"/>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420"/>
      </w:p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709"/>
      </w:pPr>
    </w:lvl>
    <w:lvl w:ilvl="1">
      <w:start w:val="1"/>
      <w:numFmt w:val="decimal"/>
      <w:lvlText w:val="%1.%2."/>
      <w:lvlJc w:val="left"/>
      <w:pPr>
        <w:ind w:hanging="709"/>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4"/>
      <w:numFmt w:val="decimal"/>
      <w:lvlText w:val="%1"/>
      <w:lvlJc w:val="left"/>
      <w:pPr>
        <w:ind w:hanging="600"/>
      </w:pPr>
    </w:lvl>
    <w:lvl w:ilvl="1">
      <w:start w:val="5"/>
      <w:numFmt w:val="decimal"/>
      <w:lvlText w:val="%1.%2"/>
      <w:lvlJc w:val="left"/>
      <w:pPr>
        <w:ind w:hanging="600"/>
      </w:pPr>
    </w:lvl>
    <w:lvl w:ilvl="2">
      <w:start w:val="2"/>
      <w:numFmt w:val="decimal"/>
      <w:lvlText w:val="%1.%2.%3."/>
      <w:lvlJc w:val="left"/>
      <w:pPr>
        <w:ind w:hanging="60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bCs/>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5"/>
      <w:numFmt w:val="decimal"/>
      <w:lvlText w:val="%1"/>
      <w:lvlJc w:val="left"/>
      <w:pPr>
        <w:ind w:hanging="420"/>
      </w:pPr>
    </w:lvl>
    <w:lvl w:ilvl="1">
      <w:start w:val="1"/>
      <w:numFmt w:val="decimal"/>
      <w:lvlText w:val="%1.%2."/>
      <w:lvlJc w:val="left"/>
      <w:pPr>
        <w:ind w:hanging="420"/>
      </w:pPr>
      <w:rPr>
        <w:rFonts w:ascii="Times New Roman" w:hAnsi="Times New Roman" w:cs="Times New Roman"/>
        <w:b/>
        <w:bCs/>
        <w:sz w:val="24"/>
        <w:szCs w:val="24"/>
      </w:rPr>
    </w:lvl>
    <w:lvl w:ilvl="2">
      <w:start w:val="1"/>
      <w:numFmt w:val="decimal"/>
      <w:lvlText w:val="%1.%2.%3."/>
      <w:lvlJc w:val="left"/>
      <w:pPr>
        <w:ind w:hanging="74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8C02BB8E"/>
    <w:lvl w:ilvl="0">
      <w:start w:val="1"/>
      <w:numFmt w:val="decimal"/>
      <w:lvlText w:val="%1."/>
      <w:lvlJc w:val="left"/>
      <w:pPr>
        <w:ind w:hanging="240"/>
      </w:pPr>
      <w:rPr>
        <w:rFonts w:ascii="Times New Roman" w:hAnsi="Times New Roman" w:cs="Times New Roman"/>
        <w:b w:val="0"/>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27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5"/>
      <w:numFmt w:val="decimal"/>
      <w:lvlText w:val="%1"/>
      <w:lvlJc w:val="left"/>
      <w:pPr>
        <w:ind w:hanging="540"/>
      </w:pPr>
    </w:lvl>
    <w:lvl w:ilvl="1">
      <w:start w:val="13"/>
      <w:numFmt w:val="decimal"/>
      <w:lvlText w:val="%1.%2."/>
      <w:lvlJc w:val="left"/>
      <w:pPr>
        <w:ind w:hanging="5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3"/>
      <w:numFmt w:val="decimal"/>
      <w:lvlText w:val="%1."/>
      <w:lvlJc w:val="left"/>
      <w:pPr>
        <w:ind w:hanging="240"/>
      </w:pPr>
      <w:rPr>
        <w:rFonts w:ascii="Times New Roman" w:hAnsi="Times New Roman" w:cs="Times New Roman"/>
        <w:b w:val="0"/>
        <w:bCs w:val="0"/>
        <w:sz w:val="24"/>
        <w:szCs w:val="24"/>
      </w:rPr>
    </w:lvl>
    <w:lvl w:ilvl="1">
      <w:numFmt w:val="bullet"/>
      <w:lvlText w:val=""/>
      <w:lvlJc w:val="left"/>
      <w:pPr>
        <w:ind w:hanging="360"/>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upperRoman"/>
      <w:lvlText w:val="%1"/>
      <w:lvlJc w:val="left"/>
      <w:pPr>
        <w:ind w:hanging="708"/>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decimal"/>
      <w:lvlText w:val="%1)"/>
      <w:lvlJc w:val="left"/>
      <w:pPr>
        <w:ind w:hanging="218"/>
      </w:pPr>
      <w:rPr>
        <w:rFonts w:ascii="Times New Roman" w:hAnsi="Times New Roman" w:cs="Times New Roman"/>
        <w:b/>
        <w:bCs/>
        <w:spacing w:val="1"/>
        <w:w w:val="99"/>
        <w:sz w:val="20"/>
        <w:szCs w:val="20"/>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0000089A"/>
    <w:lvl w:ilvl="0">
      <w:start w:val="1"/>
      <w:numFmt w:val="decimal"/>
      <w:lvlText w:val="%1."/>
      <w:lvlJc w:val="left"/>
      <w:pPr>
        <w:ind w:hanging="201"/>
      </w:pPr>
      <w:rPr>
        <w:rFonts w:ascii="Times New Roman" w:hAnsi="Times New Roman" w:cs="Times New Roman"/>
        <w:b/>
        <w:bCs/>
        <w:spacing w:val="1"/>
        <w:w w:val="99"/>
        <w:sz w:val="20"/>
        <w:szCs w:val="20"/>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0000089B"/>
    <w:lvl w:ilvl="0">
      <w:start w:val="1"/>
      <w:numFmt w:val="decimal"/>
      <w:lvlText w:val="%1."/>
      <w:lvlJc w:val="left"/>
      <w:pPr>
        <w:ind w:hanging="228"/>
      </w:pPr>
      <w:rPr>
        <w:rFonts w:ascii="Times New Roman" w:hAnsi="Times New Roman" w:cs="Times New Roman"/>
        <w:b/>
        <w:bCs/>
        <w:spacing w:val="1"/>
        <w:sz w:val="18"/>
        <w:szCs w:val="18"/>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start w:val="2"/>
      <w:numFmt w:val="decimal"/>
      <w:lvlText w:val="%1."/>
      <w:lvlJc w:val="left"/>
      <w:pPr>
        <w:ind w:hanging="201"/>
      </w:pPr>
      <w:rPr>
        <w:rFonts w:ascii="Times New Roman" w:hAnsi="Times New Roman" w:cs="Times New Roman"/>
        <w:b w:val="0"/>
        <w:bCs w:val="0"/>
        <w:spacing w:val="1"/>
        <w:w w:val="99"/>
        <w:sz w:val="20"/>
        <w:szCs w:val="20"/>
      </w:rPr>
    </w:lvl>
    <w:lvl w:ilvl="1">
      <w:start w:val="8"/>
      <w:numFmt w:val="decimal"/>
      <w:lvlText w:val="%2."/>
      <w:lvlJc w:val="left"/>
      <w:pPr>
        <w:ind w:hanging="2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0000089D"/>
    <w:lvl w:ilvl="0">
      <w:start w:val="2"/>
      <w:numFmt w:val="decimal"/>
      <w:lvlText w:val="%1"/>
      <w:lvlJc w:val="left"/>
      <w:pPr>
        <w:ind w:hanging="252"/>
      </w:pPr>
    </w:lvl>
    <w:lvl w:ilvl="1">
      <w:start w:val="1"/>
      <w:numFmt w:val="decimal"/>
      <w:lvlText w:val="%1.%2"/>
      <w:lvlJc w:val="left"/>
      <w:pPr>
        <w:ind w:hanging="252"/>
      </w:pPr>
      <w:rPr>
        <w:rFonts w:ascii="Times New Roman" w:hAnsi="Times New Roman" w:cs="Times New Roman"/>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0000089E"/>
    <w:lvl w:ilvl="0">
      <w:numFmt w:val="bullet"/>
      <w:lvlText w:val="*"/>
      <w:lvlJc w:val="left"/>
      <w:pPr>
        <w:ind w:hanging="120"/>
      </w:pPr>
      <w:rPr>
        <w:rFonts w:ascii="Times New Roman" w:hAnsi="Times New Roman" w:cs="Times New Roman"/>
        <w:b w:val="0"/>
        <w:bCs w:val="0"/>
        <w:sz w:val="24"/>
        <w:szCs w:val="24"/>
      </w:rPr>
    </w:lvl>
    <w:lvl w:ilvl="1">
      <w:numFmt w:val="bullet"/>
      <w:lvlText w:val="-"/>
      <w:lvlJc w:val="left"/>
      <w:pPr>
        <w:ind w:hanging="1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C"/>
    <w:multiLevelType w:val="multilevel"/>
    <w:tmpl w:val="0000089F"/>
    <w:lvl w:ilvl="0">
      <w:start w:val="13"/>
      <w:numFmt w:val="decimal"/>
      <w:lvlText w:val="%1."/>
      <w:lvlJc w:val="left"/>
      <w:pPr>
        <w:ind w:hanging="332"/>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12410CA8"/>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16B54109"/>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17820D4A"/>
    <w:multiLevelType w:val="hybridMultilevel"/>
    <w:tmpl w:val="F28C82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C93BCA"/>
    <w:multiLevelType w:val="hybridMultilevel"/>
    <w:tmpl w:val="EB8CE796"/>
    <w:lvl w:ilvl="0" w:tplc="9286B5B8">
      <w:start w:val="1"/>
      <w:numFmt w:val="decimal"/>
      <w:lvlText w:val="%1."/>
      <w:lvlJc w:val="left"/>
      <w:pPr>
        <w:ind w:left="1778" w:hanging="360"/>
      </w:pPr>
      <w:rPr>
        <w:rFonts w:eastAsia="Malgun Gothic"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332A7D53"/>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357743FF"/>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37045EFE"/>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44570608"/>
    <w:multiLevelType w:val="hybridMultilevel"/>
    <w:tmpl w:val="06DC60EE"/>
    <w:lvl w:ilvl="0" w:tplc="AD9A59DE">
      <w:numFmt w:val="bullet"/>
      <w:lvlText w:val="-"/>
      <w:lvlJc w:val="left"/>
      <w:pPr>
        <w:ind w:left="4246" w:hanging="360"/>
      </w:pPr>
      <w:rPr>
        <w:rFonts w:ascii="Times New Roman" w:eastAsia="SimSun" w:hAnsi="Times New Roman" w:cs="Times New Roman" w:hint="default"/>
      </w:rPr>
    </w:lvl>
    <w:lvl w:ilvl="1" w:tplc="081A0003" w:tentative="1">
      <w:start w:val="1"/>
      <w:numFmt w:val="bullet"/>
      <w:lvlText w:val="o"/>
      <w:lvlJc w:val="left"/>
      <w:pPr>
        <w:ind w:left="4966" w:hanging="360"/>
      </w:pPr>
      <w:rPr>
        <w:rFonts w:ascii="Courier New" w:hAnsi="Courier New" w:cs="Courier New" w:hint="default"/>
      </w:rPr>
    </w:lvl>
    <w:lvl w:ilvl="2" w:tplc="081A0005" w:tentative="1">
      <w:start w:val="1"/>
      <w:numFmt w:val="bullet"/>
      <w:lvlText w:val=""/>
      <w:lvlJc w:val="left"/>
      <w:pPr>
        <w:ind w:left="5686" w:hanging="360"/>
      </w:pPr>
      <w:rPr>
        <w:rFonts w:ascii="Wingdings" w:hAnsi="Wingdings" w:hint="default"/>
      </w:rPr>
    </w:lvl>
    <w:lvl w:ilvl="3" w:tplc="081A0001" w:tentative="1">
      <w:start w:val="1"/>
      <w:numFmt w:val="bullet"/>
      <w:lvlText w:val=""/>
      <w:lvlJc w:val="left"/>
      <w:pPr>
        <w:ind w:left="6406" w:hanging="360"/>
      </w:pPr>
      <w:rPr>
        <w:rFonts w:ascii="Symbol" w:hAnsi="Symbol" w:hint="default"/>
      </w:rPr>
    </w:lvl>
    <w:lvl w:ilvl="4" w:tplc="081A0003" w:tentative="1">
      <w:start w:val="1"/>
      <w:numFmt w:val="bullet"/>
      <w:lvlText w:val="o"/>
      <w:lvlJc w:val="left"/>
      <w:pPr>
        <w:ind w:left="7126" w:hanging="360"/>
      </w:pPr>
      <w:rPr>
        <w:rFonts w:ascii="Courier New" w:hAnsi="Courier New" w:cs="Courier New" w:hint="default"/>
      </w:rPr>
    </w:lvl>
    <w:lvl w:ilvl="5" w:tplc="081A0005" w:tentative="1">
      <w:start w:val="1"/>
      <w:numFmt w:val="bullet"/>
      <w:lvlText w:val=""/>
      <w:lvlJc w:val="left"/>
      <w:pPr>
        <w:ind w:left="7846" w:hanging="360"/>
      </w:pPr>
      <w:rPr>
        <w:rFonts w:ascii="Wingdings" w:hAnsi="Wingdings" w:hint="default"/>
      </w:rPr>
    </w:lvl>
    <w:lvl w:ilvl="6" w:tplc="081A0001" w:tentative="1">
      <w:start w:val="1"/>
      <w:numFmt w:val="bullet"/>
      <w:lvlText w:val=""/>
      <w:lvlJc w:val="left"/>
      <w:pPr>
        <w:ind w:left="8566" w:hanging="360"/>
      </w:pPr>
      <w:rPr>
        <w:rFonts w:ascii="Symbol" w:hAnsi="Symbol" w:hint="default"/>
      </w:rPr>
    </w:lvl>
    <w:lvl w:ilvl="7" w:tplc="081A0003" w:tentative="1">
      <w:start w:val="1"/>
      <w:numFmt w:val="bullet"/>
      <w:lvlText w:val="o"/>
      <w:lvlJc w:val="left"/>
      <w:pPr>
        <w:ind w:left="9286" w:hanging="360"/>
      </w:pPr>
      <w:rPr>
        <w:rFonts w:ascii="Courier New" w:hAnsi="Courier New" w:cs="Courier New" w:hint="default"/>
      </w:rPr>
    </w:lvl>
    <w:lvl w:ilvl="8" w:tplc="081A0005" w:tentative="1">
      <w:start w:val="1"/>
      <w:numFmt w:val="bullet"/>
      <w:lvlText w:val=""/>
      <w:lvlJc w:val="left"/>
      <w:pPr>
        <w:ind w:left="10006" w:hanging="360"/>
      </w:pPr>
      <w:rPr>
        <w:rFonts w:ascii="Wingdings" w:hAnsi="Wingdings" w:hint="default"/>
      </w:rPr>
    </w:lvl>
  </w:abstractNum>
  <w:abstractNum w:abstractNumId="36" w15:restartNumberingAfterBreak="0">
    <w:nsid w:val="4ED16415"/>
    <w:multiLevelType w:val="hybridMultilevel"/>
    <w:tmpl w:val="85101C10"/>
    <w:lvl w:ilvl="0" w:tplc="7FAC60B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59F43B0"/>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65AB1056"/>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6B6303CF"/>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6BD05658"/>
    <w:multiLevelType w:val="hybridMultilevel"/>
    <w:tmpl w:val="570245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C0B34A6"/>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75087F5C"/>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BF415E9"/>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6"/>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5"/>
  </w:num>
  <w:num w:numId="29">
    <w:abstractNumId w:val="34"/>
  </w:num>
  <w:num w:numId="30">
    <w:abstractNumId w:val="32"/>
  </w:num>
  <w:num w:numId="31">
    <w:abstractNumId w:val="43"/>
  </w:num>
  <w:num w:numId="32">
    <w:abstractNumId w:val="41"/>
  </w:num>
  <w:num w:numId="33">
    <w:abstractNumId w:val="38"/>
  </w:num>
  <w:num w:numId="34">
    <w:abstractNumId w:val="28"/>
  </w:num>
  <w:num w:numId="35">
    <w:abstractNumId w:val="40"/>
  </w:num>
  <w:num w:numId="36">
    <w:abstractNumId w:val="29"/>
  </w:num>
  <w:num w:numId="37">
    <w:abstractNumId w:val="37"/>
  </w:num>
  <w:num w:numId="38">
    <w:abstractNumId w:val="39"/>
  </w:num>
  <w:num w:numId="39">
    <w:abstractNumId w:val="42"/>
  </w:num>
  <w:num w:numId="40">
    <w:abstractNumId w:val="33"/>
  </w:num>
  <w:num w:numId="41">
    <w:abstractNumId w:val="27"/>
  </w:num>
  <w:num w:numId="42">
    <w:abstractNumId w:val="30"/>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95"/>
    <w:rsid w:val="0000000C"/>
    <w:rsid w:val="00002CBE"/>
    <w:rsid w:val="00011A1D"/>
    <w:rsid w:val="00013C9B"/>
    <w:rsid w:val="00023195"/>
    <w:rsid w:val="00037D53"/>
    <w:rsid w:val="00041868"/>
    <w:rsid w:val="00094DB7"/>
    <w:rsid w:val="000A66D0"/>
    <w:rsid w:val="000B0253"/>
    <w:rsid w:val="000F492A"/>
    <w:rsid w:val="001053CC"/>
    <w:rsid w:val="00116376"/>
    <w:rsid w:val="001270F5"/>
    <w:rsid w:val="00144A3F"/>
    <w:rsid w:val="0014507F"/>
    <w:rsid w:val="001653F7"/>
    <w:rsid w:val="0017652F"/>
    <w:rsid w:val="00176955"/>
    <w:rsid w:val="001A674A"/>
    <w:rsid w:val="001B166D"/>
    <w:rsid w:val="001C34C1"/>
    <w:rsid w:val="001E4EFA"/>
    <w:rsid w:val="00201DFF"/>
    <w:rsid w:val="00206281"/>
    <w:rsid w:val="002273BA"/>
    <w:rsid w:val="002459E3"/>
    <w:rsid w:val="002751AB"/>
    <w:rsid w:val="00291468"/>
    <w:rsid w:val="002B1DC6"/>
    <w:rsid w:val="002B4438"/>
    <w:rsid w:val="002B71DD"/>
    <w:rsid w:val="002C1554"/>
    <w:rsid w:val="002E6BBE"/>
    <w:rsid w:val="002F2FCC"/>
    <w:rsid w:val="00326E27"/>
    <w:rsid w:val="0033654B"/>
    <w:rsid w:val="00346DB9"/>
    <w:rsid w:val="00354ECA"/>
    <w:rsid w:val="003607FA"/>
    <w:rsid w:val="00395CFE"/>
    <w:rsid w:val="003B30C8"/>
    <w:rsid w:val="003B5542"/>
    <w:rsid w:val="003D38C6"/>
    <w:rsid w:val="003F250D"/>
    <w:rsid w:val="00416F41"/>
    <w:rsid w:val="00422E60"/>
    <w:rsid w:val="004329AF"/>
    <w:rsid w:val="004367BE"/>
    <w:rsid w:val="0044103A"/>
    <w:rsid w:val="00452416"/>
    <w:rsid w:val="00462179"/>
    <w:rsid w:val="00486950"/>
    <w:rsid w:val="00486C38"/>
    <w:rsid w:val="0048719F"/>
    <w:rsid w:val="004A2EE3"/>
    <w:rsid w:val="004B327C"/>
    <w:rsid w:val="004B6202"/>
    <w:rsid w:val="004C16DB"/>
    <w:rsid w:val="004C61C0"/>
    <w:rsid w:val="004C6C6C"/>
    <w:rsid w:val="004D7FD6"/>
    <w:rsid w:val="004F4250"/>
    <w:rsid w:val="005214F4"/>
    <w:rsid w:val="0056176B"/>
    <w:rsid w:val="00573340"/>
    <w:rsid w:val="005745E1"/>
    <w:rsid w:val="00587102"/>
    <w:rsid w:val="00612682"/>
    <w:rsid w:val="00625522"/>
    <w:rsid w:val="00633587"/>
    <w:rsid w:val="00640084"/>
    <w:rsid w:val="006436DA"/>
    <w:rsid w:val="00665F97"/>
    <w:rsid w:val="006A2E16"/>
    <w:rsid w:val="006A69E8"/>
    <w:rsid w:val="006B34F1"/>
    <w:rsid w:val="006B4050"/>
    <w:rsid w:val="00715D23"/>
    <w:rsid w:val="00723A68"/>
    <w:rsid w:val="007250F9"/>
    <w:rsid w:val="00727D17"/>
    <w:rsid w:val="00732ED7"/>
    <w:rsid w:val="00745D59"/>
    <w:rsid w:val="0075141C"/>
    <w:rsid w:val="007540AA"/>
    <w:rsid w:val="00756A38"/>
    <w:rsid w:val="007673E7"/>
    <w:rsid w:val="00773328"/>
    <w:rsid w:val="00775331"/>
    <w:rsid w:val="00781B3A"/>
    <w:rsid w:val="007A2536"/>
    <w:rsid w:val="007A6294"/>
    <w:rsid w:val="007E18B9"/>
    <w:rsid w:val="007E513F"/>
    <w:rsid w:val="00816E4A"/>
    <w:rsid w:val="008347B3"/>
    <w:rsid w:val="0084237B"/>
    <w:rsid w:val="00864E66"/>
    <w:rsid w:val="00882DC4"/>
    <w:rsid w:val="00884DD2"/>
    <w:rsid w:val="008920B2"/>
    <w:rsid w:val="008B2F90"/>
    <w:rsid w:val="008C07A3"/>
    <w:rsid w:val="008C3175"/>
    <w:rsid w:val="008C403E"/>
    <w:rsid w:val="008E25FA"/>
    <w:rsid w:val="008E3B0E"/>
    <w:rsid w:val="008E43C9"/>
    <w:rsid w:val="00933791"/>
    <w:rsid w:val="00936939"/>
    <w:rsid w:val="009373E8"/>
    <w:rsid w:val="009415EF"/>
    <w:rsid w:val="009835C2"/>
    <w:rsid w:val="00993D51"/>
    <w:rsid w:val="009B39EA"/>
    <w:rsid w:val="009C6F42"/>
    <w:rsid w:val="009D7BFC"/>
    <w:rsid w:val="009F4B6D"/>
    <w:rsid w:val="00A241A7"/>
    <w:rsid w:val="00A26BDA"/>
    <w:rsid w:val="00A30087"/>
    <w:rsid w:val="00A61C7C"/>
    <w:rsid w:val="00A61D9B"/>
    <w:rsid w:val="00A71D4B"/>
    <w:rsid w:val="00A7200F"/>
    <w:rsid w:val="00A761A9"/>
    <w:rsid w:val="00A812F0"/>
    <w:rsid w:val="00AB5697"/>
    <w:rsid w:val="00AB7107"/>
    <w:rsid w:val="00AC794F"/>
    <w:rsid w:val="00AD1C16"/>
    <w:rsid w:val="00AE6C39"/>
    <w:rsid w:val="00B12C7C"/>
    <w:rsid w:val="00B158D5"/>
    <w:rsid w:val="00B241CD"/>
    <w:rsid w:val="00B65C81"/>
    <w:rsid w:val="00B6756F"/>
    <w:rsid w:val="00B722C9"/>
    <w:rsid w:val="00B77B0F"/>
    <w:rsid w:val="00B81F11"/>
    <w:rsid w:val="00BD0C77"/>
    <w:rsid w:val="00C0447F"/>
    <w:rsid w:val="00C16BEB"/>
    <w:rsid w:val="00C23216"/>
    <w:rsid w:val="00C24EC5"/>
    <w:rsid w:val="00C25FFE"/>
    <w:rsid w:val="00C90E9E"/>
    <w:rsid w:val="00C94E5F"/>
    <w:rsid w:val="00CB35AD"/>
    <w:rsid w:val="00D22053"/>
    <w:rsid w:val="00D35637"/>
    <w:rsid w:val="00D501AA"/>
    <w:rsid w:val="00D51EDA"/>
    <w:rsid w:val="00D616A9"/>
    <w:rsid w:val="00D724E7"/>
    <w:rsid w:val="00D74105"/>
    <w:rsid w:val="00DB104A"/>
    <w:rsid w:val="00DB73FB"/>
    <w:rsid w:val="00DC05CB"/>
    <w:rsid w:val="00DC756C"/>
    <w:rsid w:val="00DE012A"/>
    <w:rsid w:val="00DE1C27"/>
    <w:rsid w:val="00DE3C04"/>
    <w:rsid w:val="00DF4A8F"/>
    <w:rsid w:val="00E06234"/>
    <w:rsid w:val="00E12401"/>
    <w:rsid w:val="00E4169A"/>
    <w:rsid w:val="00E63275"/>
    <w:rsid w:val="00E6630B"/>
    <w:rsid w:val="00E71679"/>
    <w:rsid w:val="00EB393C"/>
    <w:rsid w:val="00EC48BE"/>
    <w:rsid w:val="00EC7ACF"/>
    <w:rsid w:val="00EE3631"/>
    <w:rsid w:val="00EE7882"/>
    <w:rsid w:val="00EF5749"/>
    <w:rsid w:val="00F07835"/>
    <w:rsid w:val="00F11770"/>
    <w:rsid w:val="00F12751"/>
    <w:rsid w:val="00F23B5F"/>
    <w:rsid w:val="00F23D49"/>
    <w:rsid w:val="00F37EE2"/>
    <w:rsid w:val="00F60794"/>
    <w:rsid w:val="00F61717"/>
    <w:rsid w:val="00F652B8"/>
    <w:rsid w:val="00F66201"/>
    <w:rsid w:val="00FB036F"/>
    <w:rsid w:val="00FB6A1F"/>
    <w:rsid w:val="00FC6254"/>
    <w:rsid w:val="00FD309C"/>
    <w:rsid w:val="00FD67D3"/>
    <w:rsid w:val="00FF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9875E-8C80-4455-95DA-BD271BD3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FFE"/>
  </w:style>
  <w:style w:type="paragraph" w:styleId="Heading1">
    <w:name w:val="heading 1"/>
    <w:basedOn w:val="Normal"/>
    <w:next w:val="Normal"/>
    <w:link w:val="Heading1Char"/>
    <w:uiPriority w:val="1"/>
    <w:qFormat/>
    <w:rsid w:val="00023195"/>
    <w:pPr>
      <w:widowControl w:val="0"/>
      <w:autoSpaceDE w:val="0"/>
      <w:autoSpaceDN w:val="0"/>
      <w:adjustRightInd w:val="0"/>
      <w:spacing w:after="0" w:line="240" w:lineRule="auto"/>
      <w:ind w:left="112"/>
      <w:outlineLvl w:val="0"/>
    </w:pPr>
    <w:rPr>
      <w:rFonts w:ascii="Times New Roman" w:eastAsia="SimSun" w:hAnsi="Times New Roman" w:cs="Times New Roman"/>
      <w:b/>
      <w:bCs/>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3195"/>
    <w:rPr>
      <w:rFonts w:ascii="Times New Roman" w:eastAsia="SimSun" w:hAnsi="Times New Roman" w:cs="Times New Roman"/>
      <w:b/>
      <w:bCs/>
      <w:sz w:val="24"/>
      <w:szCs w:val="24"/>
      <w:lang w:val="sr-Latn-CS" w:eastAsia="zh-CN"/>
    </w:rPr>
  </w:style>
  <w:style w:type="numbering" w:customStyle="1" w:styleId="NoList1">
    <w:name w:val="No List1"/>
    <w:next w:val="NoList"/>
    <w:uiPriority w:val="99"/>
    <w:semiHidden/>
    <w:unhideWhenUsed/>
    <w:rsid w:val="00023195"/>
  </w:style>
  <w:style w:type="paragraph" w:styleId="BodyText">
    <w:name w:val="Body Text"/>
    <w:basedOn w:val="Normal"/>
    <w:link w:val="BodyTextChar"/>
    <w:uiPriority w:val="1"/>
    <w:qFormat/>
    <w:rsid w:val="00023195"/>
    <w:pPr>
      <w:widowControl w:val="0"/>
      <w:autoSpaceDE w:val="0"/>
      <w:autoSpaceDN w:val="0"/>
      <w:adjustRightInd w:val="0"/>
      <w:spacing w:after="0" w:line="240" w:lineRule="auto"/>
      <w:ind w:left="112" w:firstLine="708"/>
    </w:pPr>
    <w:rPr>
      <w:rFonts w:ascii="Times New Roman" w:eastAsia="SimSun" w:hAnsi="Times New Roman" w:cs="Times New Roman"/>
      <w:sz w:val="24"/>
      <w:szCs w:val="24"/>
      <w:lang w:val="sr-Latn-CS" w:eastAsia="zh-CN"/>
    </w:rPr>
  </w:style>
  <w:style w:type="character" w:customStyle="1" w:styleId="BodyTextChar">
    <w:name w:val="Body Text Char"/>
    <w:basedOn w:val="DefaultParagraphFont"/>
    <w:link w:val="BodyText"/>
    <w:uiPriority w:val="1"/>
    <w:rsid w:val="00023195"/>
    <w:rPr>
      <w:rFonts w:ascii="Times New Roman" w:eastAsia="SimSun" w:hAnsi="Times New Roman" w:cs="Times New Roman"/>
      <w:sz w:val="24"/>
      <w:szCs w:val="24"/>
      <w:lang w:val="sr-Latn-CS" w:eastAsia="zh-CN"/>
    </w:rPr>
  </w:style>
  <w:style w:type="paragraph" w:styleId="ListParagraph">
    <w:name w:val="List Paragraph"/>
    <w:basedOn w:val="Normal"/>
    <w:uiPriority w:val="1"/>
    <w:qFormat/>
    <w:rsid w:val="00023195"/>
    <w:pPr>
      <w:widowControl w:val="0"/>
      <w:autoSpaceDE w:val="0"/>
      <w:autoSpaceDN w:val="0"/>
      <w:adjustRightInd w:val="0"/>
      <w:spacing w:after="0" w:line="240" w:lineRule="auto"/>
    </w:pPr>
    <w:rPr>
      <w:rFonts w:ascii="Times New Roman" w:eastAsia="SimSun" w:hAnsi="Times New Roman" w:cs="Times New Roman"/>
      <w:sz w:val="24"/>
      <w:szCs w:val="24"/>
      <w:lang w:val="sr-Latn-CS" w:eastAsia="zh-CN"/>
    </w:rPr>
  </w:style>
  <w:style w:type="paragraph" w:customStyle="1" w:styleId="TableParagraph">
    <w:name w:val="Table Paragraph"/>
    <w:basedOn w:val="Normal"/>
    <w:uiPriority w:val="1"/>
    <w:qFormat/>
    <w:rsid w:val="00023195"/>
    <w:pPr>
      <w:widowControl w:val="0"/>
      <w:autoSpaceDE w:val="0"/>
      <w:autoSpaceDN w:val="0"/>
      <w:adjustRightInd w:val="0"/>
      <w:spacing w:after="0" w:line="240" w:lineRule="auto"/>
    </w:pPr>
    <w:rPr>
      <w:rFonts w:ascii="Times New Roman" w:eastAsia="SimSun" w:hAnsi="Times New Roman" w:cs="Times New Roman"/>
      <w:sz w:val="24"/>
      <w:szCs w:val="24"/>
      <w:lang w:val="sr-Latn-CS" w:eastAsia="zh-CN"/>
    </w:rPr>
  </w:style>
  <w:style w:type="paragraph" w:styleId="Header">
    <w:name w:val="header"/>
    <w:basedOn w:val="Normal"/>
    <w:link w:val="HeaderChar"/>
    <w:uiPriority w:val="99"/>
    <w:unhideWhenUsed/>
    <w:rsid w:val="00023195"/>
    <w:pPr>
      <w:widowControl w:val="0"/>
      <w:tabs>
        <w:tab w:val="center" w:pos="4535"/>
        <w:tab w:val="right" w:pos="9071"/>
      </w:tabs>
      <w:autoSpaceDE w:val="0"/>
      <w:autoSpaceDN w:val="0"/>
      <w:adjustRightInd w:val="0"/>
      <w:spacing w:after="0" w:line="240" w:lineRule="auto"/>
    </w:pPr>
    <w:rPr>
      <w:rFonts w:ascii="Times New Roman" w:eastAsia="SimSun" w:hAnsi="Times New Roman" w:cs="Times New Roman"/>
      <w:sz w:val="24"/>
      <w:szCs w:val="24"/>
      <w:lang w:val="sr-Latn-CS" w:eastAsia="zh-CN"/>
    </w:rPr>
  </w:style>
  <w:style w:type="character" w:customStyle="1" w:styleId="HeaderChar">
    <w:name w:val="Header Char"/>
    <w:basedOn w:val="DefaultParagraphFont"/>
    <w:link w:val="Header"/>
    <w:uiPriority w:val="99"/>
    <w:rsid w:val="00023195"/>
    <w:rPr>
      <w:rFonts w:ascii="Times New Roman" w:eastAsia="SimSun" w:hAnsi="Times New Roman" w:cs="Times New Roman"/>
      <w:sz w:val="24"/>
      <w:szCs w:val="24"/>
      <w:lang w:val="sr-Latn-CS" w:eastAsia="zh-CN"/>
    </w:rPr>
  </w:style>
  <w:style w:type="paragraph" w:styleId="Footer">
    <w:name w:val="footer"/>
    <w:basedOn w:val="Normal"/>
    <w:link w:val="FooterChar"/>
    <w:uiPriority w:val="99"/>
    <w:unhideWhenUsed/>
    <w:rsid w:val="00023195"/>
    <w:pPr>
      <w:widowControl w:val="0"/>
      <w:tabs>
        <w:tab w:val="center" w:pos="4535"/>
        <w:tab w:val="right" w:pos="9071"/>
      </w:tabs>
      <w:autoSpaceDE w:val="0"/>
      <w:autoSpaceDN w:val="0"/>
      <w:adjustRightInd w:val="0"/>
      <w:spacing w:after="0" w:line="240" w:lineRule="auto"/>
    </w:pPr>
    <w:rPr>
      <w:rFonts w:ascii="Times New Roman" w:eastAsia="SimSun" w:hAnsi="Times New Roman" w:cs="Times New Roman"/>
      <w:sz w:val="24"/>
      <w:szCs w:val="24"/>
      <w:lang w:val="sr-Latn-CS" w:eastAsia="zh-CN"/>
    </w:rPr>
  </w:style>
  <w:style w:type="character" w:customStyle="1" w:styleId="FooterChar">
    <w:name w:val="Footer Char"/>
    <w:basedOn w:val="DefaultParagraphFont"/>
    <w:link w:val="Footer"/>
    <w:uiPriority w:val="99"/>
    <w:rsid w:val="00023195"/>
    <w:rPr>
      <w:rFonts w:ascii="Times New Roman" w:eastAsia="SimSun" w:hAnsi="Times New Roman" w:cs="Times New Roman"/>
      <w:sz w:val="24"/>
      <w:szCs w:val="24"/>
      <w:lang w:val="sr-Latn-CS" w:eastAsia="zh-CN"/>
    </w:rPr>
  </w:style>
  <w:style w:type="paragraph" w:customStyle="1" w:styleId="Default">
    <w:name w:val="Default"/>
    <w:rsid w:val="000231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023195"/>
    <w:rPr>
      <w:color w:val="0000FF"/>
      <w:u w:val="single"/>
    </w:rPr>
  </w:style>
  <w:style w:type="table" w:styleId="TableGrid">
    <w:name w:val="Table Grid"/>
    <w:basedOn w:val="TableNormal"/>
    <w:uiPriority w:val="59"/>
    <w:rsid w:val="00023195"/>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23195"/>
    <w:rPr>
      <w:color w:val="800080"/>
      <w:u w:val="single"/>
    </w:rPr>
  </w:style>
  <w:style w:type="paragraph" w:styleId="BalloonText">
    <w:name w:val="Balloon Text"/>
    <w:basedOn w:val="Normal"/>
    <w:link w:val="BalloonTextChar"/>
    <w:uiPriority w:val="99"/>
    <w:semiHidden/>
    <w:unhideWhenUsed/>
    <w:rsid w:val="00023195"/>
    <w:pPr>
      <w:widowControl w:val="0"/>
      <w:autoSpaceDE w:val="0"/>
      <w:autoSpaceDN w:val="0"/>
      <w:adjustRightInd w:val="0"/>
      <w:spacing w:after="0" w:line="240" w:lineRule="auto"/>
    </w:pPr>
    <w:rPr>
      <w:rFonts w:ascii="Tahoma" w:eastAsia="SimSun" w:hAnsi="Tahoma" w:cs="Tahoma"/>
      <w:sz w:val="16"/>
      <w:szCs w:val="16"/>
      <w:lang w:val="sr-Latn-CS" w:eastAsia="zh-CN"/>
    </w:rPr>
  </w:style>
  <w:style w:type="character" w:customStyle="1" w:styleId="BalloonTextChar">
    <w:name w:val="Balloon Text Char"/>
    <w:basedOn w:val="DefaultParagraphFont"/>
    <w:link w:val="BalloonText"/>
    <w:uiPriority w:val="99"/>
    <w:semiHidden/>
    <w:rsid w:val="00023195"/>
    <w:rPr>
      <w:rFonts w:ascii="Tahoma" w:eastAsia="SimSun" w:hAnsi="Tahoma" w:cs="Tahoma"/>
      <w:sz w:val="16"/>
      <w:szCs w:val="16"/>
      <w:lang w:val="sr-Latn-CS" w:eastAsia="zh-CN"/>
    </w:rPr>
  </w:style>
  <w:style w:type="paragraph" w:styleId="NoSpacing">
    <w:name w:val="No Spacing"/>
    <w:uiPriority w:val="1"/>
    <w:qFormat/>
    <w:rsid w:val="009D7BFC"/>
    <w:pPr>
      <w:spacing w:after="0" w:line="240" w:lineRule="auto"/>
    </w:pPr>
  </w:style>
  <w:style w:type="paragraph" w:customStyle="1" w:styleId="Style1">
    <w:name w:val="Style1"/>
    <w:basedOn w:val="Normal"/>
    <w:link w:val="Style1Char"/>
    <w:qFormat/>
    <w:rsid w:val="0044103A"/>
    <w:rPr>
      <w:rFonts w:ascii="Times New Roman" w:hAnsi="Times New Roman" w:cs="Times New Roman"/>
      <w:sz w:val="24"/>
      <w:lang w:eastAsia="zh-CN"/>
    </w:rPr>
  </w:style>
  <w:style w:type="character" w:customStyle="1" w:styleId="Style1Char">
    <w:name w:val="Style1 Char"/>
    <w:basedOn w:val="DefaultParagraphFont"/>
    <w:link w:val="Style1"/>
    <w:rsid w:val="0044103A"/>
    <w:rPr>
      <w:rFonts w:ascii="Times New Roman" w:hAnsi="Times New Roman" w:cs="Times New Roman"/>
      <w:sz w:val="24"/>
      <w:lang w:eastAsia="zh-CN"/>
    </w:rPr>
  </w:style>
  <w:style w:type="table" w:customStyle="1" w:styleId="TableGrid5">
    <w:name w:val="Table Grid5"/>
    <w:basedOn w:val="TableNormal"/>
    <w:next w:val="TableGrid"/>
    <w:rsid w:val="001C34C1"/>
    <w:pPr>
      <w:widowControl w:val="0"/>
      <w:tabs>
        <w:tab w:val="left" w:pos="1440"/>
      </w:tabs>
      <w:spacing w:after="0" w:line="240" w:lineRule="auto"/>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7583">
      <w:bodyDiv w:val="1"/>
      <w:marLeft w:val="0"/>
      <w:marRight w:val="0"/>
      <w:marTop w:val="0"/>
      <w:marBottom w:val="0"/>
      <w:divBdr>
        <w:top w:val="none" w:sz="0" w:space="0" w:color="auto"/>
        <w:left w:val="none" w:sz="0" w:space="0" w:color="auto"/>
        <w:bottom w:val="none" w:sz="0" w:space="0" w:color="auto"/>
        <w:right w:val="none" w:sz="0" w:space="0" w:color="auto"/>
      </w:divBdr>
    </w:div>
    <w:div w:id="15353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drana.perovic@a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gov.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728E-1644-4358-AC39-DC0CB429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10100</Words>
  <Characters>57572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UZZPRO</Company>
  <LinksUpToDate>false</LinksUpToDate>
  <CharactersWithSpaces>67537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Vujic</dc:creator>
  <cp:lastModifiedBy>Vedrana Perovic</cp:lastModifiedBy>
  <cp:revision>7</cp:revision>
  <cp:lastPrinted>2016-03-29T08:16:00Z</cp:lastPrinted>
  <dcterms:created xsi:type="dcterms:W3CDTF">2016-03-29T07:44:00Z</dcterms:created>
  <dcterms:modified xsi:type="dcterms:W3CDTF">2016-03-30T07:07:00Z</dcterms:modified>
</cp:coreProperties>
</file>